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9747" w:type="dxa"/>
        <w:tblLook w:val="04A0" w:firstRow="1" w:lastRow="0" w:firstColumn="1" w:lastColumn="0" w:noHBand="0" w:noVBand="1"/>
      </w:tblPr>
      <w:tblGrid>
        <w:gridCol w:w="5070"/>
        <w:gridCol w:w="4677"/>
      </w:tblGrid>
      <w:tr w:rsidR="00867F65" w:rsidTr="00EB624E">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proofErr w:type="gramStart"/>
            <w:r w:rsidRPr="00DA3BFB">
              <w:rPr>
                <w:rFonts w:ascii="Times New Roman" w:eastAsia="Times New Roman" w:hAnsi="Times New Roman" w:cs="Times New Roman"/>
                <w:sz w:val="28"/>
                <w:szCs w:val="28"/>
                <w:lang w:eastAsia="ru-RU"/>
              </w:rPr>
              <w:t>ПРИНЯТ</w:t>
            </w:r>
            <w:proofErr w:type="gramEnd"/>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551C9C">
              <w:rPr>
                <w:rFonts w:ascii="Times New Roman" w:eastAsia="Times New Roman" w:hAnsi="Times New Roman" w:cs="Times New Roman"/>
                <w:sz w:val="28"/>
                <w:szCs w:val="28"/>
                <w:lang w:eastAsia="ru-RU"/>
              </w:rPr>
              <w:t>16.10.2019 г</w:t>
            </w:r>
            <w:r w:rsidR="00942BC5">
              <w:rPr>
                <w:rFonts w:ascii="Times New Roman" w:eastAsia="Times New Roman" w:hAnsi="Times New Roman" w:cs="Times New Roman"/>
                <w:sz w:val="28"/>
                <w:szCs w:val="28"/>
                <w:lang w:eastAsia="ru-RU"/>
              </w:rPr>
              <w:t>ода</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w:t>
            </w:r>
            <w:r w:rsidR="00551C9C">
              <w:rPr>
                <w:rFonts w:ascii="Times New Roman" w:eastAsia="Times New Roman" w:hAnsi="Times New Roman" w:cs="Times New Roman"/>
                <w:sz w:val="28"/>
                <w:szCs w:val="28"/>
                <w:lang w:eastAsia="ru-RU"/>
              </w:rPr>
              <w:t>20</w:t>
            </w:r>
          </w:p>
          <w:p w:rsidR="00697CEF" w:rsidRDefault="00697CEF" w:rsidP="00867F65">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__________________________</w:t>
            </w:r>
          </w:p>
          <w:p w:rsidR="00867F65" w:rsidRDefault="00697CEF" w:rsidP="00DF4E8E">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4"/>
                <w:szCs w:val="24"/>
                <w:lang w:eastAsia="ru-RU"/>
              </w:rPr>
              <w:t>(подпись)</w:t>
            </w:r>
          </w:p>
        </w:tc>
      </w:tr>
    </w:tbl>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Свидетельство о гос. регистрации устава</w:t>
      </w:r>
    </w:p>
    <w:p w:rsidR="006D7559" w:rsidRPr="009C02DB" w:rsidRDefault="006D7559" w:rsidP="006D7559">
      <w:pPr>
        <w:pStyle w:val="ab"/>
        <w:rPr>
          <w:rFonts w:ascii="Times New Roman" w:hAnsi="Times New Roman" w:cs="Times New Roman"/>
        </w:rPr>
      </w:pPr>
      <w:proofErr w:type="spellStart"/>
      <w:r w:rsidRPr="009C02DB">
        <w:rPr>
          <w:rFonts w:ascii="Times New Roman" w:hAnsi="Times New Roman" w:cs="Times New Roman"/>
          <w:lang w:val="en-US"/>
        </w:rPr>
        <w:t>Ru</w:t>
      </w:r>
      <w:proofErr w:type="spellEnd"/>
      <w:r w:rsidRPr="009C02DB">
        <w:rPr>
          <w:rFonts w:ascii="Times New Roman" w:hAnsi="Times New Roman" w:cs="Times New Roman"/>
        </w:rPr>
        <w:t xml:space="preserve"> 235333</w:t>
      </w:r>
      <w:r>
        <w:rPr>
          <w:rFonts w:ascii="Times New Roman" w:hAnsi="Times New Roman" w:cs="Times New Roman"/>
        </w:rPr>
        <w:t>0</w:t>
      </w:r>
      <w:r>
        <w:rPr>
          <w:rFonts w:ascii="Times New Roman" w:hAnsi="Times New Roman" w:cs="Times New Roman"/>
        </w:rPr>
        <w:t>8</w:t>
      </w:r>
      <w:r>
        <w:rPr>
          <w:rFonts w:ascii="Times New Roman" w:hAnsi="Times New Roman" w:cs="Times New Roman"/>
        </w:rPr>
        <w:t>2019002</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 xml:space="preserve">от </w:t>
      </w:r>
      <w:r>
        <w:rPr>
          <w:rFonts w:ascii="Times New Roman" w:hAnsi="Times New Roman" w:cs="Times New Roman"/>
        </w:rPr>
        <w:t>5</w:t>
      </w:r>
      <w:r w:rsidRPr="009C02DB">
        <w:rPr>
          <w:rFonts w:ascii="Times New Roman" w:hAnsi="Times New Roman" w:cs="Times New Roman"/>
        </w:rPr>
        <w:t xml:space="preserve"> </w:t>
      </w:r>
      <w:r>
        <w:rPr>
          <w:rFonts w:ascii="Times New Roman" w:hAnsi="Times New Roman" w:cs="Times New Roman"/>
        </w:rPr>
        <w:t>ноября 2019</w:t>
      </w:r>
      <w:r w:rsidRPr="009C02DB">
        <w:rPr>
          <w:rFonts w:ascii="Times New Roman" w:hAnsi="Times New Roman" w:cs="Times New Roman"/>
        </w:rPr>
        <w:t xml:space="preserve"> года</w:t>
      </w:r>
    </w:p>
    <w:p w:rsidR="006D7559" w:rsidRPr="009C02DB" w:rsidRDefault="006D7559" w:rsidP="006D7559">
      <w:pPr>
        <w:pStyle w:val="ab"/>
        <w:rPr>
          <w:rFonts w:ascii="Times New Roman" w:hAnsi="Times New Roman" w:cs="Times New Roman"/>
          <w:sz w:val="20"/>
          <w:szCs w:val="20"/>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bookmarkStart w:id="0" w:name="_GoBack"/>
      <w:bookmarkEnd w:id="0"/>
    </w:p>
    <w:p w:rsidR="00DF4E8E" w:rsidRDefault="00DF4E8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F4E8E" w:rsidRDefault="00DF4E8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EB624E" w:rsidRDefault="00867F65" w:rsidP="00EB624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EB624E" w:rsidRDefault="00867F65"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1D4B2D" w:rsidRPr="00EB624E" w:rsidRDefault="001D4B2D" w:rsidP="00EB624E">
      <w:pPr>
        <w:spacing w:after="0" w:line="240" w:lineRule="auto"/>
        <w:jc w:val="both"/>
        <w:rPr>
          <w:rFonts w:ascii="Times New Roman" w:hAnsi="Times New Roman" w:cs="Times New Roman"/>
          <w:sz w:val="28"/>
          <w:szCs w:val="28"/>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EB624E" w:rsidRP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DA3BFB"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780CAF" w:rsidRDefault="00867F65" w:rsidP="00EB6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D1936">
        <w:rPr>
          <w:rFonts w:ascii="Times New Roman" w:eastAsia="Times New Roman" w:hAnsi="Times New Roman" w:cs="Times New Roman"/>
          <w:sz w:val="28"/>
          <w:szCs w:val="28"/>
          <w:lang w:eastAsia="ru-RU"/>
        </w:rPr>
        <w:t>9</w:t>
      </w:r>
      <w:r w:rsidRPr="00DA3BFB">
        <w:rPr>
          <w:rFonts w:ascii="Times New Roman" w:eastAsia="Times New Roman" w:hAnsi="Times New Roman" w:cs="Times New Roman"/>
          <w:sz w:val="28"/>
          <w:szCs w:val="28"/>
          <w:lang w:eastAsia="ru-RU"/>
        </w:rPr>
        <w:t xml:space="preserve"> год</w:t>
      </w:r>
    </w:p>
    <w:p w:rsidR="00780CAF" w:rsidRPr="00AE7034" w:rsidRDefault="00780CAF"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СОДЕРЖАНИЕ</w:t>
      </w:r>
    </w:p>
    <w:p w:rsidR="00EB624E" w:rsidRPr="00EB624E" w:rsidRDefault="00EB624E" w:rsidP="00EB624E">
      <w:pPr>
        <w:widowControl w:val="0"/>
        <w:tabs>
          <w:tab w:val="left" w:pos="-1276"/>
        </w:tabs>
        <w:spacing w:after="0" w:line="240" w:lineRule="auto"/>
        <w:rPr>
          <w:rFonts w:ascii="Times New Roman" w:eastAsia="Andale Sans UI" w:hAnsi="Times New Roman" w:cs="Times New Roman"/>
          <w:kern w:val="1"/>
          <w:sz w:val="28"/>
          <w:szCs w:val="24"/>
          <w:lang w:eastAsia="ar-SA"/>
        </w:rPr>
      </w:pP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EB624E"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D1936">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2</w:t>
                  </w:r>
                  <w:r w:rsidR="00405904">
                    <w:rPr>
                      <w:rFonts w:ascii="Times New Roman" w:eastAsia="Andale Sans UI" w:hAnsi="Times New Roman" w:cs="Times New Roman"/>
                      <w:kern w:val="1"/>
                      <w:sz w:val="28"/>
                      <w:szCs w:val="28"/>
                      <w:lang w:eastAsia="ar-SA"/>
                    </w:rPr>
                    <w:t>7</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414D5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414D58">
                    <w:rPr>
                      <w:rFonts w:ascii="Times New Roman" w:eastAsia="Andale Sans UI" w:hAnsi="Times New Roman" w:cs="Times New Roman"/>
                      <w:kern w:val="1"/>
                      <w:sz w:val="28"/>
                      <w:szCs w:val="28"/>
                      <w:lang w:eastAsia="ar-SA"/>
                    </w:rPr>
                    <w:t>50</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w:t>
                  </w:r>
                  <w:r w:rsidR="0040590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4</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Default="00867F65"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t>УСТАВ</w:t>
      </w:r>
    </w:p>
    <w:p w:rsidR="00867F65" w:rsidRPr="00020D1F" w:rsidRDefault="00EB624E"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EB624E">
        <w:rPr>
          <w:rFonts w:ascii="Times New Roman" w:eastAsia="Andale Sans UI" w:hAnsi="Times New Roman" w:cs="Times New Roman"/>
          <w:b/>
          <w:kern w:val="1"/>
          <w:sz w:val="28"/>
          <w:szCs w:val="24"/>
          <w:lang w:eastAsia="ar-SA"/>
        </w:rPr>
        <w:t>Парковского  сельского поселения Тихорецкого района</w:t>
      </w:r>
    </w:p>
    <w:p w:rsidR="00867F65" w:rsidRPr="00020D1F" w:rsidRDefault="00867F65" w:rsidP="00EB624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20D1F">
        <w:rPr>
          <w:rFonts w:ascii="Times New Roman" w:eastAsia="Andale Sans UI" w:hAnsi="Times New Roman" w:cs="Times New Roman"/>
          <w:kern w:val="1"/>
          <w:sz w:val="28"/>
          <w:szCs w:val="28"/>
          <w:lang w:eastAsia="ar-SA"/>
        </w:rPr>
        <w:t xml:space="preserve">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1D3321">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Наименования «муниципальное образование Парковское сельское поселение </w:t>
      </w:r>
      <w:r w:rsidR="004D61D5">
        <w:rPr>
          <w:rFonts w:ascii="Times New Roman" w:eastAsia="Andale Sans UI" w:hAnsi="Times New Roman" w:cs="Times New Roman"/>
          <w:kern w:val="1"/>
          <w:sz w:val="28"/>
          <w:szCs w:val="28"/>
          <w:lang w:eastAsia="ar-SA"/>
        </w:rPr>
        <w:t xml:space="preserve">Тихорецкого района </w:t>
      </w:r>
      <w:r w:rsidRPr="00020D1F">
        <w:rPr>
          <w:rFonts w:ascii="Times New Roman" w:eastAsia="Andale Sans UI" w:hAnsi="Times New Roman" w:cs="Times New Roman"/>
          <w:kern w:val="1"/>
          <w:sz w:val="28"/>
          <w:szCs w:val="28"/>
          <w:lang w:eastAsia="ar-SA"/>
        </w:rPr>
        <w:t>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 </w:t>
      </w:r>
      <w:r w:rsidRPr="0020010C">
        <w:rPr>
          <w:rFonts w:ascii="Times New Roman" w:eastAsia="Andale Sans UI" w:hAnsi="Times New Roman" w:cs="Times New Roman"/>
          <w:kern w:val="1"/>
          <w:sz w:val="28"/>
          <w:szCs w:val="28"/>
          <w:lang w:eastAsia="ar-SA"/>
        </w:rPr>
        <w:t>глава Парковского</w:t>
      </w:r>
      <w:r w:rsidRPr="0020010C">
        <w:rPr>
          <w:rFonts w:ascii="Times New Roman" w:eastAsia="Andale Sans UI" w:hAnsi="Times New Roman" w:cs="Times New Roman"/>
          <w:i/>
          <w:kern w:val="1"/>
          <w:sz w:val="28"/>
          <w:szCs w:val="28"/>
          <w:lang w:eastAsia="ar-SA"/>
        </w:rPr>
        <w:t xml:space="preserve"> </w:t>
      </w:r>
      <w:r w:rsidRPr="0020010C">
        <w:rPr>
          <w:rFonts w:ascii="Times New Roman" w:eastAsia="Andale Sans UI" w:hAnsi="Times New Roman" w:cs="Times New Roman"/>
          <w:kern w:val="1"/>
          <w:sz w:val="28"/>
          <w:szCs w:val="28"/>
          <w:lang w:eastAsia="ar-SA"/>
        </w:rPr>
        <w:t>сельского поселения Тихорецкого района</w:t>
      </w:r>
      <w:r w:rsidRPr="00726A59">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(далее по тексту - глава поселения).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r w:rsidR="00726A59" w:rsidRPr="00726A59">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(далее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тексту - администрация).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1D3321" w:rsidRDefault="00867F65" w:rsidP="001D3321">
      <w:pPr>
        <w:widowControl w:val="0"/>
        <w:numPr>
          <w:ilvl w:val="1"/>
          <w:numId w:val="0"/>
        </w:numPr>
        <w:tabs>
          <w:tab w:val="num" w:pos="576"/>
          <w:tab w:val="left" w:pos="27232"/>
        </w:tabs>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tabs>
          <w:tab w:val="left" w:pos="24826"/>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545BE" w:rsidP="001D3321">
      <w:pPr>
        <w:widowControl w:val="0"/>
        <w:tabs>
          <w:tab w:val="left" w:pos="-993"/>
          <w:tab w:val="left" w:pos="563"/>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20010C">
        <w:rPr>
          <w:rFonts w:ascii="Times New Roman" w:eastAsia="Andale Sans UI" w:hAnsi="Times New Roman" w:cs="Times New Roman"/>
          <w:bCs/>
          <w:kern w:val="1"/>
          <w:sz w:val="28"/>
          <w:szCs w:val="28"/>
          <w:lang w:eastAsia="ar-SA"/>
        </w:rPr>
        <w:t>Парковское сельское поселение</w:t>
      </w:r>
      <w:r>
        <w:rPr>
          <w:rFonts w:ascii="Times New Roman" w:eastAsia="Andale Sans UI"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наделено </w:t>
      </w:r>
      <w:r w:rsidR="00867F65">
        <w:rPr>
          <w:rFonts w:ascii="Times New Roman" w:eastAsia="Andale Sans UI" w:hAnsi="Times New Roman" w:cs="Times New Roman"/>
          <w:bCs/>
          <w:kern w:val="1"/>
          <w:sz w:val="28"/>
          <w:szCs w:val="28"/>
          <w:lang w:eastAsia="ar-SA"/>
        </w:rPr>
        <w:t xml:space="preserve">Законом Краснодарского края </w:t>
      </w:r>
      <w:r>
        <w:rPr>
          <w:rFonts w:ascii="Times New Roman" w:eastAsia="Andale Sans UI" w:hAnsi="Times New Roman" w:cs="Times New Roman"/>
          <w:bCs/>
          <w:kern w:val="1"/>
          <w:sz w:val="28"/>
          <w:szCs w:val="28"/>
          <w:lang w:eastAsia="ar-SA"/>
        </w:rPr>
        <w:t xml:space="preserve">                          </w:t>
      </w:r>
      <w:r w:rsidR="00867F65">
        <w:rPr>
          <w:rFonts w:ascii="Times New Roman" w:eastAsia="Andale Sans UI" w:hAnsi="Times New Roman" w:cs="Times New Roman"/>
          <w:bCs/>
          <w:kern w:val="1"/>
          <w:sz w:val="28"/>
          <w:szCs w:val="28"/>
          <w:lang w:eastAsia="ar-SA"/>
        </w:rPr>
        <w:t xml:space="preserve">от </w:t>
      </w:r>
      <w:r w:rsidR="00867F65"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w:t>
      </w:r>
      <w:r w:rsidR="00867F65" w:rsidRPr="00020D1F">
        <w:rPr>
          <w:rFonts w:ascii="Times New Roman" w:eastAsia="Andale Sans UI" w:hAnsi="Times New Roman" w:cs="Times New Roman"/>
          <w:bCs/>
          <w:kern w:val="1"/>
          <w:sz w:val="28"/>
          <w:szCs w:val="28"/>
          <w:lang w:eastAsia="ar-SA"/>
        </w:rPr>
        <w:lastRenderedPageBreak/>
        <w:t xml:space="preserve">сельских поселений - и установлении их границ» статусом сельского поселения, </w:t>
      </w:r>
      <w:r w:rsidR="00867F65" w:rsidRPr="00020D1F">
        <w:rPr>
          <w:rFonts w:ascii="Times New Roman" w:eastAsia="Times New Roman" w:hAnsi="Times New Roman" w:cs="Times New Roman"/>
          <w:bCs/>
          <w:kern w:val="1"/>
          <w:sz w:val="28"/>
          <w:szCs w:val="28"/>
          <w:lang w:eastAsia="ar-SA"/>
        </w:rPr>
        <w:t>входящего</w:t>
      </w:r>
      <w:r w:rsidR="00867F65" w:rsidRPr="00020D1F">
        <w:rPr>
          <w:rFonts w:ascii="Times New Roman" w:eastAsia="Times New Roman"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1D3321" w:rsidRDefault="00867F65" w:rsidP="001D3321">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 Границы поселения</w:t>
      </w:r>
    </w:p>
    <w:p w:rsidR="00867F65" w:rsidRPr="00020D1F" w:rsidRDefault="001D3321"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Местное самоуправление в поселении осуществляется в границах поселения, установленных </w:t>
      </w:r>
      <w:r w:rsidR="00867F65">
        <w:rPr>
          <w:rFonts w:ascii="Times New Roman" w:eastAsia="Andale Sans UI" w:hAnsi="Times New Roman" w:cs="Times New Roman"/>
          <w:kern w:val="1"/>
          <w:sz w:val="28"/>
          <w:szCs w:val="28"/>
          <w:lang w:eastAsia="ar-SA"/>
        </w:rPr>
        <w:t xml:space="preserve">Законом Краснодарского края от </w:t>
      </w:r>
      <w:r w:rsidR="00867F65" w:rsidRPr="00020D1F">
        <w:rPr>
          <w:rFonts w:ascii="Times New Roman" w:eastAsia="Andale Sans UI" w:hAnsi="Times New Roman" w:cs="Times New Roman"/>
          <w:kern w:val="1"/>
          <w:sz w:val="28"/>
          <w:szCs w:val="28"/>
          <w:lang w:eastAsia="ar-SA"/>
        </w:rPr>
        <w:t xml:space="preserve">7 июня 2004 года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установлении их границ».</w:t>
      </w:r>
    </w:p>
    <w:p w:rsidR="00867F65" w:rsidRPr="00020D1F" w:rsidRDefault="001D3321"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1D3321" w:rsidRDefault="00867F65" w:rsidP="001D3321">
      <w:pPr>
        <w:widowControl w:val="0"/>
        <w:tabs>
          <w:tab w:val="left" w:pos="-1276"/>
          <w:tab w:val="left" w:pos="0"/>
        </w:tabs>
        <w:spacing w:after="0" w:line="240" w:lineRule="auto"/>
        <w:jc w:val="both"/>
        <w:outlineLvl w:val="5"/>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1.Поселение в соответствии с федеральным законодательством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67F65" w:rsidRPr="001D3321" w:rsidRDefault="00867F65" w:rsidP="001D332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 xml:space="preserve">через органы местного самоуправления вопросов местного значения исходя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из интересов населения с учетом исторических и иных местных традиций.</w:t>
      </w:r>
      <w:proofErr w:type="gramEnd"/>
    </w:p>
    <w:p w:rsidR="00867F65" w:rsidRPr="001D3321"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1D3321">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Президента Российской Федерации, постановления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w:t>
      </w:r>
      <w:proofErr w:type="gramEnd"/>
      <w:r w:rsidRPr="00020D1F">
        <w:rPr>
          <w:rFonts w:ascii="Times New Roman" w:eastAsia="Andale Sans UI" w:hAnsi="Times New Roman" w:cs="Times New Roman"/>
          <w:kern w:val="1"/>
          <w:sz w:val="28"/>
          <w:szCs w:val="28"/>
          <w:lang w:eastAsia="ar-SA"/>
        </w:rPr>
        <w:t xml:space="preserve"> распоряжения Правительства Российской Федерации, иные нормативные </w:t>
      </w:r>
      <w:r w:rsidRPr="00020D1F">
        <w:rPr>
          <w:rFonts w:ascii="Times New Roman" w:eastAsia="Andale Sans UI" w:hAnsi="Times New Roman" w:cs="Times New Roman"/>
          <w:kern w:val="1"/>
          <w:sz w:val="28"/>
          <w:szCs w:val="28"/>
          <w:lang w:eastAsia="ar-SA"/>
        </w:rPr>
        <w:lastRenderedPageBreak/>
        <w:t xml:space="preserve">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1D3321" w:rsidRDefault="00867F65" w:rsidP="001D3321">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Default="00867F65" w:rsidP="001D3321">
      <w:pPr>
        <w:widowControl w:val="0"/>
        <w:tabs>
          <w:tab w:val="left" w:pos="0"/>
        </w:tabs>
        <w:suppressAutoHyphen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3C17DA" w:rsidRPr="003C17DA">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bookmarkStart w:id="1" w:name="OLE_LINK1"/>
      <w:bookmarkStart w:id="2" w:name="OLE_LINK2"/>
      <w:r w:rsidR="00E76941">
        <w:rPr>
          <w:rFonts w:ascii="Times New Roman" w:eastAsia="Calibri" w:hAnsi="Times New Roman" w:cs="Times New Roman"/>
          <w:sz w:val="28"/>
          <w:szCs w:val="28"/>
        </w:rPr>
        <w:t>.</w:t>
      </w:r>
    </w:p>
    <w:bookmarkEnd w:id="1"/>
    <w:bookmarkEnd w:id="2"/>
    <w:p w:rsidR="0020010C"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к религии, убеждений, принадлежности к общественным объединениям</w:t>
      </w:r>
      <w:r w:rsidR="00E76941">
        <w:rPr>
          <w:rFonts w:ascii="Times New Roman" w:eastAsia="Andale Sans UI" w:hAnsi="Times New Roman" w:cs="Times New Roman"/>
          <w:kern w:val="1"/>
          <w:sz w:val="28"/>
          <w:szCs w:val="28"/>
          <w:lang w:eastAsia="ar-SA"/>
        </w:rPr>
        <w:t>.</w:t>
      </w:r>
    </w:p>
    <w:p w:rsidR="00867F65" w:rsidRPr="00020D1F"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 xml:space="preserve">Иностранные граждане, постоянно или преимущественно проживающие на территории поселения, обладают правами на участие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1D3321"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p>
    <w:p w:rsidR="001D3321" w:rsidRDefault="003C17DA"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Pr>
          <w:rFonts w:ascii="Times New Roman" w:eastAsia="Andale Sans UI" w:hAnsi="Times New Roman" w:cs="Times New Roman"/>
          <w:b/>
          <w:caps/>
          <w:kern w:val="1"/>
          <w:sz w:val="28"/>
          <w:szCs w:val="28"/>
          <w:lang w:eastAsia="ar-SA"/>
        </w:rPr>
        <w:t xml:space="preserve">СЕЛЬСКОГО </w:t>
      </w:r>
      <w:r w:rsidR="00867F65" w:rsidRPr="00020D1F">
        <w:rPr>
          <w:rFonts w:ascii="Times New Roman" w:eastAsia="Andale Sans UI" w:hAnsi="Times New Roman" w:cs="Times New Roman"/>
          <w:b/>
          <w:caps/>
          <w:kern w:val="1"/>
          <w:sz w:val="28"/>
          <w:szCs w:val="28"/>
          <w:lang w:eastAsia="ar-SA"/>
        </w:rPr>
        <w:t xml:space="preserve">поселения, </w:t>
      </w:r>
      <w:r w:rsidR="00867F65" w:rsidRPr="00020D1F">
        <w:rPr>
          <w:rFonts w:ascii="Times New Roman" w:eastAsia="Times New Roman" w:hAnsi="Times New Roman" w:cs="Times New Roman"/>
          <w:b/>
          <w:sz w:val="28"/>
          <w:szCs w:val="28"/>
          <w:lang w:eastAsia="ru-RU"/>
        </w:rPr>
        <w:t xml:space="preserve">НАДЕЛЕНИЕ ОРГАНОВ </w:t>
      </w:r>
    </w:p>
    <w:p w:rsidR="001D3321"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 xml:space="preserve">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 xml:space="preserve">ПОСЕЛЕНИЯ </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ОТДЕЛЬНЫМИ ГОСУДАРСТВЕННЫМИ ПОЛНОМОЧИЯМИ</w:t>
      </w:r>
    </w:p>
    <w:p w:rsidR="00AB3AF1" w:rsidRPr="001D3321" w:rsidRDefault="00AB3AF1" w:rsidP="00E7694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C17CC0">
      <w:pPr>
        <w:widowControl w:val="0"/>
        <w:tabs>
          <w:tab w:val="left" w:pos="-1276"/>
        </w:tabs>
        <w:spacing w:after="0" w:line="240" w:lineRule="auto"/>
        <w:ind w:firstLine="709"/>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C17CC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 xml:space="preserve">1)составление и рассмотрение проекта бюджета поселения, утверждение и исполнение бюджета поселения, осуществление </w:t>
      </w:r>
      <w:proofErr w:type="gramStart"/>
      <w:r w:rsidRPr="00020D1F">
        <w:rPr>
          <w:rFonts w:ascii="Times New Roman" w:eastAsia="Times New Roman" w:hAnsi="Times New Roman" w:cs="Times New Roman"/>
          <w:sz w:val="28"/>
          <w:szCs w:val="28"/>
          <w:lang w:eastAsia="ru-RU"/>
        </w:rPr>
        <w:t>контроля за</w:t>
      </w:r>
      <w:proofErr w:type="gramEnd"/>
      <w:r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бюджета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2)установление, изменение и отмена местных налогов и сборов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3)владение, пользование и распоряжение имуществом, находящимся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муниципальной собственности поселения;</w:t>
      </w:r>
    </w:p>
    <w:p w:rsidR="00867F65" w:rsidRPr="00020D1F" w:rsidRDefault="00867F65"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4)организация в границах поселения электро-, тепл</w:t>
      </w:r>
      <w:proofErr w:type="gramStart"/>
      <w:r w:rsidRPr="00020D1F">
        <w:rPr>
          <w:rFonts w:ascii="Times New Roman" w:eastAsia="Andale Sans UI" w:hAnsi="Times New Roman" w:cs="Times New Roman"/>
          <w:kern w:val="1"/>
          <w:sz w:val="28"/>
          <w:szCs w:val="28"/>
          <w:lang w:eastAsia="ar-SA"/>
        </w:rPr>
        <w:t>о-</w:t>
      </w:r>
      <w:proofErr w:type="gramEnd"/>
      <w:r w:rsidRPr="00020D1F">
        <w:rPr>
          <w:rFonts w:ascii="Times New Roman" w:eastAsia="Andale Sans UI" w:hAnsi="Times New Roman" w:cs="Times New Roman"/>
          <w:kern w:val="1"/>
          <w:sz w:val="28"/>
          <w:szCs w:val="28"/>
          <w:lang w:eastAsia="ar-SA"/>
        </w:rPr>
        <w:t xml:space="preserve">, газо-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водоснабжения населения, водоотведени</w:t>
      </w:r>
      <w:r w:rsidR="00BB7F36">
        <w:rPr>
          <w:rFonts w:ascii="Times New Roman" w:eastAsia="Andale Sans UI" w:hAnsi="Times New Roman" w:cs="Times New Roman"/>
          <w:kern w:val="1"/>
          <w:sz w:val="28"/>
          <w:szCs w:val="28"/>
          <w:lang w:eastAsia="ar-SA"/>
        </w:rPr>
        <w:t>я, снабжения населения топливом</w:t>
      </w:r>
      <w:r w:rsidRPr="00020D1F">
        <w:rPr>
          <w:rFonts w:ascii="Times New Roman" w:eastAsia="Andale Sans UI" w:hAnsi="Times New Roman" w:cs="Times New Roman"/>
          <w:kern w:val="1"/>
          <w:sz w:val="28"/>
          <w:szCs w:val="28"/>
          <w:lang w:eastAsia="ar-SA"/>
        </w:rPr>
        <w:t xml:space="preserve">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пределах полномочий, установленных законодательством Российской Федерации;</w:t>
      </w:r>
    </w:p>
    <w:p w:rsidR="00867F65" w:rsidRPr="00E76941" w:rsidRDefault="00C17CC0"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00867F65" w:rsidRPr="00E76941">
        <w:rPr>
          <w:rFonts w:ascii="Times New Roman" w:eastAsia="Andale Sans UI" w:hAnsi="Times New Roman" w:cs="Times New Roman"/>
          <w:kern w:val="1"/>
          <w:sz w:val="28"/>
          <w:szCs w:val="28"/>
          <w:lang w:eastAsia="ar-SA"/>
        </w:rPr>
        <w:t>муниципального контроля за сохранностью</w:t>
      </w:r>
      <w:r w:rsidR="00867F65" w:rsidRPr="00E76941">
        <w:rPr>
          <w:rFonts w:ascii="Times New Roman" w:eastAsia="Andale Sans UI" w:hAnsi="Times New Roman" w:cs="Times New Roman"/>
          <w:b/>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w:t>
      </w:r>
      <w:r w:rsidR="003F663E" w:rsidRPr="00E76941">
        <w:rPr>
          <w:rFonts w:ascii="Times New Roman" w:eastAsia="Andale Sans UI" w:hAnsi="Times New Roman" w:cs="Times New Roman"/>
          <w:kern w:val="1"/>
          <w:sz w:val="28"/>
          <w:szCs w:val="28"/>
          <w:lang w:eastAsia="ar-SA"/>
        </w:rPr>
        <w:t xml:space="preserve"> организация дорожного </w:t>
      </w:r>
      <w:r w:rsidR="003F663E" w:rsidRPr="00E76941">
        <w:rPr>
          <w:rFonts w:ascii="Times New Roman" w:eastAsia="Andale Sans UI" w:hAnsi="Times New Roman" w:cs="Times New Roman"/>
          <w:kern w:val="1"/>
          <w:sz w:val="28"/>
          <w:szCs w:val="28"/>
          <w:lang w:eastAsia="ar-SA"/>
        </w:rPr>
        <w:lastRenderedPageBreak/>
        <w:t>движения,</w:t>
      </w:r>
      <w:r w:rsidR="00867F65" w:rsidRPr="00E76941">
        <w:rPr>
          <w:rFonts w:ascii="Times New Roman" w:eastAsia="Andale Sans UI" w:hAnsi="Times New Roman" w:cs="Times New Roman"/>
          <w:kern w:val="1"/>
          <w:sz w:val="28"/>
          <w:szCs w:val="28"/>
          <w:lang w:eastAsia="ar-SA"/>
        </w:rPr>
        <w:t xml:space="preserve"> а также осуществление</w:t>
      </w:r>
      <w:r w:rsidR="00867F65" w:rsidRPr="003F663E">
        <w:rPr>
          <w:rFonts w:ascii="Times New Roman" w:eastAsia="Andale Sans UI" w:hAnsi="Times New Roman" w:cs="Times New Roman"/>
          <w:i/>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иных полномочий в области использования автомобильных дорог и осуществления дорожной деятельности</w:t>
      </w:r>
      <w:proofErr w:type="gramEnd"/>
      <w:r w:rsidR="00867F65" w:rsidRPr="00E76941">
        <w:rPr>
          <w:rFonts w:ascii="Times New Roman" w:eastAsia="Andale Sans UI" w:hAnsi="Times New Roman" w:cs="Times New Roman"/>
          <w:kern w:val="1"/>
          <w:sz w:val="28"/>
          <w:szCs w:val="28"/>
          <w:lang w:eastAsia="ar-SA"/>
        </w:rPr>
        <w:t xml:space="preserve"> в соответствии с законодательством Российской Федерации;</w:t>
      </w:r>
    </w:p>
    <w:p w:rsidR="00867F65" w:rsidRPr="00020D1F" w:rsidRDefault="00867F65"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6)создание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17CC0">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C17CC0">
      <w:pPr>
        <w:widowControl w:val="0"/>
        <w:shd w:val="clear" w:color="auto" w:fill="FFFFFF"/>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7)участие в предупреждении и ликвидации последствий чрезвычайных ситуаций в границах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 культуры) местного (муниципального) значения, расположенных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15)создание условий для массового отдыха жителей поселения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16)формирование архивных фондов поселения;</w:t>
      </w:r>
    </w:p>
    <w:p w:rsidR="00F1726D" w:rsidRDefault="007240F9"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w:t>
      </w:r>
      <w:r w:rsidR="0053752F" w:rsidRPr="00726562">
        <w:rPr>
          <w:rFonts w:ascii="Times New Roman" w:hAnsi="Times New Roman" w:cs="Times New Roman"/>
          <w:sz w:val="28"/>
          <w:szCs w:val="28"/>
        </w:rPr>
        <w:t xml:space="preserve">утверждение правил благоустройства территории поселения, осуществление </w:t>
      </w:r>
      <w:proofErr w:type="gramStart"/>
      <w:r w:rsidR="0053752F" w:rsidRPr="00726562">
        <w:rPr>
          <w:rFonts w:ascii="Times New Roman" w:hAnsi="Times New Roman" w:cs="Times New Roman"/>
          <w:sz w:val="28"/>
          <w:szCs w:val="28"/>
        </w:rPr>
        <w:t>контроля за</w:t>
      </w:r>
      <w:proofErr w:type="gramEnd"/>
      <w:r w:rsidR="0053752F" w:rsidRPr="00726562">
        <w:rPr>
          <w:rFonts w:ascii="Times New Roman" w:hAnsi="Times New Roman" w:cs="Times New Roman"/>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ах населенных пунктов поселения</w:t>
      </w:r>
      <w:r w:rsidR="00F1726D">
        <w:rPr>
          <w:rFonts w:ascii="Times New Roman" w:hAnsi="Times New Roman" w:cs="Times New Roman"/>
          <w:sz w:val="28"/>
          <w:szCs w:val="28"/>
        </w:rPr>
        <w:t>;</w:t>
      </w:r>
    </w:p>
    <w:p w:rsidR="00863A53" w:rsidRDefault="00863A53" w:rsidP="00C17CC0">
      <w:pPr>
        <w:widowControl w:val="0"/>
        <w:tabs>
          <w:tab w:val="left" w:pos="-1276"/>
        </w:tabs>
        <w:spacing w:after="0" w:line="240" w:lineRule="auto"/>
        <w:ind w:firstLine="709"/>
        <w:jc w:val="both"/>
        <w:rPr>
          <w:rFonts w:ascii="Times New Roman" w:hAnsi="Times New Roman" w:cs="Times New Roman"/>
          <w:sz w:val="28"/>
          <w:szCs w:val="28"/>
        </w:rPr>
      </w:pPr>
      <w:r w:rsidRPr="00992BE4">
        <w:rPr>
          <w:rFonts w:ascii="Times New Roman" w:hAnsi="Times New Roman" w:cs="Times New Roman"/>
          <w:sz w:val="28"/>
          <w:szCs w:val="28"/>
        </w:rPr>
        <w:t xml:space="preserve">18)принятие в соответствии с гражданским законодательством Российской Федерации решения о сносе самовольной постройки, решения </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 xml:space="preserve">о сносе самовольной постройки или ее приведении в соответствие </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lastRenderedPageBreak/>
        <w:t>с предельными параметрами разрешенного строительства;</w:t>
      </w:r>
    </w:p>
    <w:p w:rsidR="00992BE4" w:rsidRPr="00020D1F" w:rsidRDefault="00992BE4"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17CC0">
        <w:rPr>
          <w:rFonts w:ascii="Times New Roman" w:eastAsia="Times New Roman" w:hAnsi="Times New Roman" w:cs="Times New Roman"/>
          <w:sz w:val="28"/>
          <w:szCs w:val="28"/>
          <w:lang w:eastAsia="ru-RU"/>
        </w:rPr>
        <w:t>)</w:t>
      </w:r>
      <w:r w:rsidRPr="00020D1F">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границах поселения, изменение, аннулирование таких наименований, размещение информации в г</w:t>
      </w:r>
      <w:r w:rsidR="00B9342F">
        <w:rPr>
          <w:rFonts w:ascii="Times New Roman" w:eastAsia="Times New Roman" w:hAnsi="Times New Roman" w:cs="Times New Roman"/>
          <w:sz w:val="28"/>
          <w:szCs w:val="28"/>
          <w:lang w:eastAsia="ru-RU"/>
        </w:rPr>
        <w:t>осударственном адресном реестре;</w:t>
      </w:r>
    </w:p>
    <w:p w:rsidR="00867F65" w:rsidRPr="00020D1F" w:rsidRDefault="00B9342F"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)организация ритуальных услуг и содержание мест захоронения;</w:t>
      </w:r>
    </w:p>
    <w:p w:rsidR="00867F65" w:rsidRPr="00020D1F" w:rsidRDefault="00863A53" w:rsidP="00C17CC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)осуществление мероприятий по обеспечению безопасности людей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водных объектах, охране их жизни и здоровья;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)организация и осуществление мероприятий по работе с детьми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молодежью в поселении;</w:t>
      </w:r>
    </w:p>
    <w:p w:rsidR="00867F65" w:rsidRPr="00020D1F" w:rsidRDefault="00867F65"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w:t>
      </w:r>
      <w:r w:rsidR="00B9342F">
        <w:rPr>
          <w:rFonts w:ascii="Times New Roman" w:eastAsia="Times New Roman" w:hAnsi="Times New Roman" w:cs="Times New Roman"/>
          <w:sz w:val="28"/>
          <w:szCs w:val="28"/>
          <w:lang w:eastAsia="ru-RU"/>
        </w:rPr>
        <w:t>4</w:t>
      </w:r>
      <w:r w:rsidRPr="00020D1F">
        <w:rPr>
          <w:rFonts w:ascii="Times New Roman" w:eastAsia="Times New Roman" w:hAnsi="Times New Roman" w:cs="Times New Roman"/>
          <w:sz w:val="28"/>
          <w:szCs w:val="28"/>
          <w:lang w:eastAsia="ru-RU"/>
        </w:rPr>
        <w:t xml:space="preserve">)оказание поддержки гражданам и их объединениям, участвующим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охране общественного порядка, создание условий для деятельности народных дружин;</w:t>
      </w:r>
    </w:p>
    <w:p w:rsidR="00867F65" w:rsidRPr="00020D1F" w:rsidRDefault="00867F65" w:rsidP="00C17CC0">
      <w:pPr>
        <w:widowControl w:val="0"/>
        <w:tabs>
          <w:tab w:val="left" w:pos="0"/>
        </w:tabs>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w:t>
      </w:r>
      <w:r w:rsidR="00B9342F">
        <w:rPr>
          <w:rFonts w:ascii="Times New Roman" w:eastAsia="Arial" w:hAnsi="Times New Roman" w:cs="Times New Roman"/>
          <w:kern w:val="1"/>
          <w:sz w:val="28"/>
          <w:szCs w:val="28"/>
          <w:lang w:eastAsia="ar-SA"/>
        </w:rPr>
        <w:t>5</w:t>
      </w:r>
      <w:r w:rsidRPr="00020D1F">
        <w:rPr>
          <w:rFonts w:ascii="Times New Roman" w:eastAsia="Arial" w:hAnsi="Times New Roman" w:cs="Times New Roman"/>
          <w:kern w:val="1"/>
          <w:sz w:val="28"/>
          <w:szCs w:val="28"/>
          <w:lang w:eastAsia="ar-SA"/>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7240F9" w:rsidP="00C17CC0">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B9342F">
        <w:rPr>
          <w:rFonts w:ascii="Times New Roman" w:eastAsia="Andale Sans UI" w:hAnsi="Times New Roman" w:cs="Times New Roman"/>
          <w:bCs/>
          <w:kern w:val="1"/>
          <w:sz w:val="28"/>
          <w:szCs w:val="28"/>
          <w:lang w:eastAsia="ar-SA"/>
        </w:rPr>
        <w:t>6</w:t>
      </w:r>
      <w:r w:rsidR="00867F65" w:rsidRPr="00020D1F">
        <w:rPr>
          <w:rFonts w:ascii="Times New Roman" w:eastAsia="Andale Sans UI" w:hAnsi="Times New Roman" w:cs="Times New Roman"/>
          <w:bCs/>
          <w:kern w:val="1"/>
          <w:sz w:val="28"/>
          <w:szCs w:val="28"/>
          <w:lang w:eastAsia="ar-SA"/>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)осуществление мер по противодействию</w:t>
      </w:r>
      <w:r w:rsidR="00B9342F">
        <w:rPr>
          <w:rFonts w:ascii="Times New Roman" w:eastAsia="Arial Unicode MS" w:hAnsi="Times New Roman" w:cs="Times New Roman"/>
          <w:kern w:val="1"/>
          <w:sz w:val="28"/>
          <w:szCs w:val="28"/>
          <w:lang w:eastAsia="ar-SA"/>
        </w:rPr>
        <w:t xml:space="preserve"> коррупции в границах поселения.</w:t>
      </w:r>
    </w:p>
    <w:p w:rsidR="00686D4C" w:rsidRPr="00020D1F" w:rsidRDefault="00686D4C" w:rsidP="00C17CC0">
      <w:pPr>
        <w:widowControl w:val="0"/>
        <w:tabs>
          <w:tab w:val="left" w:pos="-1276"/>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9. Права органов местного самоуправления поселения </w:t>
      </w:r>
      <w:r w:rsidR="00C17CC0">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на решение вопросов, не отнесенных к вопросам местного значения поселений</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 Органы местного самоуправления поселения имеют право </w:t>
      </w:r>
      <w:proofErr w:type="gramStart"/>
      <w:r w:rsidR="00867F65" w:rsidRPr="00020D1F">
        <w:rPr>
          <w:rFonts w:ascii="Times New Roman" w:eastAsia="Andale Sans UI" w:hAnsi="Times New Roman" w:cs="Times New Roman"/>
          <w:kern w:val="1"/>
          <w:sz w:val="28"/>
          <w:szCs w:val="28"/>
          <w:lang w:eastAsia="ar-SA"/>
        </w:rPr>
        <w:t>на</w:t>
      </w:r>
      <w:proofErr w:type="gramEnd"/>
      <w:r w:rsidR="00867F65" w:rsidRPr="00020D1F">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создание музеев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совершение нотариальных действий, предусмотренных законодательством, в случае отсутствия в поселении нотариуса;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участие в осуществлении деятельности по опеке и попечительству;</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создание условий для осуществления деятельности, связанной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реализацией прав местных национально-культурных автономий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участие в организации и осуществлении мероприятий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 мобилизационной подготовке муниципальных предприятий и учреждений, </w:t>
      </w:r>
      <w:r w:rsidR="00867F65" w:rsidRPr="00020D1F">
        <w:rPr>
          <w:rFonts w:ascii="Times New Roman" w:eastAsia="Andale Sans UI" w:hAnsi="Times New Roman" w:cs="Times New Roman"/>
          <w:kern w:val="1"/>
          <w:sz w:val="28"/>
          <w:szCs w:val="28"/>
          <w:lang w:eastAsia="ar-SA"/>
        </w:rPr>
        <w:lastRenderedPageBreak/>
        <w:t>находящихся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создание муниципальной пожарной охраны;</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8)создание условий для развития туризма</w:t>
      </w:r>
      <w:r w:rsidRPr="00C17CC0">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оказание поддержки общественным наблюдательным комиссиям, осуществляющим общественный </w:t>
      </w:r>
      <w:proofErr w:type="gramStart"/>
      <w:r w:rsidR="00867F65" w:rsidRPr="00020D1F">
        <w:rPr>
          <w:rFonts w:ascii="Times New Roman" w:eastAsia="Arial Unicode MS" w:hAnsi="Times New Roman" w:cs="Times New Roman"/>
          <w:kern w:val="1"/>
          <w:sz w:val="28"/>
          <w:szCs w:val="28"/>
          <w:lang w:eastAsia="ar-SA"/>
        </w:rPr>
        <w:t>контроль за</w:t>
      </w:r>
      <w:proofErr w:type="gramEnd"/>
      <w:r w:rsidR="00867F65" w:rsidRPr="00020D1F">
        <w:rPr>
          <w:rFonts w:ascii="Times New Roman" w:eastAsia="Arial Unicode MS" w:hAnsi="Times New Roman" w:cs="Times New Roman"/>
          <w:kern w:val="1"/>
          <w:sz w:val="28"/>
          <w:szCs w:val="28"/>
          <w:lang w:eastAsia="ar-SA"/>
        </w:rPr>
        <w:t xml:space="preserve"> обеспечением прав человека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содействие лицам, находящимся в местах принудительного содержания;</w:t>
      </w:r>
    </w:p>
    <w:p w:rsidR="00867F65" w:rsidRPr="00020D1F" w:rsidRDefault="00C17CC0" w:rsidP="00C17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7F65" w:rsidRPr="00020D1F">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w:t>
      </w:r>
      <w:r w:rsidR="00780CAF">
        <w:rPr>
          <w:rFonts w:ascii="Times New Roman" w:eastAsia="Times New Roman" w:hAnsi="Times New Roman" w:cs="Times New Roman"/>
          <w:sz w:val="28"/>
          <w:szCs w:val="28"/>
          <w:lang w:eastAsia="ru-RU"/>
        </w:rPr>
        <w:t xml:space="preserve">ном от 24 ноября 1995 года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181-ФЗ «О социальной защите инвалидов в Российской Федерации»;</w:t>
      </w:r>
    </w:p>
    <w:p w:rsidR="00F1726D" w:rsidRDefault="00867F65" w:rsidP="00C17CC0">
      <w:pPr>
        <w:autoSpaceDE w:val="0"/>
        <w:autoSpaceDN w:val="0"/>
        <w:adjustRightInd w:val="0"/>
        <w:spacing w:after="0" w:line="240" w:lineRule="auto"/>
        <w:ind w:firstLine="709"/>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11)</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867F65" w:rsidRPr="00020D1F" w:rsidRDefault="00C17CC0"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7F65" w:rsidRPr="00020D1F">
        <w:rPr>
          <w:rFonts w:ascii="Times New Roman" w:eastAsia="Times New Roman"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C17CC0" w:rsidP="00C17CC0">
      <w:pPr>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13)</w:t>
      </w:r>
      <w:r w:rsidR="00867F65" w:rsidRPr="00020D1F">
        <w:rPr>
          <w:rFonts w:ascii="Times New Roman" w:eastAsia="Andale Sans UI" w:hAnsi="Times New Roman" w:cs="Times New Roman"/>
          <w:bCs/>
          <w:kern w:val="1"/>
          <w:sz w:val="28"/>
          <w:szCs w:val="28"/>
          <w:lang w:eastAsia="ar-SA"/>
        </w:rPr>
        <w:t xml:space="preserve">осуществление </w:t>
      </w:r>
      <w:r w:rsidR="00B975F2">
        <w:rPr>
          <w:rFonts w:ascii="Times New Roman" w:eastAsia="Andale Sans UI" w:hAnsi="Times New Roman" w:cs="Times New Roman"/>
          <w:bCs/>
          <w:kern w:val="1"/>
          <w:sz w:val="28"/>
          <w:szCs w:val="28"/>
          <w:lang w:eastAsia="ar-SA"/>
        </w:rPr>
        <w:t xml:space="preserve">деятельности по обращению с животными </w:t>
      </w:r>
      <w:r>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без владельцев, обитающими</w:t>
      </w:r>
      <w:r w:rsidR="00867F65"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DC6258" w:rsidRDefault="00EB6645" w:rsidP="00C17CC0">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w:t>
      </w:r>
      <w:r w:rsidR="00C17CC0">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920C45" w:rsidRDefault="00920C45"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867F6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w:t>
      </w:r>
      <w:proofErr w:type="gramStart"/>
      <w:r w:rsidRPr="00020D1F">
        <w:rPr>
          <w:rFonts w:ascii="Times New Roman" w:eastAsia="Andale Sans UI" w:hAnsi="Times New Roman" w:cs="Times New Roman"/>
          <w:kern w:val="1"/>
          <w:sz w:val="28"/>
          <w:szCs w:val="28"/>
          <w:lang w:eastAsia="ar-SA"/>
        </w:rPr>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 xml:space="preserve">местного самоуправления других муниципальных образований, органов государственной власти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дополнительным нормативам отчислений.</w:t>
      </w:r>
      <w:proofErr w:type="gramEnd"/>
    </w:p>
    <w:p w:rsidR="00C17CC0" w:rsidRPr="00020D1F" w:rsidRDefault="00C17CC0" w:rsidP="00C17CC0">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C17CC0" w:rsidP="00C17CC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10.</w:t>
      </w:r>
      <w:r w:rsidR="00867F65" w:rsidRPr="00020D1F">
        <w:rPr>
          <w:rFonts w:ascii="Times New Roman" w:eastAsia="Andale Sans UI" w:hAnsi="Times New Roman" w:cs="Times New Roman"/>
          <w:b/>
          <w:kern w:val="1"/>
          <w:sz w:val="28"/>
          <w:szCs w:val="28"/>
          <w:lang w:eastAsia="ar-SA"/>
        </w:rPr>
        <w:t>Полномочия органов местного самоуправления по решению вопросов местного значения</w:t>
      </w:r>
    </w:p>
    <w:p w:rsidR="00867F65" w:rsidRPr="00020D1F" w:rsidRDefault="00C17CC0"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 целях решения вопросов местного значения органы местного самоуправления поселения обладают следующими полномочиями:</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принятие устава поселения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внесение в него</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изменений и дополнений, </w:t>
      </w:r>
      <w:r w:rsidR="00867F65" w:rsidRPr="00020D1F">
        <w:rPr>
          <w:rFonts w:ascii="Times New Roman" w:eastAsia="Andale Sans UI" w:hAnsi="Times New Roman" w:cs="Times New Roman"/>
          <w:kern w:val="1"/>
          <w:sz w:val="28"/>
          <w:szCs w:val="28"/>
          <w:lang w:eastAsia="ar-SA"/>
        </w:rPr>
        <w:lastRenderedPageBreak/>
        <w:t>издание муниципальных правовых актов;</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установление официальных символов поселения;</w:t>
      </w:r>
    </w:p>
    <w:p w:rsidR="00867F65" w:rsidRPr="00020D1F" w:rsidRDefault="00C17CC0"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создание муниципальных предприятий и учреждений</w:t>
      </w:r>
      <w:r w:rsidR="00867F65" w:rsidRPr="00020D1F">
        <w:rPr>
          <w:rFonts w:ascii="Times New Roman" w:eastAsia="Andale Sans UI" w:hAnsi="Times New Roman" w:cs="Times New Roman"/>
          <w:kern w:val="1"/>
          <w:sz w:val="24"/>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67F65"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установление тарифов на услуги, предоставляемые муниципальными предприятиями и учреждениями, </w:t>
      </w:r>
      <w:r w:rsidR="00867F65"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00867F65"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C17CC0" w:rsidP="00C17CC0">
      <w:pPr>
        <w:widowControl w:val="0"/>
        <w:tabs>
          <w:tab w:val="left" w:pos="176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730233">
        <w:rPr>
          <w:rFonts w:ascii="Times New Roman" w:eastAsia="Arial Unicode MS" w:hAnsi="Times New Roman" w:cs="Times New Roman"/>
          <w:kern w:val="1"/>
          <w:sz w:val="28"/>
          <w:szCs w:val="28"/>
          <w:lang w:eastAsia="ar-SA"/>
        </w:rPr>
        <w:t xml:space="preserve">по </w:t>
      </w:r>
      <w:r w:rsidR="00867F65"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00867F65" w:rsidRPr="00020D1F">
        <w:rPr>
          <w:rFonts w:ascii="Times New Roman" w:eastAsia="Arial Unicode MS" w:hAnsi="Times New Roman" w:cs="Times New Roman"/>
          <w:color w:val="FF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теплоснабжения, </w:t>
      </w:r>
      <w:proofErr w:type="gramStart"/>
      <w:r w:rsidR="00867F65" w:rsidRPr="00020D1F">
        <w:rPr>
          <w:rFonts w:ascii="Times New Roman" w:eastAsia="Arial Unicode MS" w:hAnsi="Times New Roman" w:cs="Times New Roman"/>
          <w:kern w:val="1"/>
          <w:sz w:val="28"/>
          <w:szCs w:val="28"/>
          <w:lang w:eastAsia="ar-SA"/>
        </w:rPr>
        <w:t>предусмотренными</w:t>
      </w:r>
      <w:proofErr w:type="gramEnd"/>
      <w:r w:rsidR="00867F65" w:rsidRPr="00020D1F">
        <w:rPr>
          <w:rFonts w:ascii="Times New Roman" w:eastAsia="Arial Unicode MS" w:hAnsi="Times New Roman" w:cs="Times New Roman"/>
          <w:kern w:val="1"/>
          <w:sz w:val="28"/>
          <w:szCs w:val="28"/>
          <w:lang w:eastAsia="ar-SA"/>
        </w:rPr>
        <w:t xml:space="preserve"> Федеральным законом </w:t>
      </w:r>
      <w:r w:rsidR="00867F65" w:rsidRPr="00020D1F">
        <w:rPr>
          <w:rFonts w:ascii="Times New Roman" w:eastAsia="Calibri" w:hAnsi="Times New Roman" w:cs="Times New Roman"/>
          <w:sz w:val="28"/>
          <w:szCs w:val="28"/>
          <w:lang w:eastAsia="ar-SA"/>
        </w:rPr>
        <w:t>от 27 июля 2010 года № 190-ФЗ</w:t>
      </w:r>
      <w:r w:rsidR="00867F65" w:rsidRPr="00020D1F">
        <w:rPr>
          <w:rFonts w:ascii="Times New Roman" w:eastAsia="Arial Unicode MS" w:hAnsi="Times New Roman" w:cs="Times New Roman"/>
          <w:kern w:val="1"/>
          <w:sz w:val="28"/>
          <w:szCs w:val="28"/>
          <w:lang w:eastAsia="ar-SA"/>
        </w:rPr>
        <w:t xml:space="preserve"> «О теплоснабжении»;</w:t>
      </w:r>
    </w:p>
    <w:p w:rsidR="00867F65" w:rsidRDefault="00C17CC0"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Pr>
          <w:rFonts w:ascii="Times New Roman" w:eastAsia="Andale Sans UI" w:hAnsi="Times New Roman" w:cs="Times New Roman"/>
          <w:iCs/>
          <w:kern w:val="1"/>
          <w:sz w:val="28"/>
          <w:szCs w:val="28"/>
          <w:lang w:eastAsia="ar-SA"/>
        </w:rPr>
        <w:t>6)</w:t>
      </w:r>
      <w:r w:rsidR="00867F65" w:rsidRPr="00020D1F">
        <w:rPr>
          <w:rFonts w:ascii="Times New Roman" w:eastAsia="Andale Sans UI" w:hAnsi="Times New Roman" w:cs="Times New Roman"/>
          <w:iCs/>
          <w:kern w:val="1"/>
          <w:sz w:val="28"/>
          <w:szCs w:val="28"/>
          <w:lang w:eastAsia="ar-SA"/>
        </w:rPr>
        <w:t xml:space="preserve">в сфере водоснабжения и водоотведения, </w:t>
      </w:r>
      <w:proofErr w:type="gramStart"/>
      <w:r w:rsidR="00867F65" w:rsidRPr="00020D1F">
        <w:rPr>
          <w:rFonts w:ascii="Times New Roman" w:eastAsia="Andale Sans UI" w:hAnsi="Times New Roman" w:cs="Times New Roman"/>
          <w:iCs/>
          <w:kern w:val="1"/>
          <w:sz w:val="28"/>
          <w:szCs w:val="28"/>
          <w:lang w:eastAsia="ar-SA"/>
        </w:rPr>
        <w:t>предусмотренными</w:t>
      </w:r>
      <w:proofErr w:type="gramEnd"/>
      <w:r w:rsidR="00867F65" w:rsidRPr="00020D1F">
        <w:rPr>
          <w:rFonts w:ascii="Times New Roman" w:eastAsia="Andale Sans UI" w:hAnsi="Times New Roman" w:cs="Times New Roman"/>
          <w:iCs/>
          <w:kern w:val="1"/>
          <w:sz w:val="28"/>
          <w:szCs w:val="28"/>
          <w:lang w:eastAsia="ar-SA"/>
        </w:rPr>
        <w:t xml:space="preserve"> Федеральным законом </w:t>
      </w:r>
      <w:r w:rsidR="00867F65">
        <w:rPr>
          <w:rFonts w:ascii="Times New Roman" w:eastAsia="Calibri" w:hAnsi="Times New Roman" w:cs="Times New Roman"/>
          <w:sz w:val="28"/>
          <w:szCs w:val="28"/>
          <w:lang w:eastAsia="ar-SA"/>
        </w:rPr>
        <w:t xml:space="preserve">от </w:t>
      </w:r>
      <w:r w:rsidR="00867F65" w:rsidRPr="00020D1F">
        <w:rPr>
          <w:rFonts w:ascii="Times New Roman" w:eastAsia="Calibri" w:hAnsi="Times New Roman" w:cs="Times New Roman"/>
          <w:sz w:val="28"/>
          <w:szCs w:val="28"/>
          <w:lang w:eastAsia="ar-SA"/>
        </w:rPr>
        <w:t>7 декабря 2011 года № 416-ФЗ «</w:t>
      </w:r>
      <w:r w:rsidR="00867F65" w:rsidRPr="00020D1F">
        <w:rPr>
          <w:rFonts w:ascii="Times New Roman" w:eastAsia="Andale Sans UI" w:hAnsi="Times New Roman" w:cs="Times New Roman"/>
          <w:iCs/>
          <w:kern w:val="1"/>
          <w:sz w:val="28"/>
          <w:szCs w:val="28"/>
          <w:lang w:eastAsia="ar-SA"/>
        </w:rPr>
        <w:t>О водоснабжении и водоотведении»;</w:t>
      </w:r>
    </w:p>
    <w:p w:rsidR="00DC6258" w:rsidRDefault="00C17CC0" w:rsidP="00C17CC0">
      <w:pPr>
        <w:widowControl w:val="0"/>
        <w:tabs>
          <w:tab w:val="left" w:pos="-1276"/>
        </w:tabs>
        <w:spacing w:after="0" w:line="240" w:lineRule="auto"/>
        <w:ind w:firstLine="709"/>
        <w:jc w:val="both"/>
        <w:rPr>
          <w:rFonts w:ascii="Times New Roman" w:hAnsi="Times New Roman" w:cs="Times New Roman"/>
          <w:sz w:val="28"/>
          <w:szCs w:val="28"/>
        </w:rPr>
      </w:pPr>
      <w:r w:rsidRPr="00C17CC0">
        <w:rPr>
          <w:rFonts w:ascii="Times New Roman" w:hAnsi="Times New Roman" w:cs="Times New Roman"/>
          <w:sz w:val="28"/>
          <w:szCs w:val="28"/>
        </w:rPr>
        <w:t>7)</w:t>
      </w:r>
      <w:r w:rsidR="0053752F" w:rsidRPr="00AF6D07">
        <w:rPr>
          <w:rFonts w:ascii="Times New Roman" w:hAnsi="Times New Roman" w:cs="Times New Roman"/>
          <w:sz w:val="28"/>
          <w:szCs w:val="28"/>
        </w:rPr>
        <w:t xml:space="preserve">в сфере стратегического планирования, </w:t>
      </w:r>
      <w:proofErr w:type="gramStart"/>
      <w:r w:rsidR="0053752F" w:rsidRPr="00AF6D07">
        <w:rPr>
          <w:rFonts w:ascii="Times New Roman" w:hAnsi="Times New Roman" w:cs="Times New Roman"/>
          <w:sz w:val="28"/>
          <w:szCs w:val="28"/>
        </w:rPr>
        <w:t>предусмотренными</w:t>
      </w:r>
      <w:proofErr w:type="gramEnd"/>
      <w:r w:rsidR="0053752F" w:rsidRPr="00AF6D07">
        <w:rPr>
          <w:rFonts w:ascii="Times New Roman" w:hAnsi="Times New Roman" w:cs="Times New Roman"/>
          <w:sz w:val="28"/>
          <w:szCs w:val="28"/>
        </w:rPr>
        <w:t xml:space="preserve">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867F65" w:rsidRPr="000405D5" w:rsidRDefault="00867F65" w:rsidP="00C17CC0">
      <w:pPr>
        <w:pStyle w:val="ab"/>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8)организационное и материально-техническое обеспечение подготовки</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 xml:space="preserve"> и проведения муниципальных выборов, местного референдума, голосования </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по отзыву депутата Совета, главы поселения, голосования по вопросам изменения границ поселения, преобразования поселения;</w:t>
      </w:r>
    </w:p>
    <w:p w:rsidR="00DC6258" w:rsidRPr="000405D5" w:rsidRDefault="00AF6D07" w:rsidP="00C17CC0">
      <w:pPr>
        <w:widowControl w:val="0"/>
        <w:tabs>
          <w:tab w:val="left" w:pos="1760"/>
        </w:tabs>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9)</w:t>
      </w:r>
      <w:r w:rsidR="00867F65" w:rsidRPr="000405D5">
        <w:rPr>
          <w:rFonts w:ascii="Times New Roman" w:eastAsia="Andale Sans UI" w:hAnsi="Times New Roman" w:cs="Times New Roman"/>
          <w:iCs/>
          <w:kern w:val="1"/>
          <w:sz w:val="28"/>
          <w:szCs w:val="28"/>
          <w:lang w:eastAsia="ar-SA"/>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8366E" w:rsidRPr="000405D5">
        <w:rPr>
          <w:rFonts w:ascii="Times New Roman" w:eastAsia="Andale Sans UI" w:hAnsi="Times New Roman" w:cs="Times New Roman"/>
          <w:iCs/>
          <w:kern w:val="1"/>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 xml:space="preserve">10)разработка и утверждение программ комплексного развития систем коммунальной инфраструктуры поселения, </w:t>
      </w:r>
      <w:r w:rsidRPr="000405D5">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405D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до сведения жителей поселения официальной информации о социально-экономическом и культурном развитии муниципального образования,</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 xml:space="preserve"> о развитии его общественной инфраструктуры и иной официальной информации;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12)осуществление международных и внешнеэкономических связей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в соответствии с федеральными законами;</w:t>
      </w:r>
    </w:p>
    <w:p w:rsidR="00867F65" w:rsidRPr="000405D5" w:rsidRDefault="00867F65" w:rsidP="00C17CC0">
      <w:pPr>
        <w:suppressAutoHyphens/>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405D5">
        <w:rPr>
          <w:rFonts w:ascii="Times New Roman" w:eastAsia="Calibri" w:hAnsi="Times New Roman" w:cs="Times New Roman"/>
          <w:sz w:val="28"/>
          <w:szCs w:val="28"/>
          <w:lang w:eastAsia="ar-SA"/>
        </w:rPr>
        <w:t xml:space="preserve">13)организация профессионального образования и дополнительного профессионального образования </w:t>
      </w:r>
      <w:r w:rsidRPr="000405D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405D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405D5">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lastRenderedPageBreak/>
        <w:t xml:space="preserve">организация подготовки кадров для муниципальной службы в порядке, предусмотренном законодательством Российской Федерации об образовании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и законодательством Российской Федерации о муниципальной службе</w:t>
      </w:r>
      <w:r w:rsidRPr="000405D5">
        <w:rPr>
          <w:rFonts w:ascii="Times New Roman" w:eastAsia="Calibri" w:hAnsi="Times New Roman" w:cs="Times New Roman"/>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405D5" w:rsidRDefault="00867F65" w:rsidP="00C17CC0">
      <w:pPr>
        <w:widowControl w:val="0"/>
        <w:tabs>
          <w:tab w:val="left" w:pos="55"/>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15)иными полномочиями в соответстви</w:t>
      </w:r>
      <w:r w:rsidR="0028366E" w:rsidRPr="000405D5">
        <w:rPr>
          <w:rFonts w:ascii="Times New Roman" w:eastAsia="Andale Sans UI" w:hAnsi="Times New Roman" w:cs="Times New Roman"/>
          <w:kern w:val="1"/>
          <w:sz w:val="28"/>
          <w:szCs w:val="28"/>
          <w:lang w:eastAsia="ar-SA"/>
        </w:rPr>
        <w:t xml:space="preserve">и с Федеральным законом </w:t>
      </w:r>
      <w:r w:rsidR="00C17CC0">
        <w:rPr>
          <w:rFonts w:ascii="Times New Roman" w:eastAsia="Andale Sans UI" w:hAnsi="Times New Roman" w:cs="Times New Roman"/>
          <w:kern w:val="1"/>
          <w:sz w:val="28"/>
          <w:szCs w:val="28"/>
          <w:lang w:eastAsia="ar-SA"/>
        </w:rPr>
        <w:t xml:space="preserve">                        </w:t>
      </w:r>
      <w:r w:rsidR="0028366E" w:rsidRPr="000405D5">
        <w:rPr>
          <w:rFonts w:ascii="Times New Roman" w:eastAsia="Andale Sans UI" w:hAnsi="Times New Roman" w:cs="Times New Roman"/>
          <w:kern w:val="1"/>
          <w:sz w:val="28"/>
          <w:szCs w:val="28"/>
          <w:lang w:eastAsia="ar-SA"/>
        </w:rPr>
        <w:t xml:space="preserve">от </w:t>
      </w:r>
      <w:r w:rsidRPr="000405D5">
        <w:rPr>
          <w:rFonts w:ascii="Times New Roman" w:eastAsia="Andale Sans UI" w:hAnsi="Times New Roman" w:cs="Times New Roman"/>
          <w:kern w:val="1"/>
          <w:sz w:val="28"/>
          <w:szCs w:val="28"/>
          <w:lang w:eastAsia="ar-SA"/>
        </w:rPr>
        <w:t>6 октября 2003 года № 131-ФЗ</w:t>
      </w:r>
      <w:r w:rsidRPr="000405D5">
        <w:rPr>
          <w:rFonts w:ascii="Times New Roman" w:eastAsia="Andale Sans UI" w:hAnsi="Times New Roman" w:cs="Times New Roman"/>
          <w:i/>
          <w:kern w:val="1"/>
          <w:sz w:val="28"/>
          <w:szCs w:val="28"/>
          <w:lang w:eastAsia="ar-SA"/>
        </w:rPr>
        <w:t xml:space="preserve"> </w:t>
      </w:r>
      <w:r w:rsidRPr="000405D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w:t>
      </w:r>
      <w:r w:rsidR="00887457">
        <w:rPr>
          <w:rFonts w:ascii="Times New Roman" w:eastAsia="Times New Roman" w:hAnsi="Times New Roman" w:cs="Times New Roman"/>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социально значимым работам могут быть отнесены только работы,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требующие специальной профессиональной подготовки.</w:t>
      </w:r>
    </w:p>
    <w:p w:rsidR="00867F65" w:rsidRPr="00020D1F"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443D52" w:rsidRPr="00EB6645"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C17CC0" w:rsidRPr="00C17CC0" w:rsidRDefault="00C17CC0" w:rsidP="00C17CC0">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C17CC0"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867F65" w:rsidRPr="00020D1F">
        <w:rPr>
          <w:rFonts w:ascii="Times New Roman" w:eastAsia="Arial Unicode MS" w:hAnsi="Times New Roman" w:cs="font305"/>
          <w:kern w:val="1"/>
          <w:sz w:val="28"/>
          <w:szCs w:val="28"/>
          <w:lang w:eastAsia="ar-SA"/>
        </w:rPr>
        <w:t xml:space="preserve">в соответствии с </w:t>
      </w:r>
      <w:r w:rsidR="00867F65">
        <w:rPr>
          <w:rFonts w:ascii="Times New Roman" w:eastAsia="Arial Unicode MS" w:hAnsi="Times New Roman" w:cs="Times New Roman"/>
          <w:kern w:val="1"/>
          <w:sz w:val="28"/>
          <w:szCs w:val="28"/>
          <w:lang w:eastAsia="ar-SA"/>
        </w:rPr>
        <w:t xml:space="preserve">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2003 года </w:t>
      </w:r>
      <w:r w:rsidR="00867F65" w:rsidRPr="00C17CC0">
        <w:rPr>
          <w:rFonts w:ascii="Times New Roman" w:eastAsia="Arial Unicode MS" w:hAnsi="Times New Roman" w:cs="Times New Roman"/>
          <w:kern w:val="1"/>
          <w:sz w:val="28"/>
          <w:szCs w:val="28"/>
          <w:lang w:eastAsia="ar-SA"/>
        </w:rPr>
        <w:t xml:space="preserve">№ 131-ФЗ </w:t>
      </w:r>
      <w:r w:rsidRPr="00C17CC0">
        <w:rPr>
          <w:rFonts w:ascii="Times New Roman" w:eastAsia="Arial Unicode MS" w:hAnsi="Times New Roman" w:cs="Times New Roman"/>
          <w:kern w:val="1"/>
          <w:sz w:val="28"/>
          <w:szCs w:val="28"/>
          <w:lang w:eastAsia="ar-SA"/>
        </w:rPr>
        <w:t xml:space="preserve">               </w:t>
      </w:r>
      <w:r w:rsidR="00867F65" w:rsidRPr="00C17CC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Исполнение отдельных государственных полномочий органами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должностными лицами поселения осуществляется за счет субвенций, предоставляемых из средств федерального и краевого бюджетов. </w:t>
      </w:r>
      <w:r w:rsidR="00867F65" w:rsidRPr="00020D1F">
        <w:rPr>
          <w:rFonts w:ascii="Times New Roman" w:eastAsia="Andale Sans UI" w:hAnsi="Times New Roman" w:cs="Times New Roman"/>
          <w:kern w:val="1"/>
          <w:sz w:val="28"/>
          <w:szCs w:val="28"/>
          <w:lang w:eastAsia="ar-SA"/>
        </w:rPr>
        <w:lastRenderedPageBreak/>
        <w:t xml:space="preserve">Дополнительное использование собственных материальных ресурсов </w:t>
      </w:r>
      <w:r>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bCs/>
          <w:iCs/>
          <w:sz w:val="28"/>
          <w:szCs w:val="28"/>
          <w:lang w:eastAsia="ru-RU"/>
        </w:rPr>
        <w:t>и финансовых сре</w:t>
      </w:r>
      <w:proofErr w:type="gramStart"/>
      <w:r w:rsidR="00867F65" w:rsidRPr="00020D1F">
        <w:rPr>
          <w:rFonts w:ascii="Times New Roman" w:eastAsia="Times New Roman" w:hAnsi="Times New Roman" w:cs="Times New Roman"/>
          <w:bCs/>
          <w:iCs/>
          <w:sz w:val="28"/>
          <w:szCs w:val="28"/>
          <w:lang w:eastAsia="ru-RU"/>
        </w:rPr>
        <w:t>дств</w:t>
      </w:r>
      <w:r w:rsidR="00867F65" w:rsidRPr="00020D1F">
        <w:rPr>
          <w:rFonts w:ascii="Times New Roman" w:eastAsia="Andale Sans UI" w:hAnsi="Times New Roman" w:cs="Times New Roman"/>
          <w:kern w:val="1"/>
          <w:sz w:val="28"/>
          <w:szCs w:val="28"/>
          <w:lang w:eastAsia="ar-SA"/>
        </w:rPr>
        <w:t xml:space="preserve"> дл</w:t>
      </w:r>
      <w:proofErr w:type="gramEnd"/>
      <w:r w:rsidR="00867F65" w:rsidRPr="00020D1F">
        <w:rPr>
          <w:rFonts w:ascii="Times New Roman" w:eastAsia="Andale Sans UI" w:hAnsi="Times New Roman" w:cs="Times New Roman"/>
          <w:kern w:val="1"/>
          <w:sz w:val="28"/>
          <w:szCs w:val="28"/>
          <w:lang w:eastAsia="ar-SA"/>
        </w:rPr>
        <w:t>я исполнения переданных государственных полномочий осуществляется с согласия Совета, выраженного в решении</w:t>
      </w:r>
      <w:r w:rsidR="00867F65" w:rsidRPr="00C17CC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00867F65" w:rsidRPr="00020D1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867F65" w:rsidRPr="00020D1F">
        <w:rPr>
          <w:rFonts w:ascii="Times New Roman" w:eastAsia="Times New Roman" w:hAnsi="Times New Roman" w:cs="Times New Roman"/>
          <w:bCs/>
          <w:iCs/>
          <w:sz w:val="28"/>
          <w:szCs w:val="28"/>
          <w:lang w:eastAsia="ru-RU"/>
        </w:rPr>
        <w:t>и финансовых сре</w:t>
      </w:r>
      <w:proofErr w:type="gramStart"/>
      <w:r w:rsidR="00867F65" w:rsidRPr="00020D1F">
        <w:rPr>
          <w:rFonts w:ascii="Times New Roman" w:eastAsia="Times New Roman" w:hAnsi="Times New Roman" w:cs="Times New Roman"/>
          <w:bCs/>
          <w:iCs/>
          <w:sz w:val="28"/>
          <w:szCs w:val="28"/>
          <w:lang w:eastAsia="ru-RU"/>
        </w:rPr>
        <w:t>дств</w:t>
      </w:r>
      <w:r w:rsidR="00867F65" w:rsidRPr="00020D1F">
        <w:rPr>
          <w:rFonts w:ascii="Times New Roman" w:eastAsia="Andale Sans UI" w:hAnsi="Times New Roman" w:cs="Times New Roman"/>
          <w:kern w:val="1"/>
          <w:sz w:val="28"/>
          <w:szCs w:val="28"/>
          <w:lang w:eastAsia="ar-SA"/>
        </w:rPr>
        <w:t xml:space="preserve"> впр</w:t>
      </w:r>
      <w:proofErr w:type="gramEnd"/>
      <w:r w:rsidR="00867F65" w:rsidRPr="00020D1F">
        <w:rPr>
          <w:rFonts w:ascii="Times New Roman" w:eastAsia="Andale Sans UI" w:hAnsi="Times New Roman" w:cs="Times New Roman"/>
          <w:kern w:val="1"/>
          <w:sz w:val="28"/>
          <w:szCs w:val="28"/>
          <w:lang w:eastAsia="ar-SA"/>
        </w:rPr>
        <w:t>аве направить в Совет глава поселения в случае наличия соответствующих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proofErr w:type="gramStart"/>
      <w:r w:rsidR="00867F65" w:rsidRPr="00020D1F">
        <w:rPr>
          <w:rFonts w:ascii="Times New Roman" w:eastAsia="Arial Unicode MS" w:hAnsi="Times New Roman" w:cs="Times New Roman"/>
          <w:kern w:val="1"/>
          <w:sz w:val="28"/>
          <w:szCs w:val="28"/>
          <w:lang w:eastAsia="ar-SA"/>
        </w:rPr>
        <w:t>Контроль за</w:t>
      </w:r>
      <w:proofErr w:type="gramEnd"/>
      <w:r w:rsidR="00867F65" w:rsidRPr="00020D1F">
        <w:rPr>
          <w:rFonts w:ascii="Times New Roman" w:eastAsia="Arial Unicode MS" w:hAnsi="Times New Roman" w:cs="Times New Roman"/>
          <w:kern w:val="1"/>
          <w:sz w:val="28"/>
          <w:szCs w:val="28"/>
          <w:lang w:eastAsia="ar-SA"/>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участвуют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государственных полномочий, не переданных им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со ста</w:t>
      </w:r>
      <w:r w:rsidR="00867F65">
        <w:rPr>
          <w:rFonts w:ascii="Times New Roman" w:eastAsia="Arial Unicode MS" w:hAnsi="Times New Roman" w:cs="Times New Roman"/>
          <w:kern w:val="1"/>
          <w:sz w:val="28"/>
          <w:szCs w:val="28"/>
          <w:lang w:eastAsia="ar-SA"/>
        </w:rPr>
        <w:t xml:space="preserve">тьей 19 Федерального закона от </w:t>
      </w:r>
      <w:r w:rsidR="00867F65"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C17CC0"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Cs/>
          <w:caps/>
          <w:kern w:val="1"/>
          <w:sz w:val="28"/>
          <w:szCs w:val="28"/>
          <w:lang w:eastAsia="ar-SA"/>
        </w:rPr>
      </w:pPr>
    </w:p>
    <w:p w:rsidR="00502A90"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3. ФОРМЫ НЕПОСРЕДСТВЕННОГО ОСУЩЕСТВЛЕНИЯ НАСЕЛЕНИЕМ местноГО самоуправлениЯ </w:t>
      </w: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и УчастиЯ населения поселения в осуществлении местного самоуправления</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В целях решения непосредственно населением вопросов местного значения проводится местный референдум. </w:t>
      </w:r>
    </w:p>
    <w:p w:rsidR="00867F65" w:rsidRPr="00020D1F" w:rsidRDefault="00502A90" w:rsidP="00502A90">
      <w:pPr>
        <w:widowControl w:val="0"/>
        <w:tabs>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Местный референдум проводится на всей территории поселения.</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Решение о назначении и проведении местного референдума принимается Советом:</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по инициативе, выдвинутой гражданами Российской Федерации, имеющими право на участие в местном референдуме;</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 xml:space="preserve">по инициативе, выдвинутой избирательными объединениями, иными общественными объединениями, уставы которых предусматривают участие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выборах и (или) референдумах и которые зарегистрированы в порядке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сроки, установленные федеральным законом; </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3)по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xml:space="preserve">, выдвинутой ими </w:t>
      </w:r>
      <w:r w:rsidRPr="00020D1F">
        <w:rPr>
          <w:rFonts w:ascii="Times New Roman" w:eastAsia="Andale Sans UI" w:hAnsi="Times New Roman" w:cs="Times New Roman"/>
          <w:color w:val="000000"/>
          <w:kern w:val="1"/>
          <w:sz w:val="28"/>
          <w:szCs w:val="28"/>
          <w:lang w:eastAsia="ar-SA"/>
        </w:rPr>
        <w:lastRenderedPageBreak/>
        <w:t>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proofErr w:type="gramStart"/>
      <w:r w:rsidRPr="00020D1F">
        <w:rPr>
          <w:rFonts w:ascii="Times New Roman" w:eastAsia="Andale Sans UI" w:hAnsi="Times New Roman" w:cs="Times New Roman"/>
          <w:bCs/>
          <w:color w:val="000000"/>
          <w:kern w:val="1"/>
          <w:sz w:val="28"/>
          <w:szCs w:val="28"/>
          <w:lang w:eastAsia="ar-SA"/>
        </w:rPr>
        <w:t xml:space="preserve">4.Инициатива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от 12 июня 2002 года № 67-ФЗ «Об основных гарантиях избирательных прав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и права на участие в референдуме граждан Российской Федерации», Законом Краснодарского края от 23 июля 2003 года № 606-КЗ «О референдумах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в Краснодарском крае». </w:t>
      </w:r>
      <w:proofErr w:type="gramEnd"/>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5 процентов от числа участников референдума, зарегистрированных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территории поселения</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соответствии с Федеральным законом от 12 июня 2002 года № 67-ФЗ «Об основных гарантиях избирательных прав и права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участие в референдуме граждан Российской Федерации».</w:t>
      </w:r>
      <w:proofErr w:type="gramEnd"/>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Инициатива проведения референдума, выдвинутая совместно Советом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главой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и главы</w:t>
      </w:r>
      <w:r w:rsidR="00867F65" w:rsidRPr="00020D1F">
        <w:rPr>
          <w:rFonts w:ascii="Times New Roman" w:eastAsia="Andale Sans UI" w:hAnsi="Times New Roman" w:cs="Times New Roman"/>
          <w:kern w:val="1"/>
          <w:sz w:val="28"/>
          <w:szCs w:val="28"/>
          <w:lang w:eastAsia="ar-SA"/>
        </w:rPr>
        <w:t xml:space="preserve">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kern w:val="1"/>
          <w:sz w:val="28"/>
          <w:szCs w:val="28"/>
          <w:lang w:eastAsia="ar-SA"/>
        </w:rPr>
        <w:t>.</w:t>
      </w:r>
    </w:p>
    <w:p w:rsidR="00867F65" w:rsidRPr="00020D1F" w:rsidRDefault="00502A90" w:rsidP="00502A90">
      <w:pPr>
        <w:widowControl w:val="0"/>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Вопрос (вопросы), предлагаемые для вынесения на референдум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инициативе, выдвинутой гражданами, избирательными объединениями, иными общественными объединениями, подлежат проверке Советом на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их соответствие требованиям, установленным статьей 12 Федерального закона от 12 июня 2002 года № 67-ФЗ «Об основных гарантиях избирательных прав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права на участие в референдуме граждан Российской Федерации». </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502A90" w:rsidP="00502A90">
      <w:pPr>
        <w:widowControl w:val="0"/>
        <w:tabs>
          <w:tab w:val="left" w:pos="142"/>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местного референдума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502A90">
      <w:pPr>
        <w:widowControl w:val="0"/>
        <w:tabs>
          <w:tab w:val="left" w:pos="142"/>
          <w:tab w:val="left" w:pos="360"/>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w:t>
      </w:r>
      <w:proofErr w:type="gramStart"/>
      <w:r w:rsidRPr="00020D1F">
        <w:rPr>
          <w:rFonts w:ascii="Times New Roman" w:eastAsia="Andale Sans UI" w:hAnsi="Times New Roman" w:cs="Times New Roman"/>
          <w:color w:val="000000"/>
          <w:kern w:val="1"/>
          <w:sz w:val="28"/>
          <w:szCs w:val="28"/>
          <w:lang w:eastAsia="ar-SA"/>
        </w:rPr>
        <w:t>,</w:t>
      </w:r>
      <w:proofErr w:type="gramEnd"/>
      <w:r w:rsidRPr="00020D1F">
        <w:rPr>
          <w:rFonts w:ascii="Times New Roman" w:eastAsia="Andale Sans UI" w:hAnsi="Times New Roman" w:cs="Times New Roman"/>
          <w:color w:val="000000"/>
          <w:kern w:val="1"/>
          <w:sz w:val="28"/>
          <w:szCs w:val="28"/>
          <w:lang w:eastAsia="ar-SA"/>
        </w:rPr>
        <w:t xml:space="preserve"> если местный референдум не назначен Советом</w:t>
      </w:r>
      <w:r w:rsidR="00502A90">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 xml:space="preserve">территориальной избирательной комиссией,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lastRenderedPageBreak/>
        <w:t>Граждане Российской Федерации участвуют в местном</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референдуме</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10.Итоги голосования и принятое на местном референдуме решение подлежат официальному опубликованию (обнародованию).</w:t>
      </w:r>
    </w:p>
    <w:p w:rsidR="00867F65" w:rsidRPr="00020D1F" w:rsidRDefault="00502A90" w:rsidP="00502A90">
      <w:pPr>
        <w:widowControl w:val="0"/>
        <w:tabs>
          <w:tab w:val="left" w:pos="-851"/>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11.</w:t>
      </w:r>
      <w:r w:rsidR="00867F65" w:rsidRPr="00020D1F">
        <w:rPr>
          <w:rFonts w:ascii="Times New Roman" w:eastAsia="Andale Sans UI" w:hAnsi="Times New Roman" w:cs="Times New Roman"/>
          <w:bCs/>
          <w:kern w:val="1"/>
          <w:sz w:val="28"/>
          <w:szCs w:val="28"/>
          <w:lang w:eastAsia="ar-SA"/>
        </w:rPr>
        <w:t xml:space="preserve">Органы местного самоуправления поселения обеспечивают исполнение принятого на местном референдуме решения в соответствии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с разграничением полномочий между ними, определенным настоящим уставом.</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w:t>
      </w:r>
      <w:proofErr w:type="gramStart"/>
      <w:r w:rsidRPr="00020D1F">
        <w:rPr>
          <w:rFonts w:ascii="Times New Roman" w:eastAsia="Andale Sans UI" w:hAnsi="Times New Roman" w:cs="Times New Roman"/>
          <w:bCs/>
          <w:kern w:val="1"/>
          <w:sz w:val="28"/>
          <w:szCs w:val="28"/>
          <w:lang w:eastAsia="ar-SA"/>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roofErr w:type="gramEnd"/>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502A90"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 xml:space="preserve">установления итогов </w:t>
      </w:r>
      <w:r>
        <w:rPr>
          <w:rFonts w:ascii="Times New Roman" w:eastAsia="Calibri" w:hAnsi="Times New Roman" w:cs="Times New Roman"/>
          <w:sz w:val="28"/>
          <w:szCs w:val="28"/>
        </w:rPr>
        <w:t xml:space="preserve">                      </w:t>
      </w:r>
      <w:r w:rsidR="00B02AB9" w:rsidRPr="008353D9">
        <w:rPr>
          <w:rFonts w:ascii="Times New Roman" w:eastAsia="Calibri" w:hAnsi="Times New Roman" w:cs="Times New Roman"/>
          <w:sz w:val="28"/>
          <w:szCs w:val="28"/>
        </w:rPr>
        <w:t>и определения результатов</w:t>
      </w:r>
      <w:r w:rsidR="00867F65"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00867F65" w:rsidRPr="00020D1F">
        <w:rPr>
          <w:rFonts w:ascii="Times New Roman" w:eastAsia="Andale Sans UI" w:hAnsi="Times New Roman" w:cs="Times New Roman"/>
          <w:kern w:val="1"/>
          <w:sz w:val="28"/>
          <w:szCs w:val="28"/>
          <w:lang w:eastAsia="ar-SA"/>
        </w:rPr>
        <w:t>«О 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roofErr w:type="gramEnd"/>
    </w:p>
    <w:p w:rsidR="00867F65" w:rsidRDefault="00867F65"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502A9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w:t>
      </w:r>
      <w:proofErr w:type="gramStart"/>
      <w:r w:rsidRPr="00020D1F">
        <w:rPr>
          <w:rFonts w:ascii="Times New Roman" w:eastAsia="Andale Sans UI" w:hAnsi="Times New Roman" w:cs="Times New Roman"/>
          <w:iCs/>
          <w:kern w:val="1"/>
          <w:sz w:val="28"/>
          <w:szCs w:val="28"/>
          <w:lang w:eastAsia="ar-SA"/>
        </w:rPr>
        <w:t>позднее</w:t>
      </w:r>
      <w:proofErr w:type="gramEnd"/>
      <w:r w:rsidRPr="00020D1F">
        <w:rPr>
          <w:rFonts w:ascii="Times New Roman" w:eastAsia="Andale Sans UI" w:hAnsi="Times New Roman" w:cs="Times New Roman"/>
          <w:iCs/>
          <w:kern w:val="1"/>
          <w:sz w:val="28"/>
          <w:szCs w:val="28"/>
          <w:lang w:eastAsia="ar-SA"/>
        </w:rPr>
        <w:t xml:space="preserve">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proofErr w:type="gramStart"/>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основных гарантиях избирательных прав и права на участие в</w:t>
      </w:r>
      <w:proofErr w:type="gramEnd"/>
      <w:r w:rsidRPr="00020D1F">
        <w:rPr>
          <w:rFonts w:ascii="Times New Roman" w:eastAsia="Andale Sans UI" w:hAnsi="Times New Roman" w:cs="Times New Roman"/>
          <w:kern w:val="1"/>
          <w:sz w:val="28"/>
          <w:szCs w:val="28"/>
          <w:lang w:eastAsia="ar-SA"/>
        </w:rPr>
        <w:t xml:space="preserve"> </w:t>
      </w:r>
      <w:proofErr w:type="gramStart"/>
      <w:r w:rsidRPr="00020D1F">
        <w:rPr>
          <w:rFonts w:ascii="Times New Roman" w:eastAsia="Andale Sans UI" w:hAnsi="Times New Roman" w:cs="Times New Roman"/>
          <w:kern w:val="1"/>
          <w:sz w:val="28"/>
          <w:szCs w:val="28"/>
          <w:lang w:eastAsia="ar-SA"/>
        </w:rPr>
        <w:t>референдуме</w:t>
      </w:r>
      <w:proofErr w:type="gramEnd"/>
      <w:r w:rsidRPr="00020D1F">
        <w:rPr>
          <w:rFonts w:ascii="Times New Roman" w:eastAsia="Andale Sans UI" w:hAnsi="Times New Roman" w:cs="Times New Roman"/>
          <w:kern w:val="1"/>
          <w:sz w:val="28"/>
          <w:szCs w:val="28"/>
          <w:lang w:eastAsia="ar-SA"/>
        </w:rPr>
        <w:t xml:space="preserve">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Не допускается назначение голосования на нерабочий праздничный день,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на предшествующий ему день, на день, следующий за нерабочим праздничным днем, и на воскресенье, которое объявлено в установленном порядке рабочим </w:t>
      </w:r>
      <w:r w:rsidRPr="00020D1F">
        <w:rPr>
          <w:rFonts w:ascii="Times New Roman" w:eastAsia="Andale Sans UI" w:hAnsi="Times New Roman" w:cs="Times New Roman"/>
          <w:iCs/>
          <w:kern w:val="1"/>
          <w:sz w:val="28"/>
          <w:szCs w:val="28"/>
          <w:lang w:eastAsia="ar-SA"/>
        </w:rPr>
        <w:lastRenderedPageBreak/>
        <w:t xml:space="preserve">днем. Если второе воскресенье сентября, на которое должны быть назначены выборы, совпадает с нерабочим праздничным днем, или предшествующим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02AB9" w:rsidRPr="00B02AB9">
        <w:rPr>
          <w:rFonts w:ascii="Times New Roman" w:eastAsia="Calibri"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Дополнительные выборы не назначаются и не проводятся, если </w:t>
      </w:r>
      <w:r w:rsidR="00502A90">
        <w:rPr>
          <w:rFonts w:ascii="Times New Roman" w:eastAsia="Calibri" w:hAnsi="Times New Roman" w:cs="Times New Roman"/>
          <w:sz w:val="28"/>
          <w:szCs w:val="28"/>
        </w:rPr>
        <w:t xml:space="preserve">                           </w:t>
      </w:r>
      <w:r w:rsidRPr="00B02AB9">
        <w:rPr>
          <w:rFonts w:ascii="Times New Roman" w:eastAsia="Calibri" w:hAnsi="Times New Roman" w:cs="Times New Roman"/>
          <w:sz w:val="28"/>
          <w:szCs w:val="28"/>
        </w:rPr>
        <w:t>в результате этих выборов депутат Совета не может быть избран на срок более одного года.</w:t>
      </w:r>
    </w:p>
    <w:p w:rsidR="00DC6258" w:rsidRDefault="00B02AB9" w:rsidP="00502A90">
      <w:pPr>
        <w:widowControl w:val="0"/>
        <w:tabs>
          <w:tab w:val="left" w:pos="-1276"/>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AB9" w:rsidRPr="00B02AB9">
        <w:rPr>
          <w:rFonts w:ascii="Times New Roman" w:eastAsia="Calibri"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502A90">
      <w:pPr>
        <w:widowControl w:val="0"/>
        <w:tabs>
          <w:tab w:val="left" w:pos="142"/>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502A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В случае</w:t>
      </w:r>
      <w:proofErr w:type="gramStart"/>
      <w:r w:rsidRPr="00EB6645">
        <w:rPr>
          <w:rFonts w:ascii="Times New Roman" w:eastAsia="Times New Roman" w:hAnsi="Times New Roman" w:cs="Times New Roman"/>
          <w:bCs/>
          <w:sz w:val="28"/>
          <w:szCs w:val="28"/>
          <w:lang w:eastAsia="ru-RU"/>
        </w:rPr>
        <w:t>,</w:t>
      </w:r>
      <w:proofErr w:type="gramEnd"/>
      <w:r w:rsidRPr="00EB6645">
        <w:rPr>
          <w:rFonts w:ascii="Times New Roman" w:eastAsia="Times New Roman" w:hAnsi="Times New Roman" w:cs="Times New Roman"/>
          <w:bCs/>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w:t>
      </w:r>
      <w:r w:rsidR="00502A90">
        <w:rPr>
          <w:rFonts w:ascii="Times New Roman" w:eastAsia="Times New Roman" w:hAnsi="Times New Roman" w:cs="Times New Roman"/>
          <w:bCs/>
          <w:sz w:val="28"/>
          <w:szCs w:val="28"/>
          <w:lang w:eastAsia="ru-RU"/>
        </w:rPr>
        <w:t xml:space="preserve">                 </w:t>
      </w:r>
      <w:r w:rsidRPr="00EB6645">
        <w:rPr>
          <w:rFonts w:ascii="Times New Roman" w:eastAsia="Times New Roman" w:hAnsi="Times New Roman" w:cs="Times New Roman"/>
          <w:bCs/>
          <w:sz w:val="28"/>
          <w:szCs w:val="28"/>
          <w:lang w:eastAsia="ru-RU"/>
        </w:rPr>
        <w:t>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 </w:t>
      </w:r>
      <w:proofErr w:type="gramStart"/>
      <w:r w:rsidR="00867F65" w:rsidRPr="00020D1F">
        <w:rPr>
          <w:rFonts w:ascii="Times New Roman" w:eastAsia="Andale Sans UI" w:hAnsi="Times New Roman" w:cs="Times New Roman"/>
          <w:kern w:val="1"/>
          <w:sz w:val="28"/>
          <w:szCs w:val="28"/>
          <w:lang w:eastAsia="ar-SA"/>
        </w:rPr>
        <w:t xml:space="preserve">Основные выборы органов местного самоуправления, проводимые после досрочных выборов, должны быть назначены на второе воскресенье </w:t>
      </w:r>
      <w:r w:rsidR="00867F65" w:rsidRPr="00020D1F">
        <w:rPr>
          <w:rFonts w:ascii="Times New Roman" w:eastAsia="Andale Sans UI" w:hAnsi="Times New Roman" w:cs="Times New Roman"/>
          <w:iCs/>
          <w:kern w:val="1"/>
          <w:sz w:val="28"/>
          <w:szCs w:val="28"/>
          <w:lang w:eastAsia="ar-SA"/>
        </w:rPr>
        <w:t xml:space="preserve">сентября </w:t>
      </w:r>
      <w:r w:rsidR="00867F65" w:rsidRPr="00020D1F">
        <w:rPr>
          <w:rFonts w:ascii="Times New Roman" w:eastAsia="Andale Sans UI" w:hAnsi="Times New Roman" w:cs="Times New Roman"/>
          <w:kern w:val="1"/>
          <w:sz w:val="28"/>
          <w:szCs w:val="28"/>
          <w:lang w:eastAsia="ar-SA"/>
        </w:rPr>
        <w:t xml:space="preserve">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w:t>
      </w:r>
      <w:r w:rsidR="00867F65" w:rsidRPr="00020D1F">
        <w:rPr>
          <w:rFonts w:ascii="Times New Roman" w:eastAsia="Andale Sans UI" w:hAnsi="Times New Roman" w:cs="Times New Roman"/>
          <w:kern w:val="1"/>
          <w:sz w:val="28"/>
          <w:szCs w:val="28"/>
          <w:lang w:eastAsia="ar-SA"/>
        </w:rPr>
        <w:lastRenderedPageBreak/>
        <w:t>Федерации очередного созыва - в день голосования на указанных выборах,</w:t>
      </w:r>
      <w:r w:rsidR="00867F65" w:rsidRPr="00020D1F">
        <w:rPr>
          <w:rFonts w:ascii="Times New Roman" w:eastAsia="Andale Sans UI" w:hAnsi="Times New Roman" w:cs="Times New Roman"/>
          <w:kern w:val="1"/>
          <w:sz w:val="24"/>
          <w:szCs w:val="28"/>
          <w:lang w:eastAsia="ar-SA"/>
        </w:rPr>
        <w:t xml:space="preserve"> </w:t>
      </w:r>
      <w:r w:rsidR="00502A90">
        <w:rPr>
          <w:rFonts w:ascii="Times New Roman" w:eastAsia="Andale Sans UI" w:hAnsi="Times New Roman" w:cs="Times New Roman"/>
          <w:kern w:val="1"/>
          <w:sz w:val="24"/>
          <w:szCs w:val="28"/>
          <w:lang w:eastAsia="ar-SA"/>
        </w:rPr>
        <w:t xml:space="preserve">                   </w:t>
      </w:r>
      <w:r w:rsidR="00867F65"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w:t>
      </w:r>
      <w:proofErr w:type="gramEnd"/>
      <w:r w:rsidR="00867F65"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Результаты муниципальных выборов подлежат официальному опубликованию (обнародованию) в сроки, установленные Федеральным законом от 12 июня 2002 года</w:t>
      </w:r>
      <w:r w:rsidR="002A1472">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867F65" w:rsidRPr="00020D1F" w:rsidRDefault="00867F65" w:rsidP="00AB396E">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Инициатива проведения голосования по отзыву депутатов Совета, главы поселения принадлежит гражданам Российской Федерации, имеющим право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участие в местном референдуме.</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3.Основанием для отзыва не могут служить политические мотивы (политическая деятельность, позиция при голосовании).</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Основанием для отзыва депутата Совета является подтвержденное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судебном порядке неисполнение полномочий депутата.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Совета. </w:t>
      </w:r>
    </w:p>
    <w:p w:rsidR="00867F65" w:rsidRPr="00020D1F" w:rsidRDefault="00AB396E"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Основаниями для отзыва главы поселения, в случае их подтверждения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судебном порядке, являются:</w:t>
      </w:r>
    </w:p>
    <w:p w:rsidR="00867F65" w:rsidRPr="00020D1F" w:rsidRDefault="00AB396E" w:rsidP="00502A90">
      <w:pPr>
        <w:widowControl w:val="0"/>
        <w:tabs>
          <w:tab w:val="left" w:pos="60"/>
          <w:tab w:val="left" w:pos="788"/>
          <w:tab w:val="left" w:pos="93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нарушение срока издания муниципального акта, необходимого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для реализации решения, принятого путем прямого волеизъявления населения;</w:t>
      </w:r>
    </w:p>
    <w:p w:rsidR="00867F65" w:rsidRPr="00020D1F" w:rsidRDefault="00867F65"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502A90">
      <w:pPr>
        <w:widowControl w:val="0"/>
        <w:tabs>
          <w:tab w:val="left" w:pos="788"/>
          <w:tab w:val="left" w:pos="930"/>
          <w:tab w:val="left" w:pos="110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Отзыв по указанным основаниям не освобождает депутата Совета, главу </w:t>
      </w:r>
      <w:r w:rsidR="00867F65" w:rsidRPr="00020D1F">
        <w:rPr>
          <w:rFonts w:ascii="Times New Roman" w:eastAsia="Andale Sans UI" w:hAnsi="Times New Roman" w:cs="Times New Roman"/>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AB396E"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00867F65" w:rsidRPr="00020D1F">
        <w:rPr>
          <w:rFonts w:ascii="Times New Roman" w:eastAsia="Andale Sans UI" w:hAnsi="Times New Roman" w:cs="Times New Roman"/>
          <w:kern w:val="1"/>
          <w:sz w:val="28"/>
          <w:szCs w:val="28"/>
          <w:lang w:eastAsia="ar-SA"/>
        </w:rPr>
        <w:t>, главы поселения</w:t>
      </w:r>
      <w:r w:rsidR="00867F65"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00867F65">
        <w:rPr>
          <w:rFonts w:ascii="Times New Roman" w:eastAsia="Andale Sans UI" w:hAnsi="Times New Roman" w:cs="Times New Roman"/>
          <w:kern w:val="1"/>
          <w:sz w:val="28"/>
          <w:szCs w:val="28"/>
          <w:lang w:eastAsia="ar-SA"/>
        </w:rPr>
        <w:t xml:space="preserve">от </w:t>
      </w:r>
      <w:r w:rsidR="00867F65" w:rsidRPr="00020D1F">
        <w:rPr>
          <w:rFonts w:ascii="Times New Roman" w:eastAsia="Andale Sans UI" w:hAnsi="Times New Roman" w:cs="Times New Roman"/>
          <w:kern w:val="1"/>
          <w:sz w:val="28"/>
          <w:szCs w:val="28"/>
          <w:lang w:eastAsia="ar-SA"/>
        </w:rPr>
        <w:t>6 октября 2003 года № 131-ФЗ</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Депутат Совета, глава поселения имеет право давать избирателям объяснения по поводу обстоятельств, выдвигаемых в качестве оснований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отзыва.</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Для выдвижения инициативы проведения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Инициаторы проведения собрания обязаны заблаговременно известить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Pr>
          <w:rFonts w:ascii="Times New Roman" w:eastAsia="Andale Sans UI" w:hAnsi="Times New Roman" w:cs="Times New Roman"/>
          <w:color w:val="000000"/>
          <w:kern w:val="1"/>
          <w:sz w:val="28"/>
          <w:szCs w:val="28"/>
          <w:lang w:eastAsia="ar-SA"/>
        </w:rPr>
        <w:t>11.</w:t>
      </w:r>
      <w:r w:rsidR="00867F65"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roofErr w:type="gramEnd"/>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об образовании инициативной группы по отзыву депутата Совета, главы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о назначении уполномоченных представителей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12.</w:t>
      </w:r>
      <w:r w:rsidR="00867F65" w:rsidRPr="00020D1F">
        <w:rPr>
          <w:rFonts w:ascii="Times New Roman" w:eastAsia="Andale Sans UI" w:hAnsi="Times New Roman" w:cs="Times New Roman"/>
          <w:color w:val="000000"/>
          <w:kern w:val="1"/>
          <w:sz w:val="28"/>
          <w:szCs w:val="28"/>
          <w:lang w:eastAsia="ar-SA"/>
        </w:rPr>
        <w:t xml:space="preserve">В регистрации инициативной группы может быть отказано только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lastRenderedPageBreak/>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w:t>
      </w:r>
      <w:r>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sidR="00AB396E">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roofErr w:type="gramEnd"/>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13.</w:t>
      </w:r>
      <w:r w:rsidR="00867F65"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 отзыву главы поселения, составляет 5 процентов от числа избирателей, зарегистрированных на территории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14.</w:t>
      </w:r>
      <w:r w:rsidR="00867F65" w:rsidRPr="00020D1F">
        <w:rPr>
          <w:rFonts w:ascii="Times New Roman" w:eastAsia="Andale Sans UI" w:hAnsi="Times New Roman" w:cs="Times New Roman"/>
          <w:color w:val="000000"/>
          <w:kern w:val="1"/>
          <w:sz w:val="28"/>
          <w:szCs w:val="28"/>
          <w:lang w:eastAsia="ar-SA"/>
        </w:rPr>
        <w:t xml:space="preserve">Количество представляемых в комиссию подписей, собранных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инициативы проведения голосования по отзыву, может превышать количество подписей, необходимое для назначения голосования по отзыву,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но не более чем на 10 процентов.</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15.</w:t>
      </w:r>
      <w:r w:rsidR="00867F65" w:rsidRPr="00020D1F">
        <w:rPr>
          <w:rFonts w:ascii="Times New Roman" w:eastAsia="Andale Sans UI" w:hAnsi="Times New Roman" w:cs="Times New Roman"/>
          <w:color w:val="000000"/>
          <w:kern w:val="1"/>
          <w:sz w:val="28"/>
          <w:szCs w:val="28"/>
          <w:lang w:eastAsia="ar-SA"/>
        </w:rPr>
        <w:t xml:space="preserve">Подписи могут собираться со дня, следующего за днем регистрации 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об избирателях и подписей избирателей, собранных в поддержку инициативы проведения голосования по отзыву.</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с правом решающего голоса в порядке, установленном комиссией.</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w:t>
      </w:r>
      <w:r w:rsidRPr="00020D1F">
        <w:rPr>
          <w:rFonts w:ascii="Times New Roman" w:eastAsia="Andale Sans UI" w:hAnsi="Times New Roman" w:cs="Times New Roman"/>
          <w:color w:val="000000"/>
          <w:kern w:val="1"/>
          <w:sz w:val="28"/>
          <w:szCs w:val="28"/>
          <w:lang w:eastAsia="ar-SA"/>
        </w:rPr>
        <w:lastRenderedPageBreak/>
        <w:t xml:space="preserve">действующего законодательства, настоящего устава.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итогах сбора подписей и заверенную копию своего решения о результатах проверки подписей в Совет для принятия решения о назначении голосования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по отзыву (копия указанного решения направляется уполномоченному представителю инициативной группы).</w:t>
      </w:r>
      <w:proofErr w:type="gramEnd"/>
    </w:p>
    <w:p w:rsidR="00867F65" w:rsidRPr="00020D1F" w:rsidRDefault="00AB396E"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позднее чем через 15 календарных дней со дня представления документов, указанных в части 16 настоящей статьи.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чем за 55 дней до дня голосования.</w:t>
      </w:r>
    </w:p>
    <w:p w:rsidR="00867F65" w:rsidRPr="00020D1F" w:rsidRDefault="00867F65"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sidR="00AB396E">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 xml:space="preserve">Не допускается назначение голосования на предпраздничный и нерабочий праздничный дни, на день, следующий за нерабочим праздничным днем,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а также на воскресенье, которое в установленном порядке объявлено рабочим днем.</w:t>
      </w:r>
      <w:proofErr w:type="gramEnd"/>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AB396E"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Pr>
          <w:rFonts w:ascii="Times New Roman" w:eastAsia="Andale Sans UI" w:hAnsi="Times New Roman" w:cs="Times New Roman"/>
          <w:bCs/>
          <w:iCs/>
          <w:kern w:val="1"/>
          <w:sz w:val="28"/>
          <w:szCs w:val="28"/>
          <w:lang w:eastAsia="ar-SA"/>
        </w:rPr>
        <w:t>18.</w:t>
      </w:r>
      <w:r w:rsidR="00867F65" w:rsidRPr="00020D1F">
        <w:rPr>
          <w:rFonts w:ascii="Times New Roman" w:eastAsia="Andale Sans UI" w:hAnsi="Times New Roman" w:cs="Times New Roman"/>
          <w:bCs/>
          <w:iCs/>
          <w:kern w:val="1"/>
          <w:sz w:val="28"/>
          <w:szCs w:val="28"/>
          <w:lang w:eastAsia="ar-SA"/>
        </w:rPr>
        <w:t>Голосование по отзыву осуществляется в границах избирательных участков, образованных в соответствии с Федеральным законом от 12 июня</w:t>
      </w:r>
      <w:r w:rsidR="00475A8B">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2002 года № 67-ФЗ «Об основных гарантиях избирательных прав и права </w:t>
      </w:r>
      <w:r>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Законом Краснодарского края от 23 июля 2003 года № 606-КЗ «О референдумах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в Краснодарском крае».</w:t>
      </w:r>
    </w:p>
    <w:p w:rsidR="00867F65" w:rsidRPr="00020D1F" w:rsidRDefault="00AB396E"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19.</w:t>
      </w:r>
      <w:r w:rsidR="00867F65" w:rsidRPr="00020D1F">
        <w:rPr>
          <w:rFonts w:ascii="Times New Roman" w:eastAsia="Andale Sans UI" w:hAnsi="Times New Roman" w:cs="Times New Roman"/>
          <w:bCs/>
          <w:kern w:val="1"/>
          <w:sz w:val="28"/>
          <w:szCs w:val="28"/>
          <w:lang w:eastAsia="ar-SA"/>
        </w:rPr>
        <w:t>Для участия в голосовании по отзыву избиратель получает бюллетень для голосования по отзыву.</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Форма и текст бюллетеня, число бюллетеней, а также порядок осуществления контроля за изготовлением бюллетеней утверждается комиссией не </w:t>
      </w:r>
      <w:proofErr w:type="gramStart"/>
      <w:r w:rsidRPr="00020D1F">
        <w:rPr>
          <w:rFonts w:ascii="Times New Roman" w:eastAsia="Andale Sans UI" w:hAnsi="Times New Roman" w:cs="Times New Roman"/>
          <w:color w:val="000000"/>
          <w:kern w:val="1"/>
          <w:sz w:val="28"/>
          <w:szCs w:val="28"/>
          <w:lang w:eastAsia="ar-SA"/>
        </w:rPr>
        <w:t>позднее</w:t>
      </w:r>
      <w:proofErr w:type="gramEnd"/>
      <w:r w:rsidRPr="00020D1F">
        <w:rPr>
          <w:rFonts w:ascii="Times New Roman" w:eastAsia="Andale Sans UI" w:hAnsi="Times New Roman" w:cs="Times New Roman"/>
          <w:color w:val="000000"/>
          <w:kern w:val="1"/>
          <w:sz w:val="28"/>
          <w:szCs w:val="28"/>
          <w:lang w:eastAsia="ar-SA"/>
        </w:rPr>
        <w:t xml:space="preserve"> чем за 20 дней до дня голосования. Текст бюллетеня должен быть размещен только на одной его стороне.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20.</w:t>
      </w:r>
      <w:r w:rsidR="00867F65" w:rsidRPr="00020D1F">
        <w:rPr>
          <w:rFonts w:ascii="Times New Roman" w:eastAsia="Andale Sans UI" w:hAnsi="Times New Roman" w:cs="Times New Roman"/>
          <w:color w:val="000000"/>
          <w:kern w:val="1"/>
          <w:sz w:val="28"/>
          <w:szCs w:val="28"/>
          <w:lang w:eastAsia="ar-SA"/>
        </w:rPr>
        <w:t xml:space="preserve">В верхней части бюллетеня для голосования по отзыву указывается фамилия, имя, отчество, год рождения, место жительства, должность и дата </w:t>
      </w:r>
      <w:r w:rsidR="00867F65" w:rsidRPr="00020D1F">
        <w:rPr>
          <w:rFonts w:ascii="Times New Roman" w:eastAsia="Andale Sans UI" w:hAnsi="Times New Roman" w:cs="Times New Roman"/>
          <w:color w:val="000000"/>
          <w:kern w:val="1"/>
          <w:sz w:val="28"/>
          <w:szCs w:val="28"/>
          <w:lang w:eastAsia="ar-SA"/>
        </w:rPr>
        <w:lastRenderedPageBreak/>
        <w:t xml:space="preserve">избрания, лица, отзыв которого инициируется, а также воспроизводится текст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с указанием основания (оснований) отзыва. Далее указываются варианты волеизъявления голосующего словами: «За отзыв», «Против отзыва»,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под </w:t>
      </w:r>
      <w:proofErr w:type="gramStart"/>
      <w:r w:rsidR="00867F65" w:rsidRPr="00020D1F">
        <w:rPr>
          <w:rFonts w:ascii="Times New Roman" w:eastAsia="Andale Sans UI" w:hAnsi="Times New Roman" w:cs="Times New Roman"/>
          <w:color w:val="000000"/>
          <w:kern w:val="1"/>
          <w:sz w:val="28"/>
          <w:szCs w:val="28"/>
          <w:lang w:eastAsia="ar-SA"/>
        </w:rPr>
        <w:t>которыми</w:t>
      </w:r>
      <w:proofErr w:type="gramEnd"/>
      <w:r w:rsidR="00867F65" w:rsidRPr="00020D1F">
        <w:rPr>
          <w:rFonts w:ascii="Times New Roman" w:eastAsia="Andale Sans UI" w:hAnsi="Times New Roman" w:cs="Times New Roman"/>
          <w:color w:val="000000"/>
          <w:kern w:val="1"/>
          <w:sz w:val="28"/>
          <w:szCs w:val="28"/>
          <w:lang w:eastAsia="ar-SA"/>
        </w:rPr>
        <w:t xml:space="preserve"> помещаются пустые квадраты.</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21.Голосование по отзыву депутата Совета, главы поселения проводится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w:t>
      </w:r>
      <w:proofErr w:type="gramEnd"/>
      <w:r w:rsidRPr="00020D1F">
        <w:rPr>
          <w:rFonts w:ascii="Times New Roman" w:eastAsia="Andale Sans UI" w:hAnsi="Times New Roman" w:cs="Times New Roman"/>
          <w:kern w:val="1"/>
          <w:sz w:val="28"/>
          <w:szCs w:val="28"/>
          <w:lang w:eastAsia="ar-SA"/>
        </w:rPr>
        <w:t xml:space="preserve"> «Об общих принципах организации местного самоуправления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в Российской Федерации».</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 xml:space="preserve">Депутат Совета считается отозванным, если за отзыв проголосовало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менее половины избирателей, зарегистрированных в избирательном округе,</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котором был избран отзываемый депутат.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менее половины избирателей, зарегистрированных на территории муниципального образования.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24.</w:t>
      </w:r>
      <w:r w:rsidR="00867F65" w:rsidRPr="00020D1F">
        <w:rPr>
          <w:rFonts w:ascii="Times New Roman" w:eastAsia="Andale Sans UI" w:hAnsi="Times New Roman" w:cs="Times New Roman"/>
          <w:kern w:val="1"/>
          <w:sz w:val="28"/>
          <w:szCs w:val="28"/>
          <w:lang w:eastAsia="ar-SA"/>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25.Общие результаты голосования по отзыву, включая данные протоколов об итогах голосования участковых комиссий, публикуются комиссией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средствах массовой информации в течение одного месяца со дня голосования.</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26.</w:t>
      </w:r>
      <w:r w:rsidR="00867F65" w:rsidRPr="00020D1F">
        <w:rPr>
          <w:rFonts w:ascii="Times New Roman" w:eastAsia="Andale Sans UI" w:hAnsi="Times New Roman" w:cs="Times New Roman"/>
          <w:kern w:val="1"/>
          <w:sz w:val="28"/>
          <w:szCs w:val="28"/>
          <w:lang w:eastAsia="ar-SA"/>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AB396E" w:rsidP="00502A90">
      <w:pPr>
        <w:widowControl w:val="0"/>
        <w:tabs>
          <w:tab w:val="left" w:pos="-900"/>
          <w:tab w:val="left" w:pos="-709"/>
          <w:tab w:val="left" w:pos="-426"/>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27.</w:t>
      </w:r>
      <w:r w:rsidR="00867F65" w:rsidRPr="00020D1F">
        <w:rPr>
          <w:rFonts w:ascii="Times New Roman" w:eastAsia="Andale Sans UI" w:hAnsi="Times New Roman" w:cs="Times New Roman"/>
          <w:kern w:val="1"/>
          <w:sz w:val="28"/>
          <w:szCs w:val="28"/>
          <w:lang w:eastAsia="ar-SA"/>
        </w:rPr>
        <w:t>В случаях, предусмо</w:t>
      </w:r>
      <w:r w:rsidR="00867F65">
        <w:rPr>
          <w:rFonts w:ascii="Times New Roman" w:eastAsia="Andale Sans UI" w:hAnsi="Times New Roman" w:cs="Times New Roman"/>
          <w:kern w:val="1"/>
          <w:sz w:val="28"/>
          <w:szCs w:val="28"/>
          <w:lang w:eastAsia="ar-SA"/>
        </w:rPr>
        <w:t xml:space="preserve">тренных Федеральным законом от </w:t>
      </w:r>
      <w:r w:rsidR="00867F65"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2003 года № 131-ФЗ «Об общих принципах организации местного самоуправления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502A90">
      <w:pPr>
        <w:widowControl w:val="0"/>
        <w:overflowPunct w:val="0"/>
        <w:spacing w:after="0" w:line="240" w:lineRule="auto"/>
        <w:ind w:firstLine="709"/>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6 октября 2003 года № 131-ФЗ «Об</w:t>
      </w:r>
      <w:proofErr w:type="gramEnd"/>
      <w:r w:rsidRPr="00020D1F">
        <w:rPr>
          <w:rFonts w:ascii="Times New Roman" w:eastAsia="Andale Sans UI" w:hAnsi="Times New Roman" w:cs="Times New Roman"/>
          <w:bCs/>
          <w:kern w:val="1"/>
          <w:sz w:val="28"/>
          <w:szCs w:val="28"/>
          <w:lang w:eastAsia="ar-SA"/>
        </w:rPr>
        <w:t xml:space="preserve"> общих </w:t>
      </w:r>
      <w:proofErr w:type="gramStart"/>
      <w:r w:rsidRPr="00020D1F">
        <w:rPr>
          <w:rFonts w:ascii="Times New Roman" w:eastAsia="Andale Sans UI" w:hAnsi="Times New Roman" w:cs="Times New Roman"/>
          <w:bCs/>
          <w:kern w:val="1"/>
          <w:sz w:val="28"/>
          <w:szCs w:val="28"/>
          <w:lang w:eastAsia="ar-SA"/>
        </w:rPr>
        <w:t>принципах</w:t>
      </w:r>
      <w:proofErr w:type="gramEnd"/>
      <w:r w:rsidRPr="00020D1F">
        <w:rPr>
          <w:rFonts w:ascii="Times New Roman" w:eastAsia="Andale Sans UI" w:hAnsi="Times New Roman" w:cs="Times New Roman"/>
          <w:bCs/>
          <w:kern w:val="1"/>
          <w:sz w:val="28"/>
          <w:szCs w:val="28"/>
          <w:lang w:eastAsia="ar-SA"/>
        </w:rPr>
        <w:t xml:space="preserve"> организации местного самоуправления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в Российской Федерации». </w:t>
      </w:r>
      <w:proofErr w:type="gramStart"/>
      <w:r w:rsidRPr="00020D1F">
        <w:rPr>
          <w:rFonts w:ascii="Times New Roman" w:eastAsia="Andale Sans UI" w:hAnsi="Times New Roman" w:cs="Times New Roman"/>
          <w:bCs/>
          <w:kern w:val="1"/>
          <w:sz w:val="28"/>
          <w:szCs w:val="28"/>
          <w:lang w:eastAsia="ar-SA"/>
        </w:rPr>
        <w:t xml:space="preserve">При этом положения Федерального закона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lastRenderedPageBreak/>
        <w:t xml:space="preserve">от 12 июня 2002 года № 67-ФЗ «Об основных гарантиях избирательных прав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и права на участие в референдуме граждан Российской Федерации», Закона Краснодарского края от 23 июля 2003 года № 606-КЗ «О референдумах</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20D1F">
        <w:rPr>
          <w:rFonts w:ascii="Times New Roman" w:eastAsia="Andale Sans UI" w:hAnsi="Times New Roman" w:cs="Times New Roman"/>
          <w:bCs/>
          <w:kern w:val="1"/>
          <w:sz w:val="28"/>
          <w:szCs w:val="28"/>
          <w:lang w:eastAsia="ar-SA"/>
        </w:rPr>
        <w:t xml:space="preserve">, </w:t>
      </w:r>
      <w:proofErr w:type="gramStart"/>
      <w:r w:rsidRPr="00020D1F">
        <w:rPr>
          <w:rFonts w:ascii="Times New Roman" w:eastAsia="Andale Sans UI" w:hAnsi="Times New Roman" w:cs="Times New Roman"/>
          <w:bCs/>
          <w:kern w:val="1"/>
          <w:sz w:val="28"/>
          <w:szCs w:val="28"/>
          <w:lang w:eastAsia="ar-SA"/>
        </w:rPr>
        <w:t>принятого</w:t>
      </w:r>
      <w:proofErr w:type="gramEnd"/>
      <w:r w:rsidRPr="00020D1F">
        <w:rPr>
          <w:rFonts w:ascii="Times New Roman" w:eastAsia="Andale Sans UI" w:hAnsi="Times New Roman" w:cs="Times New Roman"/>
          <w:bCs/>
          <w:kern w:val="1"/>
          <w:sz w:val="28"/>
          <w:szCs w:val="28"/>
          <w:lang w:eastAsia="ar-SA"/>
        </w:rPr>
        <w:t xml:space="preserve"> на референдуме,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применяются.</w:t>
      </w:r>
    </w:p>
    <w:p w:rsidR="00475A8B"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867F65" w:rsidRPr="00020D1F"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AB396E" w:rsidRDefault="00867F65" w:rsidP="00AB396E">
      <w:pPr>
        <w:widowControl w:val="0"/>
        <w:tabs>
          <w:tab w:val="left" w:pos="27232"/>
        </w:tabs>
        <w:spacing w:after="0" w:line="240" w:lineRule="auto"/>
        <w:outlineLvl w:val="6"/>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27232"/>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w:t>
      </w:r>
      <w:proofErr w:type="gramStart"/>
      <w:r w:rsidRPr="00020D1F">
        <w:rPr>
          <w:rFonts w:ascii="Times New Roman" w:eastAsia="Arial Unicode MS" w:hAnsi="Times New Roman" w:cs="Times New Roman"/>
          <w:kern w:val="1"/>
          <w:sz w:val="28"/>
          <w:szCs w:val="28"/>
          <w:lang w:eastAsia="ar-SA"/>
        </w:rPr>
        <w:t>,</w:t>
      </w:r>
      <w:proofErr w:type="gramEnd"/>
      <w:r w:rsidRPr="00020D1F">
        <w:rPr>
          <w:rFonts w:ascii="Times New Roman" w:eastAsia="Arial Unicode MS" w:hAnsi="Times New Roman" w:cs="Times New Roman"/>
          <w:kern w:val="1"/>
          <w:sz w:val="28"/>
          <w:szCs w:val="28"/>
          <w:lang w:eastAsia="ar-SA"/>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Default="00867F65"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B396E" w:rsidRPr="00020D1F" w:rsidRDefault="00AB396E"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502A90">
      <w:pPr>
        <w:widowControl w:val="0"/>
        <w:tabs>
          <w:tab w:val="left" w:pos="24631"/>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Под территориальным общественным самоуправлением понимается самоорганизация граждан по месту их жительства </w:t>
      </w:r>
      <w:proofErr w:type="gramStart"/>
      <w:r w:rsidR="00867F65" w:rsidRPr="00020D1F">
        <w:rPr>
          <w:rFonts w:ascii="Times New Roman" w:eastAsia="Andale Sans UI" w:hAnsi="Times New Roman" w:cs="Times New Roman"/>
          <w:kern w:val="1"/>
          <w:sz w:val="28"/>
          <w:szCs w:val="28"/>
          <w:lang w:eastAsia="ar-SA"/>
        </w:rPr>
        <w:t>на части территории</w:t>
      </w:r>
      <w:proofErr w:type="gramEnd"/>
      <w:r w:rsidR="00867F65" w:rsidRPr="00020D1F">
        <w:rPr>
          <w:rFonts w:ascii="Times New Roman" w:eastAsia="Andale Sans UI" w:hAnsi="Times New Roman" w:cs="Times New Roman"/>
          <w:kern w:val="1"/>
          <w:sz w:val="28"/>
          <w:szCs w:val="28"/>
          <w:lang w:eastAsia="ar-SA"/>
        </w:rPr>
        <w:t xml:space="preserve"> поселения для самостоятельного и под свою ответственность осуществления собственных инициатив по вопросам местного значения.</w:t>
      </w: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00867F65" w:rsidRPr="00020D1F">
        <w:rPr>
          <w:rFonts w:ascii="Times New Roman" w:eastAsia="Andale Sans UI" w:hAnsi="Times New Roman" w:cs="Times New Roman"/>
          <w:kern w:val="1"/>
          <w:sz w:val="28"/>
          <w:szCs w:val="28"/>
          <w:lang w:eastAsia="ar-SA"/>
        </w:rPr>
        <w:t xml:space="preserve"> территории.</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Порядок регистрации устава территориального общественного самоуправления определяется нормативным правовым актом Совета.</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в соответствии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установление структуры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принятие устава территориального общественного самоуправления, </w:t>
      </w:r>
      <w:r w:rsidR="00867F65" w:rsidRPr="00020D1F">
        <w:rPr>
          <w:rFonts w:ascii="Times New Roman" w:eastAsia="Arial Unicode MS" w:hAnsi="Times New Roman" w:cs="Times New Roman"/>
          <w:kern w:val="1"/>
          <w:sz w:val="28"/>
          <w:szCs w:val="28"/>
          <w:lang w:eastAsia="ar-SA"/>
        </w:rPr>
        <w:lastRenderedPageBreak/>
        <w:t>внесение в него изменений и дополнений;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избрание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определение основных направлений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сметы доходов и расходов территориального общественного самоуправления и отчет</w:t>
      </w:r>
      <w:proofErr w:type="gramStart"/>
      <w:r w:rsidR="00867F65" w:rsidRPr="00020D1F">
        <w:rPr>
          <w:rFonts w:ascii="Times New Roman" w:eastAsia="Arial Unicode MS" w:hAnsi="Times New Roman" w:cs="Times New Roman"/>
          <w:kern w:val="1"/>
          <w:sz w:val="28"/>
          <w:szCs w:val="28"/>
          <w:lang w:eastAsia="ar-SA"/>
        </w:rPr>
        <w:t>а о ее</w:t>
      </w:r>
      <w:proofErr w:type="gramEnd"/>
      <w:r w:rsidR="00867F65" w:rsidRPr="00020D1F">
        <w:rPr>
          <w:rFonts w:ascii="Times New Roman" w:eastAsia="Arial Unicode MS" w:hAnsi="Times New Roman" w:cs="Times New Roman"/>
          <w:kern w:val="1"/>
          <w:sz w:val="28"/>
          <w:szCs w:val="28"/>
          <w:lang w:eastAsia="ar-SA"/>
        </w:rPr>
        <w:t xml:space="preserve"> исполнении;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рассмотрение и утверждение отчетов о деятельности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1)представляют интересы населения, проживающего на соответствующей территории;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обеспечивают исполнение решений, принятых на собраниях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конференциях граждан;</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3)могут осуществлять хозяйственную деятельность по благоустройству территории, иную хозяйственную деятельность, направленную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удовлетворение социально-бытовых потребностей граждан, проживающих на соответствующей территории, как за счет средств указанных граждан, так</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которых отнесено принятие указанных актов.</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территория, на которой оно осуществляется;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цели, задачи, формы и основные направления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порядок приобретения имущества, а также порядок пользования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распоряжения указанным имуществом и финансовыми средствами;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порядок прекращения осуществления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AB396E" w:rsidRDefault="00867F65"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AB396E" w:rsidRPr="00AB396E" w:rsidRDefault="00AB396E"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17.</w:t>
      </w:r>
      <w:r w:rsidR="00867F65" w:rsidRPr="00020D1F">
        <w:rPr>
          <w:rFonts w:ascii="Times New Roman" w:eastAsia="Andale Sans UI" w:hAnsi="Times New Roman" w:cs="Times New Roman"/>
          <w:b/>
          <w:kern w:val="1"/>
          <w:sz w:val="28"/>
          <w:szCs w:val="28"/>
          <w:lang w:eastAsia="ar-SA"/>
        </w:rPr>
        <w:t>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w:t>
      </w:r>
      <w:r w:rsidRPr="000108A2">
        <w:rPr>
          <w:rFonts w:ascii="Times New Roman"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roofErr w:type="gramEnd"/>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проект местного бюджета и отчет о его исполнении;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вопросы о преобразовании поселения, за исключением случаев, если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 131-ФЗ «Об общих принципах организации местного самоуправления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прое</w:t>
      </w:r>
      <w:proofErr w:type="gramStart"/>
      <w:r w:rsidRPr="000108A2">
        <w:rPr>
          <w:rFonts w:ascii="Times New Roman" w:hAnsi="Times New Roman" w:cs="Times New Roman"/>
          <w:sz w:val="28"/>
          <w:szCs w:val="28"/>
        </w:rPr>
        <w:t>кт стр</w:t>
      </w:r>
      <w:proofErr w:type="gramEnd"/>
      <w:r w:rsidRPr="000108A2">
        <w:rPr>
          <w:rFonts w:ascii="Times New Roman" w:hAnsi="Times New Roman" w:cs="Times New Roman"/>
          <w:sz w:val="28"/>
          <w:szCs w:val="28"/>
        </w:rPr>
        <w:t>атегии социально-экономического развития поселения.</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AF6D07" w:rsidRDefault="00AF6D07" w:rsidP="00502A90">
      <w:pPr>
        <w:widowControl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5.</w:t>
      </w:r>
      <w:r w:rsidRPr="000108A2">
        <w:rPr>
          <w:rFonts w:ascii="Times New Roman" w:hAnsi="Times New Roman" w:cs="Times New Roman"/>
          <w:sz w:val="28"/>
          <w:szCs w:val="28"/>
        </w:rPr>
        <w:t xml:space="preserve">По проектам генеральных планов, проектам правил землепользования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w:t>
      </w:r>
      <w:proofErr w:type="gramEnd"/>
      <w:r w:rsidRPr="000108A2">
        <w:rPr>
          <w:rFonts w:ascii="Times New Roman" w:hAnsi="Times New Roman" w:cs="Times New Roman"/>
          <w:sz w:val="28"/>
          <w:szCs w:val="28"/>
        </w:rPr>
        <w:t xml:space="preserve">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w:t>
      </w:r>
      <w:r>
        <w:rPr>
          <w:rFonts w:ascii="Times New Roman" w:hAnsi="Times New Roman" w:cs="Times New Roman"/>
          <w:sz w:val="28"/>
          <w:szCs w:val="28"/>
        </w:rPr>
        <w:t>радостроительной деятельности.</w:t>
      </w:r>
    </w:p>
    <w:p w:rsidR="00AF6D07" w:rsidRDefault="00AF6D07"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Pr="00AB396E"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020D1F" w:rsidRDefault="00AB396E" w:rsidP="00502A90">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867F65" w:rsidRPr="00020D1F">
        <w:rPr>
          <w:rFonts w:ascii="Times New Roman" w:eastAsia="Andale Sans UI" w:hAnsi="Times New Roman" w:cs="Times New Roman"/>
          <w:bCs/>
          <w:kern w:val="1"/>
          <w:sz w:val="28"/>
          <w:szCs w:val="28"/>
          <w:lang w:eastAsia="ar-SA"/>
        </w:rPr>
        <w:t>на части территории</w:t>
      </w:r>
      <w:proofErr w:type="gramEnd"/>
      <w:r w:rsidR="00867F65" w:rsidRPr="00020D1F">
        <w:rPr>
          <w:rFonts w:ascii="Times New Roman" w:eastAsia="Andale Sans UI" w:hAnsi="Times New Roman" w:cs="Times New Roman"/>
          <w:bCs/>
          <w:kern w:val="1"/>
          <w:sz w:val="28"/>
          <w:szCs w:val="28"/>
          <w:lang w:eastAsia="ar-SA"/>
        </w:rPr>
        <w:t xml:space="preserve"> поселения могут проводиться собрания граждан. </w:t>
      </w:r>
    </w:p>
    <w:p w:rsidR="00867F65" w:rsidRPr="00020D1F" w:rsidRDefault="00AB396E" w:rsidP="00502A90">
      <w:pPr>
        <w:widowControl w:val="0"/>
        <w:tabs>
          <w:tab w:val="left" w:pos="-993"/>
          <w:tab w:val="left" w:pos="-851"/>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D2629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во взаимоотношениях с органами местного самоуправления и должностными лицами местного самоуправления.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Собрание граждан, проводимое по вопросам, связанным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D26297"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7.</w:t>
      </w:r>
      <w:r w:rsidR="00867F65" w:rsidRPr="00020D1F">
        <w:rPr>
          <w:rFonts w:ascii="Times New Roman" w:eastAsia="Andale Sans UI" w:hAnsi="Times New Roman" w:cs="Times New Roman"/>
          <w:bCs/>
          <w:kern w:val="1"/>
          <w:sz w:val="28"/>
          <w:szCs w:val="28"/>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D26297" w:rsidRDefault="00A54773"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867F65" w:rsidRPr="00020D1F" w:rsidRDefault="00867F65" w:rsidP="00D26297">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502A90">
      <w:pPr>
        <w:widowControl w:val="0"/>
        <w:tabs>
          <w:tab w:val="left" w:pos="2718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Совета;</w:t>
      </w:r>
    </w:p>
    <w:p w:rsidR="00867F65" w:rsidRDefault="00867F65" w:rsidP="00502A90">
      <w:pPr>
        <w:widowControl w:val="0"/>
        <w:tabs>
          <w:tab w:val="left" w:pos="2728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администрации поселения.</w:t>
      </w:r>
    </w:p>
    <w:p w:rsidR="00867F65" w:rsidRDefault="00D26297"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475A8B" w:rsidRDefault="00867F65"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D26297" w:rsidRDefault="00867F65" w:rsidP="00D26297">
      <w:pPr>
        <w:widowControl w:val="0"/>
        <w:tabs>
          <w:tab w:val="left" w:pos="-28156"/>
          <w:tab w:val="left" w:pos="-27589"/>
        </w:tabs>
        <w:overflowPunct w:val="0"/>
        <w:spacing w:after="0" w:line="240" w:lineRule="auto"/>
        <w:jc w:val="both"/>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Опрос граждан проводится на всей территории или </w:t>
      </w:r>
      <w:proofErr w:type="gramStart"/>
      <w:r w:rsidR="00867F65" w:rsidRPr="00020D1F">
        <w:rPr>
          <w:rFonts w:ascii="Times New Roman" w:eastAsia="Andale Sans UI" w:hAnsi="Times New Roman" w:cs="Times New Roman"/>
          <w:kern w:val="1"/>
          <w:sz w:val="28"/>
          <w:szCs w:val="28"/>
          <w:lang w:eastAsia="ar-SA"/>
        </w:rPr>
        <w:t>на части территории</w:t>
      </w:r>
      <w:proofErr w:type="gramEnd"/>
      <w:r w:rsidR="00867F65" w:rsidRPr="00020D1F">
        <w:rPr>
          <w:rFonts w:ascii="Times New Roman" w:eastAsia="Andale Sans UI" w:hAnsi="Times New Roman" w:cs="Times New Roman"/>
          <w:kern w:val="1"/>
          <w:sz w:val="28"/>
          <w:szCs w:val="28"/>
          <w:lang w:eastAsia="ar-SA"/>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Pr="00020D1F" w:rsidRDefault="00D26297"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Опрос граждан проводится по инициативе:</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Pr="00020D1F" w:rsidRDefault="00D26297"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Порядок назначения и проведения опроса граждан определяется нормативными правовыми актами Совета</w:t>
      </w:r>
      <w:r w:rsidR="00867F65"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00867F65" w:rsidRPr="00020D1F">
        <w:rPr>
          <w:rFonts w:ascii="Times New Roman" w:eastAsia="Andale Sans UI" w:hAnsi="Times New Roman" w:cs="Times New Roman"/>
          <w:kern w:val="1"/>
          <w:sz w:val="28"/>
          <w:szCs w:val="28"/>
          <w:lang w:eastAsia="ar-SA"/>
        </w:rPr>
        <w:t xml:space="preserve">. </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Решение о назначении опроса граждан принимается Советом.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нормативном правовом акте Совета о назначении опроса граждан устанавливаются: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дата и сроки проведения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формулировка вопроса (вопросов), предлагаемого (предлагаемых)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при проведении опроса;</w:t>
      </w:r>
      <w:proofErr w:type="gramEnd"/>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методика проведения опроса;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форма опросного листа;</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5)</w:t>
      </w:r>
      <w:r w:rsidR="00867F65" w:rsidRPr="00020D1F">
        <w:rPr>
          <w:rFonts w:ascii="Times New Roman" w:eastAsia="Arial Unicode MS" w:hAnsi="Times New Roman" w:cs="Times New Roman"/>
          <w:kern w:val="1"/>
          <w:sz w:val="28"/>
          <w:szCs w:val="28"/>
          <w:lang w:eastAsia="ar-SA"/>
        </w:rPr>
        <w:t>минимальная численность жителей муниципального образования, участвующих в опросе.</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Жители поселения должны быть проинформированы о проведении опроса граждан не менее чем за 10 дней до его проведения.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Финансирование мероприятий, связанных с подготовкой и проведением опроса граждан, осуществляется: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w:t>
      </w:r>
      <w:proofErr w:type="gramStart"/>
      <w:r w:rsidRPr="00020D1F">
        <w:rPr>
          <w:rFonts w:ascii="Times New Roman" w:eastAsia="Andale Sans UI" w:hAnsi="Times New Roman" w:cs="Times New Roman"/>
          <w:kern w:val="1"/>
          <w:sz w:val="28"/>
          <w:szCs w:val="28"/>
          <w:lang w:eastAsia="ar-SA"/>
        </w:rPr>
        <w:t>дств кр</w:t>
      </w:r>
      <w:proofErr w:type="gramEnd"/>
      <w:r w:rsidRPr="00020D1F">
        <w:rPr>
          <w:rFonts w:ascii="Times New Roman" w:eastAsia="Andale Sans UI" w:hAnsi="Times New Roman" w:cs="Times New Roman"/>
          <w:kern w:val="1"/>
          <w:sz w:val="28"/>
          <w:szCs w:val="28"/>
          <w:lang w:eastAsia="ar-SA"/>
        </w:rPr>
        <w:t>аевого бюджета - при проведении его по инициативе органов государственной власти Краснодарского края.</w:t>
      </w:r>
    </w:p>
    <w:p w:rsidR="00867F65" w:rsidRPr="00020D1F" w:rsidRDefault="00867F65"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Граждане имеют право на индивидуальные и коллективные обращения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За нарушение порядка и сроков рассмотрения обращений граждан должностные лица местного самоуправления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соответствии с законодательством Российской Федерации.</w:t>
      </w:r>
    </w:p>
    <w:p w:rsidR="00AB6A78" w:rsidRDefault="00AB6A78" w:rsidP="00D26297">
      <w:pPr>
        <w:spacing w:after="0" w:line="240" w:lineRule="auto"/>
        <w:jc w:val="both"/>
        <w:rPr>
          <w:rFonts w:ascii="Times New Roman" w:hAnsi="Times New Roman" w:cs="Times New Roman"/>
          <w:sz w:val="28"/>
          <w:szCs w:val="28"/>
        </w:rPr>
      </w:pPr>
    </w:p>
    <w:p w:rsidR="00AB6A78" w:rsidRPr="00AB6A78" w:rsidRDefault="00AB6A78" w:rsidP="00502A90">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w:t>
      </w:r>
      <w:r w:rsidR="00D26297">
        <w:rPr>
          <w:rFonts w:ascii="Times New Roman" w:hAnsi="Times New Roman" w:cs="Times New Roman"/>
          <w:b/>
          <w:sz w:val="28"/>
          <w:szCs w:val="28"/>
        </w:rPr>
        <w:t>2.</w:t>
      </w:r>
      <w:r w:rsidRPr="00AB6A78">
        <w:rPr>
          <w:rFonts w:ascii="Times New Roman" w:hAnsi="Times New Roman" w:cs="Times New Roman"/>
          <w:b/>
          <w:sz w:val="28"/>
          <w:szCs w:val="28"/>
        </w:rPr>
        <w:t xml:space="preserve"> Сход граждан</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енных Фед</w:t>
      </w:r>
      <w:r w:rsidR="00D64F58">
        <w:rPr>
          <w:rFonts w:ascii="Times New Roman" w:hAnsi="Times New Roman" w:cs="Times New Roman"/>
          <w:sz w:val="28"/>
          <w:szCs w:val="28"/>
        </w:rPr>
        <w:t xml:space="preserve">еральным законом от 06 октября </w:t>
      </w:r>
      <w:r w:rsidR="00D26297">
        <w:rPr>
          <w:rFonts w:ascii="Times New Roman" w:hAnsi="Times New Roman" w:cs="Times New Roman"/>
          <w:sz w:val="28"/>
          <w:szCs w:val="28"/>
        </w:rPr>
        <w:t xml:space="preserve">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03F05" w:rsidRDefault="00AB6A78"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0A6E2F" w:rsidRPr="00D26297">
        <w:rPr>
          <w:rFonts w:ascii="Times New Roman" w:hAnsi="Times New Roman" w:cs="Times New Roman"/>
          <w:sz w:val="28"/>
          <w:szCs w:val="28"/>
        </w:rPr>
        <w:t>В случае</w:t>
      </w:r>
      <w:proofErr w:type="gramStart"/>
      <w:r w:rsidR="000A6E2F" w:rsidRPr="00D26297">
        <w:rPr>
          <w:rFonts w:ascii="Times New Roman" w:hAnsi="Times New Roman" w:cs="Times New Roman"/>
          <w:sz w:val="28"/>
          <w:szCs w:val="28"/>
        </w:rPr>
        <w:t>,</w:t>
      </w:r>
      <w:proofErr w:type="gramEnd"/>
      <w:r w:rsidR="000A6E2F" w:rsidRPr="00D26297">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w:t>
      </w:r>
      <w:r w:rsidR="000A6E2F" w:rsidRPr="00D26297">
        <w:rPr>
          <w:rFonts w:ascii="Times New Roman" w:hAnsi="Times New Roman" w:cs="Times New Roman"/>
          <w:sz w:val="28"/>
          <w:szCs w:val="28"/>
        </w:rPr>
        <w:lastRenderedPageBreak/>
        <w:t>последующих этапах участия в голосовании не принимают.</w:t>
      </w:r>
      <w:r w:rsidR="000A6E2F" w:rsidRPr="000A6E2F">
        <w:rPr>
          <w:rFonts w:ascii="Times New Roman" w:hAnsi="Times New Roman" w:cs="Times New Roman"/>
          <w:sz w:val="28"/>
          <w:szCs w:val="28"/>
        </w:rPr>
        <w:t xml:space="preserve"> </w:t>
      </w:r>
      <w:r w:rsidRPr="00FB7227">
        <w:rPr>
          <w:rFonts w:ascii="Times New Roman" w:hAnsi="Times New Roman" w:cs="Times New Roman"/>
          <w:sz w:val="28"/>
          <w:szCs w:val="28"/>
        </w:rPr>
        <w:t>Решение схода граждан считается принятым, если за него проголосовало более поло</w:t>
      </w:r>
      <w:r>
        <w:rPr>
          <w:rFonts w:ascii="Times New Roman" w:hAnsi="Times New Roman" w:cs="Times New Roman"/>
          <w:sz w:val="28"/>
          <w:szCs w:val="28"/>
        </w:rPr>
        <w:t>вины участников схода граждан.</w:t>
      </w:r>
    </w:p>
    <w:p w:rsidR="00414D58" w:rsidRPr="00020D1F" w:rsidRDefault="00414D58"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3. </w:t>
      </w:r>
      <w:r w:rsidRPr="00020D1F">
        <w:rPr>
          <w:rFonts w:ascii="Times New Roman" w:eastAsia="Arial Unicode MS" w:hAnsi="Times New Roman" w:cs="Times New Roman"/>
          <w:b/>
          <w:kern w:val="1"/>
          <w:sz w:val="28"/>
          <w:szCs w:val="28"/>
          <w:lang w:eastAsia="ar-SA"/>
        </w:rPr>
        <w:t>Другие формы непосредственного осуществления населением местного самоуправления и участия в его осуществлении</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Наряду с предусмот</w:t>
      </w:r>
      <w:r w:rsidR="00867F65">
        <w:rPr>
          <w:rFonts w:ascii="Times New Roman" w:eastAsia="Arial Unicode MS" w:hAnsi="Times New Roman" w:cs="Times New Roman"/>
          <w:kern w:val="1"/>
          <w:sz w:val="28"/>
          <w:szCs w:val="28"/>
          <w:lang w:eastAsia="ar-SA"/>
        </w:rPr>
        <w:t xml:space="preserve">ренными 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w:t>
      </w:r>
      <w:r w:rsidR="00867F65">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местного самоуправления граждане вправе участвовать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502A90">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3.Органы местного самоуправления поселения и должностные лица местного самоуправления поселения обязаны содействовать населению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непосредственном осуществлении населением местного самоуправления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D3113C" w:rsidRPr="00D26297" w:rsidRDefault="00D3113C" w:rsidP="00D26297">
      <w:pPr>
        <w:widowControl w:val="0"/>
        <w:spacing w:after="0" w:line="240" w:lineRule="auto"/>
        <w:jc w:val="both"/>
        <w:rPr>
          <w:rFonts w:ascii="Times New Roman" w:eastAsia="Andale Sans UI" w:hAnsi="Times New Roman" w:cs="Times New Roman"/>
          <w:caps/>
          <w:kern w:val="1"/>
          <w:sz w:val="28"/>
          <w:szCs w:val="28"/>
          <w:lang w:eastAsia="ar-SA"/>
        </w:rPr>
      </w:pPr>
    </w:p>
    <w:p w:rsidR="00D26297"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w:t>
      </w:r>
    </w:p>
    <w:p w:rsidR="00867F65" w:rsidRPr="00020D1F"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и должностные лица местного самоуправления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Структуру органов местного самоуправления Парковского сельского поселения Тихорецкого района составляют: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 исключением случаев, предусмотренных Федеральным законом от 6 октября 2003 года № 131-ФЗ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Решение Совета о внесении изменений в устав поселения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предусматривающее создание контрольно-счетного органа поселения вступает в силу после его официального опубликования (обнародования).</w:t>
      </w:r>
    </w:p>
    <w:p w:rsidR="00476C03" w:rsidRDefault="00476C03"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AD26A4">
        <w:rPr>
          <w:rFonts w:ascii="Times New Roman" w:hAnsi="Times New Roman" w:cs="Times New Roman"/>
          <w:sz w:val="28"/>
          <w:szCs w:val="28"/>
        </w:rPr>
        <w:t xml:space="preserve">В случае внесения в устав поправки, предусматривающей изменение численности депутатов Совета, данные изменения распространяются </w:t>
      </w:r>
      <w:r w:rsidR="00D26297">
        <w:rPr>
          <w:rFonts w:ascii="Times New Roman" w:hAnsi="Times New Roman" w:cs="Times New Roman"/>
          <w:sz w:val="28"/>
          <w:szCs w:val="28"/>
        </w:rPr>
        <w:t xml:space="preserve">                      </w:t>
      </w:r>
      <w:r w:rsidRPr="00AD26A4">
        <w:rPr>
          <w:rFonts w:ascii="Times New Roman" w:hAnsi="Times New Roman" w:cs="Times New Roman"/>
          <w:sz w:val="28"/>
          <w:szCs w:val="28"/>
        </w:rPr>
        <w:t>на правоотношения, возникающие в связи с проведением выборов депу</w:t>
      </w:r>
      <w:r>
        <w:rPr>
          <w:rFonts w:ascii="Times New Roman" w:hAnsi="Times New Roman" w:cs="Times New Roman"/>
          <w:sz w:val="28"/>
          <w:szCs w:val="28"/>
        </w:rPr>
        <w:t>татов Совета нового созыва.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Финансовое обеспечение деятельности </w:t>
      </w:r>
      <w:r w:rsidR="00867F65"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Совет поселения</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Совет может осуществлять свои полномочия в случае избрания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не менее двух третей от установленной численности депутатов.</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Совет подотчетен непосредственно населению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w:t>
      </w:r>
      <w:proofErr w:type="gramStart"/>
      <w:r w:rsidR="00867F65" w:rsidRPr="00020D1F">
        <w:rPr>
          <w:rFonts w:ascii="Times New Roman" w:eastAsia="Andale Sans UI" w:hAnsi="Times New Roman" w:cs="Times New Roman"/>
          <w:kern w:val="1"/>
          <w:sz w:val="28"/>
          <w:szCs w:val="28"/>
          <w:lang w:eastAsia="ar-SA"/>
        </w:rPr>
        <w:t>отчитывается о</w:t>
      </w:r>
      <w:proofErr w:type="gramEnd"/>
      <w:r w:rsidR="00867F65" w:rsidRPr="00020D1F">
        <w:rPr>
          <w:rFonts w:ascii="Times New Roman" w:eastAsia="Andale Sans UI" w:hAnsi="Times New Roman" w:cs="Times New Roman"/>
          <w:kern w:val="1"/>
          <w:sz w:val="28"/>
          <w:szCs w:val="28"/>
          <w:lang w:eastAsia="ar-SA"/>
        </w:rPr>
        <w:t xml:space="preserve"> своей деятельности не реже одного раза в год.</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Срок полномочий Совета составляет 5 лет.</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депутатов Совета на досрочных выборах срок </w:t>
      </w:r>
      <w:r w:rsidR="00D2629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полномочий определяется с учетом положений статьи 13 настоящего устава.</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Совет обладает правами юридического лица.</w:t>
      </w:r>
    </w:p>
    <w:p w:rsidR="00867F65" w:rsidRPr="00020D1F" w:rsidRDefault="00D26297"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Организацию деятельности Совета осуществляет председатель Совета. Председатель Совета и его заместитель избираются тайным голосованием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из числа депутатов Совета. Председатель Совета и его заместитель избираются на срок полномочий Совета. </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Заместитель председателя Совета осуществляет полномочия</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случае досрочного прекращения полномочий.</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xml:space="preserve">. Статус депутата Совета </w:t>
      </w:r>
    </w:p>
    <w:p w:rsidR="00475A8B" w:rsidRDefault="00D26297"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Полномочия депутата Совета начинаются со дня его избрания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D2629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Депутату Совета гарантируются условия для беспрепятственного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эффективного осуществления полномочий, защита прав, чести и достоинства.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3.</w:t>
      </w:r>
      <w:r w:rsidR="00867F65" w:rsidRPr="00020D1F">
        <w:rPr>
          <w:rFonts w:ascii="Times New Roman" w:eastAsia="Andale Sans UI" w:hAnsi="Times New Roman" w:cs="Times New Roman"/>
          <w:kern w:val="1"/>
          <w:sz w:val="28"/>
          <w:szCs w:val="28"/>
          <w:lang w:eastAsia="ar-SA"/>
        </w:rPr>
        <w:t>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административно-процессуальных действий, а также при проведении оперативно-розыскных мероприятий в отношении депутата, занимаемого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roofErr w:type="gramEnd"/>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Д</w:t>
      </w:r>
      <w:r w:rsidR="00867F65" w:rsidRPr="00020D1F">
        <w:rPr>
          <w:rFonts w:ascii="Times New Roman" w:eastAsia="Arial Unicode MS" w:hAnsi="Times New Roman" w:cs="Times New Roman"/>
          <w:color w:val="000000"/>
          <w:kern w:val="1"/>
          <w:sz w:val="28"/>
          <w:szCs w:val="28"/>
          <w:lang w:eastAsia="ar-SA"/>
        </w:rPr>
        <w:t xml:space="preserve">епутат Совета </w:t>
      </w:r>
      <w:r w:rsidR="00867F65"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867F65" w:rsidRPr="00020D1F">
        <w:rPr>
          <w:rFonts w:ascii="Times New Roman" w:eastAsia="Arial Unicode MS" w:hAnsi="Times New Roman" w:cs="Times New Roman"/>
          <w:color w:val="000000"/>
          <w:kern w:val="1"/>
          <w:sz w:val="28"/>
          <w:szCs w:val="28"/>
          <w:lang w:eastAsia="ar-SA"/>
        </w:rPr>
        <w:t>депутата,</w:t>
      </w:r>
      <w:r w:rsidR="00867F65"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депутатом </w:t>
      </w:r>
      <w:r w:rsidR="00867F65"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Полномочия депутата Совета прекращаются досрочно в случаях:</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смерти;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отставки по собственному желанию;</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признания судом недееспособным или ограниченно дееспособным;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признания судом безвестно отсутствующим или объявления умершим;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6)выезда за пределы Российской Федерации на постоянное место жительства;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867F65"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отзыва избирателями;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досрочного прекращения полномочий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ее альтернативную гражданскую службу;</w:t>
      </w:r>
    </w:p>
    <w:p w:rsidR="00B1522E"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lastRenderedPageBreak/>
        <w:t>11)</w:t>
      </w:r>
      <w:r w:rsidR="00867F65" w:rsidRPr="00020D1F">
        <w:rPr>
          <w:rFonts w:ascii="Times New Roman" w:eastAsia="Arial Unicode MS"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9"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25 декабря 2008 года № 273-ФЗ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противодействии коррупции», Федеральным </w:t>
      </w:r>
      <w:hyperlink r:id="rId10"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03 декабря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2012 года № 230-ФЗ «О контроле за соответствием расходов лиц, замещающих государственные должности, и иных лиц их доходам», Федеральным </w:t>
      </w:r>
      <w:hyperlink r:id="rId11" w:history="1">
        <w:r w:rsidR="00867F65" w:rsidRPr="00020D1F">
          <w:rPr>
            <w:rFonts w:ascii="Times New Roman" w:eastAsia="Arial Unicode MS" w:hAnsi="Times New Roman" w:cs="Times New Roman"/>
            <w:kern w:val="1"/>
            <w:sz w:val="28"/>
            <w:szCs w:val="28"/>
            <w:lang w:eastAsia="ar-SA"/>
          </w:rPr>
          <w:t>законом</w:t>
        </w:r>
      </w:hyperlink>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иметь счета (вклады), хранить наличные</w:t>
      </w:r>
      <w:proofErr w:type="gramEnd"/>
      <w:r w:rsidR="00867F65" w:rsidRPr="00020D1F">
        <w:rPr>
          <w:rFonts w:ascii="Times New Roman" w:eastAsia="Arial Unicode MS" w:hAnsi="Times New Roman" w:cs="Times New Roman"/>
          <w:kern w:val="1"/>
          <w:sz w:val="28"/>
          <w:szCs w:val="28"/>
          <w:lang w:eastAsia="ar-SA"/>
        </w:rPr>
        <w:t xml:space="preserve"> денежные средства и ценности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w:t>
      </w:r>
      <w:r w:rsidR="00B1522E">
        <w:rPr>
          <w:rFonts w:ascii="Times New Roman" w:eastAsia="Arial Unicode MS" w:hAnsi="Times New Roman" w:cs="Times New Roman"/>
          <w:kern w:val="1"/>
          <w:sz w:val="28"/>
          <w:szCs w:val="28"/>
          <w:lang w:eastAsia="ar-SA"/>
        </w:rPr>
        <w:t xml:space="preserve">ными финансовыми инструментами», если иное не предусмотрено </w:t>
      </w:r>
      <w:r w:rsidR="00B1522E"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B1522E" w:rsidRPr="00020D1F">
        <w:rPr>
          <w:rFonts w:ascii="Times New Roman" w:eastAsia="Andale Sans UI" w:hAnsi="Times New Roman" w:cs="Times New Roman"/>
          <w:kern w:val="1"/>
          <w:sz w:val="28"/>
          <w:szCs w:val="28"/>
          <w:lang w:eastAsia="ar-SA"/>
        </w:rPr>
        <w:t xml:space="preserve">от </w:t>
      </w:r>
      <w:r w:rsidR="00B1522E">
        <w:rPr>
          <w:rFonts w:ascii="Times New Roman" w:eastAsia="Andale Sans UI" w:hAnsi="Times New Roman" w:cs="Times New Roman"/>
          <w:kern w:val="1"/>
          <w:sz w:val="28"/>
          <w:szCs w:val="28"/>
          <w:lang w:eastAsia="ar-SA"/>
        </w:rPr>
        <w:t>6 октября</w:t>
      </w:r>
      <w:r w:rsidR="00B1522E"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 xml:space="preserve">в иных случаях, установленных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собственному желанию, прекращаются решением Совета, принимаемым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на ближайшей сессии Совета. </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D2629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D2629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Депутаты Совета не могут одновременно исполнять полномочия депутата представительного органа иного муниципального образования или </w:t>
      </w:r>
      <w:r w:rsidR="00867F65" w:rsidRPr="00020D1F">
        <w:rPr>
          <w:rFonts w:ascii="Times New Roman" w:eastAsia="Arial Unicode MS" w:hAnsi="Times New Roman" w:cs="Times New Roman"/>
          <w:kern w:val="1"/>
          <w:sz w:val="28"/>
          <w:szCs w:val="28"/>
          <w:lang w:eastAsia="ar-SA"/>
        </w:rPr>
        <w:lastRenderedPageBreak/>
        <w:t xml:space="preserve">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3A53" w:rsidRPr="00CB1F1A" w:rsidRDefault="009314F7" w:rsidP="00D26297">
      <w:pPr>
        <w:widowControl w:val="0"/>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Times New Roman"/>
          <w:kern w:val="1"/>
          <w:sz w:val="28"/>
          <w:szCs w:val="28"/>
          <w:lang w:eastAsia="ar-SA"/>
        </w:rPr>
        <w:t>9.</w:t>
      </w:r>
      <w:r w:rsidR="00863A53" w:rsidRPr="00DE6162">
        <w:rPr>
          <w:rFonts w:ascii="Times New Roman" w:eastAsia="Arial Unicode MS" w:hAnsi="Times New Roman" w:cs="Times New Roman"/>
          <w:kern w:val="1"/>
          <w:sz w:val="28"/>
          <w:szCs w:val="28"/>
          <w:lang w:eastAsia="ar-SA"/>
        </w:rPr>
        <w:t>Депутат</w:t>
      </w:r>
      <w:r w:rsidR="00DE6162" w:rsidRPr="00DE6162">
        <w:rPr>
          <w:rFonts w:ascii="Times New Roman" w:eastAsia="Arial Unicode MS" w:hAnsi="Times New Roman" w:cs="Times New Roman"/>
          <w:kern w:val="1"/>
          <w:sz w:val="28"/>
          <w:szCs w:val="28"/>
          <w:lang w:eastAsia="ar-SA"/>
        </w:rPr>
        <w:t xml:space="preserve"> Совета</w:t>
      </w:r>
      <w:r w:rsidR="00863A53" w:rsidRPr="00DE6162">
        <w:rPr>
          <w:rFonts w:ascii="Times New Roman" w:eastAsia="Arial Unicode MS" w:hAnsi="Times New Roman" w:cs="Times New Roman"/>
          <w:kern w:val="1"/>
          <w:sz w:val="28"/>
          <w:szCs w:val="28"/>
          <w:lang w:eastAsia="ar-SA"/>
        </w:rPr>
        <w:t xml:space="preserve"> долж</w:t>
      </w:r>
      <w:r w:rsidR="00DE6162" w:rsidRPr="00DE6162">
        <w:rPr>
          <w:rFonts w:ascii="Times New Roman" w:eastAsia="Arial Unicode MS" w:hAnsi="Times New Roman" w:cs="Times New Roman"/>
          <w:kern w:val="1"/>
          <w:sz w:val="28"/>
          <w:szCs w:val="28"/>
          <w:lang w:eastAsia="ar-SA"/>
        </w:rPr>
        <w:t>ен</w:t>
      </w:r>
      <w:r w:rsidR="00863A53" w:rsidRPr="00DE6162">
        <w:rPr>
          <w:rFonts w:ascii="Times New Roman" w:eastAsia="Arial Unicode MS" w:hAnsi="Times New Roman" w:cs="Times New Roman"/>
          <w:kern w:val="1"/>
          <w:sz w:val="28"/>
          <w:szCs w:val="28"/>
          <w:lang w:eastAsia="ar-SA"/>
        </w:rPr>
        <w:t xml:space="preserve"> соблюдать ограничения, запреты,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00863A53" w:rsidRPr="00DE6162">
        <w:rPr>
          <w:rFonts w:ascii="Times New Roman" w:eastAsia="Arial Unicode MS" w:hAnsi="Times New Roman" w:cs="Times New Roman"/>
          <w:kern w:val="1"/>
          <w:sz w:val="28"/>
          <w:szCs w:val="28"/>
          <w:lang w:eastAsia="ar-SA"/>
        </w:rPr>
        <w:t xml:space="preserve">2008 года </w:t>
      </w:r>
      <w:r>
        <w:rPr>
          <w:rFonts w:ascii="Times New Roman" w:eastAsia="Arial Unicode MS" w:hAnsi="Times New Roman" w:cs="Times New Roman"/>
          <w:kern w:val="1"/>
          <w:sz w:val="28"/>
          <w:szCs w:val="28"/>
          <w:lang w:eastAsia="ar-SA"/>
        </w:rPr>
        <w:t>№</w:t>
      </w:r>
      <w:r w:rsidR="00863A53" w:rsidRPr="00DE6162">
        <w:rPr>
          <w:rFonts w:ascii="Times New Roman" w:eastAsia="Arial Unicode MS" w:hAnsi="Times New Roman" w:cs="Times New Roman"/>
          <w:kern w:val="1"/>
          <w:sz w:val="28"/>
          <w:szCs w:val="28"/>
          <w:lang w:eastAsia="ar-SA"/>
        </w:rPr>
        <w:t xml:space="preserve"> 273-ФЗ «О противодействии коррупции» и другими федеральными законами. </w:t>
      </w:r>
    </w:p>
    <w:p w:rsidR="00863A53" w:rsidRPr="00D26297" w:rsidRDefault="00863A53"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исключительной компетенции Совета находятся:</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 устава поселения, внесение в него изменений и дополнений;</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 местного бюджета и отчета о его исполнении;</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установление, изменение и отмена местных налогов и сборов </w:t>
      </w:r>
      <w:r w:rsidR="009314F7">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Российской Федерации о налогах и сборах;</w:t>
      </w:r>
    </w:p>
    <w:p w:rsidR="004F1312" w:rsidRPr="001F2CE5" w:rsidRDefault="00AF6D07" w:rsidP="00D26297">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 стратегии социально-эк</w:t>
      </w:r>
      <w:r>
        <w:rPr>
          <w:rFonts w:ascii="Times New Roman" w:hAnsi="Times New Roman" w:cs="Times New Roman"/>
          <w:sz w:val="28"/>
          <w:szCs w:val="28"/>
        </w:rPr>
        <w:t>ономического развития поселения</w:t>
      </w:r>
      <w:r w:rsidR="001F2CE5">
        <w:rPr>
          <w:rFonts w:ascii="Times New Roman" w:hAnsi="Times New Roman" w:cs="Times New Roman"/>
          <w:sz w:val="28"/>
          <w:szCs w:val="28"/>
        </w:rPr>
        <w:t>;</w:t>
      </w:r>
    </w:p>
    <w:p w:rsidR="00867F65" w:rsidRPr="00020D1F" w:rsidRDefault="00AF6D0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 порядка управления и распоряжения имуществом, находящимся в муниципальной собственности;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определение порядка принятия решений о создании, реорганизации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за исключением случаев, предусмотренных федеральными законами;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определение порядка участия поселения в организациях межмуниципального сотрудничества;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proofErr w:type="gramStart"/>
      <w:r w:rsidR="00867F65" w:rsidRPr="00020D1F">
        <w:rPr>
          <w:rFonts w:ascii="Times New Roman" w:eastAsia="Arial Unicode MS" w:hAnsi="Times New Roman" w:cs="Times New Roman"/>
          <w:kern w:val="1"/>
          <w:sz w:val="28"/>
          <w:szCs w:val="28"/>
          <w:lang w:eastAsia="ar-SA"/>
        </w:rPr>
        <w:t>контроль за</w:t>
      </w:r>
      <w:proofErr w:type="gramEnd"/>
      <w:r w:rsidR="00867F65" w:rsidRPr="00020D1F">
        <w:rPr>
          <w:rFonts w:ascii="Times New Roman" w:eastAsia="Arial Unicode MS" w:hAnsi="Times New Roman" w:cs="Times New Roman"/>
          <w:kern w:val="1"/>
          <w:sz w:val="28"/>
          <w:szCs w:val="28"/>
          <w:lang w:eastAsia="ar-SA"/>
        </w:rPr>
        <w:t xml:space="preserve"> исполнением органами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должностными лицами местного самоуправления поселения полномочий по решению вопросов местного значения;</w:t>
      </w:r>
    </w:p>
    <w:p w:rsidR="00867F65"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D2629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13B30">
        <w:rPr>
          <w:rFonts w:ascii="Times New Roman" w:hAnsi="Times New Roman" w:cs="Times New Roman"/>
          <w:sz w:val="28"/>
          <w:szCs w:val="28"/>
        </w:rPr>
        <w:t>утверждение правил благоустройства территории поселения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На сессиях Совета решаются следующие вопросы:</w:t>
      </w:r>
    </w:p>
    <w:p w:rsidR="00867F65" w:rsidRPr="00020D1F" w:rsidRDefault="00867F65"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9314F7"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принятие в случаях, предусмотренных Федеральным законом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w:t>
      </w:r>
      <w:r w:rsidR="00780CAF">
        <w:rPr>
          <w:rFonts w:ascii="Times New Roman" w:eastAsia="Arial Unicode MS" w:hAnsi="Times New Roman" w:cs="Times New Roman"/>
          <w:kern w:val="1"/>
          <w:sz w:val="28"/>
          <w:szCs w:val="28"/>
          <w:lang w:eastAsia="ar-SA"/>
        </w:rPr>
        <w:t xml:space="preserve">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9314F7" w:rsidP="00D26297">
      <w:pPr>
        <w:widowControl w:val="0"/>
        <w:tabs>
          <w:tab w:val="left" w:pos="142"/>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определение порядка реализации правотворческой инициативы гражданами поселения, порядка организации и осуществления </w:t>
      </w:r>
      <w:r w:rsidR="00867F65" w:rsidRPr="00020D1F">
        <w:rPr>
          <w:rFonts w:ascii="Times New Roman" w:eastAsia="Arial Unicode MS" w:hAnsi="Times New Roman" w:cs="Times New Roman"/>
          <w:kern w:val="1"/>
          <w:sz w:val="28"/>
          <w:szCs w:val="28"/>
          <w:lang w:eastAsia="ar-SA"/>
        </w:rPr>
        <w:lastRenderedPageBreak/>
        <w:t>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00867F65"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00867F65"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принятие решения о назначении местного референдума;</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структуры администрации, утверждение положений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об отраслевых (функциональных) и территориальных органах администрации, обладающих правами юридического лица;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принятие решения о самороспуске Совета и досрочном прекращении полномочий депутатов Совета в случаях, предусмотренных частью 6 статьи 25</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принятие регламента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образование,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установление налоговых льгот по налогам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tabs>
          <w:tab w:val="left" w:pos="142"/>
          <w:tab w:val="left" w:pos="560"/>
          <w:tab w:val="left" w:pos="840"/>
        </w:tabs>
        <w:suppressAutoHyphens/>
        <w:spacing w:after="0" w:line="240" w:lineRule="auto"/>
        <w:ind w:firstLine="709"/>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10)</w:t>
      </w:r>
      <w:r w:rsidR="00867F65"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00867F65" w:rsidRPr="00020D1F">
        <w:rPr>
          <w:rFonts w:ascii="Times New Roman" w:eastAsia="Andale Sans UI" w:hAnsi="Times New Roman" w:cs="Times New Roman"/>
          <w:sz w:val="28"/>
          <w:szCs w:val="28"/>
          <w:lang w:eastAsia="ru-RU"/>
        </w:rPr>
        <w:t>обучающихся,</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рассмотрение депутатских запросов и принятие по ним решений;</w:t>
      </w:r>
    </w:p>
    <w:p w:rsidR="00867F65" w:rsidRPr="00020D1F"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12)утверждение схемы избирательных округов по выборам депутатов Совета;</w:t>
      </w:r>
    </w:p>
    <w:p w:rsidR="00867F65" w:rsidRPr="00020D1F" w:rsidRDefault="009314F7" w:rsidP="00D26297">
      <w:pPr>
        <w:widowControl w:val="0"/>
        <w:tabs>
          <w:tab w:val="left" w:pos="-2240"/>
          <w:tab w:val="left" w:pos="-168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принятие решения о назначении выборов депутатов Совета и главы поселения;</w:t>
      </w:r>
    </w:p>
    <w:p w:rsidR="00867F65" w:rsidRPr="001F2CE5"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00867F65" w:rsidRPr="00020D1F">
        <w:rPr>
          <w:rFonts w:ascii="Times New Roman" w:eastAsia="Andale Sans UI" w:hAnsi="Times New Roman" w:cs="Times New Roman"/>
          <w:kern w:val="1"/>
          <w:sz w:val="28"/>
          <w:szCs w:val="28"/>
          <w:lang w:eastAsia="ar-SA"/>
        </w:rPr>
        <w:t xml:space="preserve">организации деятельности муниципальной пожарной охраны на территории поселения, порядка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взаимоотношений с другими видами пожарной охраны</w:t>
      </w:r>
      <w:r w:rsidR="001F2CE5">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00867F65"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принятие решений по переносу мест погребения в случаях, установленных законодательством;</w:t>
      </w:r>
    </w:p>
    <w:p w:rsidR="00867F65" w:rsidRPr="009314F7"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специализированных </w:t>
      </w:r>
      <w:r w:rsidRPr="009314F7">
        <w:rPr>
          <w:rFonts w:ascii="Times New Roman" w:eastAsia="Andale Sans UI" w:hAnsi="Times New Roman" w:cs="Times New Roman"/>
          <w:kern w:val="1"/>
          <w:sz w:val="28"/>
          <w:szCs w:val="28"/>
          <w:lang w:eastAsia="ar-SA"/>
        </w:rPr>
        <w:t xml:space="preserve">служб </w:t>
      </w:r>
      <w:r w:rsidR="009314F7" w:rsidRPr="009314F7">
        <w:rPr>
          <w:rFonts w:ascii="Times New Roman" w:eastAsia="Andale Sans UI" w:hAnsi="Times New Roman" w:cs="Times New Roman"/>
          <w:kern w:val="1"/>
          <w:sz w:val="28"/>
          <w:szCs w:val="28"/>
          <w:lang w:eastAsia="ar-SA"/>
        </w:rPr>
        <w:t xml:space="preserve">                  </w:t>
      </w:r>
      <w:r w:rsidRPr="009314F7">
        <w:rPr>
          <w:rFonts w:ascii="Times New Roman" w:eastAsia="Andale Sans UI" w:hAnsi="Times New Roman" w:cs="Times New Roman"/>
          <w:kern w:val="1"/>
          <w:sz w:val="28"/>
          <w:szCs w:val="28"/>
          <w:lang w:eastAsia="ar-SA"/>
        </w:rPr>
        <w:t>по вопросам похоронного дела;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19)</w:t>
      </w:r>
      <w:r w:rsidR="00867F65" w:rsidRPr="00020D1F">
        <w:rPr>
          <w:rFonts w:ascii="Times New Roman" w:eastAsia="Andale Sans UI" w:hAnsi="Times New Roman" w:cs="Times New Roman"/>
          <w:kern w:val="1"/>
          <w:sz w:val="28"/>
          <w:szCs w:val="28"/>
          <w:lang w:eastAsia="ar-SA"/>
        </w:rPr>
        <w:t xml:space="preserve">принятие решения о привлечении граждан к выполнению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добровольной основе социально значимых для поселения работ (в том числе дежурств) в соответствии с частью 2 статьи 10</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настоящего устава;</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утверждение положения о бюджетном процессе в поселении;</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21)</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лесных ресурсов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ставок платы за единицу площади лесного участка, находящегося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 в целях его аренды;</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древесины;</w:t>
      </w:r>
    </w:p>
    <w:p w:rsidR="00867F65"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утверждение лесохозяйственных регламентов;</w:t>
      </w:r>
    </w:p>
    <w:p w:rsidR="00867F65" w:rsidRDefault="00867F65"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sidR="001F2CE5">
        <w:rPr>
          <w:rFonts w:ascii="Times New Roman" w:eastAsia="Andale Sans UI" w:hAnsi="Times New Roman" w:cs="Times New Roman"/>
          <w:kern w:val="1"/>
          <w:sz w:val="28"/>
          <w:szCs w:val="28"/>
          <w:lang w:eastAsia="ar-SA"/>
        </w:rPr>
        <w:t>4</w:t>
      </w:r>
      <w:r w:rsidR="009314F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иные полномочия, отнесенные к ведению Совета законодательством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3.Совет заслушивает ежегодные отчеты главы поселения о результатах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его деятельности, деятельности администрации поселения, в том числе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A40347"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A40347">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8</w:t>
      </w:r>
      <w:r w:rsidRPr="00A40347">
        <w:rPr>
          <w:rFonts w:ascii="Times New Roman" w:eastAsia="Arial Unicode MS" w:hAnsi="Times New Roman" w:cs="Times New Roman"/>
          <w:b/>
          <w:kern w:val="1"/>
          <w:sz w:val="28"/>
          <w:szCs w:val="28"/>
          <w:lang w:eastAsia="ar-SA"/>
        </w:rPr>
        <w:t xml:space="preserve">. Полномочия председателя Совета </w:t>
      </w:r>
    </w:p>
    <w:p w:rsidR="00867F65" w:rsidRPr="00A40347"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A40347">
        <w:rPr>
          <w:rFonts w:ascii="Times New Roman" w:eastAsia="Arial Unicode MS" w:hAnsi="Times New Roman" w:cs="Times New Roman"/>
          <w:kern w:val="1"/>
          <w:sz w:val="28"/>
          <w:szCs w:val="28"/>
          <w:lang w:eastAsia="ar-SA"/>
        </w:rPr>
        <w:t>Председатель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A40347">
        <w:rPr>
          <w:rFonts w:ascii="Times New Roman" w:eastAsia="Arial Unicode MS" w:hAnsi="Times New Roman" w:cs="Times New Roman"/>
          <w:kern w:val="1"/>
          <w:sz w:val="28"/>
          <w:szCs w:val="28"/>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A40347">
        <w:rPr>
          <w:rFonts w:ascii="Times New Roman" w:eastAsia="Arial Unicode MS" w:hAnsi="Times New Roman" w:cs="Times New Roman"/>
          <w:kern w:val="1"/>
          <w:sz w:val="28"/>
          <w:szCs w:val="28"/>
          <w:lang w:eastAsia="ar-SA"/>
        </w:rPr>
        <w:t>организует работу Совета, комиссий (комитетов)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A40347">
        <w:rPr>
          <w:rFonts w:ascii="Times New Roman" w:eastAsia="Arial Unicode MS" w:hAnsi="Times New Roman" w:cs="Times New Roman"/>
          <w:kern w:val="1"/>
          <w:sz w:val="28"/>
          <w:szCs w:val="28"/>
          <w:lang w:eastAsia="ar-SA"/>
        </w:rPr>
        <w:t>представляет Совет в отношениях с населением;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осуществляет руководство подготовкой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формирует и подписывает повестку дня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координирует деятельность комиссий (комитетов)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без доверенности представляет интересы Совета в судах, выдает доверенности от имени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от имени Совета подписывает заявления и иные документы, предусмотренные законодательством, в органы государственной власти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местного самоуправления, а также предприятия, учреждения и организации;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принимает меры по обеспечению гласности и учету мнения населения в работе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рассматривает обращения, поступившие в Совет, ведет прием граждан;</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подписывает протоколы сессий Совета и решения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 xml:space="preserve">оказывает содействие депутатам Совета в осуществлении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ими депутатских полномочий;</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осуществляет иные полномочия, возложенные на него законодательством, настоящим уставом и иными муниципальными правовыми актами.</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9</w:t>
      </w:r>
      <w:r w:rsidRPr="00020D1F">
        <w:rPr>
          <w:rFonts w:ascii="Times New Roman" w:eastAsia="Arial Unicode MS" w:hAnsi="Times New Roman" w:cs="Times New Roman"/>
          <w:b/>
          <w:kern w:val="1"/>
          <w:sz w:val="28"/>
          <w:szCs w:val="28"/>
          <w:lang w:eastAsia="ar-SA"/>
        </w:rPr>
        <w:t xml:space="preserve">. Организация работы Совета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w:t>
      </w:r>
      <w:r w:rsidR="00867F65"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Сессии созываются председателем Совета по мере необходимости,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но не реже одного раза в три месяца.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 xml:space="preserve">О дне созыва сессии Совета в обязательном порядке информируется глава поселения. Глава поселения вправе предлагать вопросы для внесения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7 дней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w:t>
      </w:r>
      <w:proofErr w:type="gramStart"/>
      <w:r w:rsidRPr="00020D1F">
        <w:rPr>
          <w:rFonts w:ascii="Times New Roman" w:eastAsia="Andale Sans UI" w:hAnsi="Times New Roman" w:cs="Times New Roman"/>
          <w:kern w:val="1"/>
          <w:sz w:val="28"/>
          <w:szCs w:val="28"/>
          <w:lang w:eastAsia="ar-SA"/>
        </w:rPr>
        <w:t>позднее</w:t>
      </w:r>
      <w:proofErr w:type="gramEnd"/>
      <w:r w:rsidRPr="00020D1F">
        <w:rPr>
          <w:rFonts w:ascii="Times New Roman" w:eastAsia="Andale Sans UI" w:hAnsi="Times New Roman" w:cs="Times New Roman"/>
          <w:kern w:val="1"/>
          <w:sz w:val="28"/>
          <w:szCs w:val="28"/>
          <w:lang w:eastAsia="ar-SA"/>
        </w:rPr>
        <w:t xml:space="preserve"> чем за 3 дня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67F65" w:rsidRPr="00020D1F" w:rsidRDefault="00B83C98"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возникновения</w:t>
      </w:r>
      <w:r w:rsidR="00867F65" w:rsidRPr="00020D1F">
        <w:rPr>
          <w:rFonts w:ascii="Times New Roman" w:eastAsia="Andale Sans UI" w:hAnsi="Times New Roman" w:cs="Times New Roman"/>
          <w:kern w:val="1"/>
          <w:sz w:val="28"/>
          <w:szCs w:val="28"/>
          <w:lang w:eastAsia="ar-SA"/>
        </w:rPr>
        <w:t xml:space="preserve"> неотложных ситуаци</w:t>
      </w:r>
      <w:r>
        <w:rPr>
          <w:rFonts w:ascii="Times New Roman" w:eastAsia="Andale Sans UI" w:hAnsi="Times New Roman" w:cs="Times New Roman"/>
          <w:kern w:val="1"/>
          <w:sz w:val="28"/>
          <w:szCs w:val="28"/>
          <w:lang w:eastAsia="ar-SA"/>
        </w:rPr>
        <w:t>й</w:t>
      </w:r>
      <w:r w:rsidR="00867F65"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Депутаты Совета прибывают на чрезвычайную сессию </w:t>
      </w:r>
      <w:r w:rsidR="009314F7">
        <w:rPr>
          <w:rFonts w:ascii="Times New Roman" w:eastAsia="Andale Sans UI" w:hAnsi="Times New Roman" w:cs="Times New Roman"/>
          <w:kern w:val="1"/>
          <w:sz w:val="28"/>
          <w:szCs w:val="28"/>
          <w:lang w:eastAsia="ar-SA"/>
        </w:rPr>
        <w:t xml:space="preserve">                                              б</w:t>
      </w:r>
      <w:r w:rsidRPr="00020D1F">
        <w:rPr>
          <w:rFonts w:ascii="Times New Roman" w:eastAsia="Andale Sans UI" w:hAnsi="Times New Roman" w:cs="Times New Roman"/>
          <w:kern w:val="1"/>
          <w:sz w:val="28"/>
          <w:szCs w:val="28"/>
          <w:lang w:eastAsia="ar-SA"/>
        </w:rPr>
        <w:t>ез предварительного приглашения, при этом используются все средства оповещения депутатов Совета.</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Совет собирается на свою первую сессию не позднее чем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трехнедельный срок со дня избрания Совета в правомочном составе.</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Первую сессию созывает и ведет до избрания председательствующего председатель избирательной комиссии, организующей муниципальные выборы.</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Председательствует на сессиях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председатель Совета, а в его отсутствие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заместитель председателя Совета или депутат, избранный на сессии.</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Default="00867F65" w:rsidP="009314F7">
      <w:pPr>
        <w:widowControl w:val="0"/>
        <w:tabs>
          <w:tab w:val="left" w:pos="-142"/>
          <w:tab w:val="left" w:pos="8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D26297">
      <w:pPr>
        <w:widowControl w:val="0"/>
        <w:tabs>
          <w:tab w:val="left" w:pos="-142"/>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D26297">
        <w:rPr>
          <w:rFonts w:ascii="Times New Roman" w:eastAsia="Andale Sans UI" w:hAnsi="Times New Roman" w:cs="Times New Roman"/>
          <w:b/>
          <w:bCs/>
          <w:iCs/>
          <w:kern w:val="1"/>
          <w:sz w:val="28"/>
          <w:szCs w:val="28"/>
          <w:lang w:eastAsia="ar-SA"/>
        </w:rPr>
        <w:t>30</w:t>
      </w:r>
      <w:r w:rsidRPr="00020D1F">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Все депутаты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исключением председателя Совета, участвуют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работе комиссий (комитетов)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Структура, порядок формирования, полномочия и организация работы комиссий (комитетов) определяются регламентом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Задачи и сроки полномочий комиссий (комитетов) определяются Советом при их образовании.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Комиссии (комитеты) ответственны перед Советом и ему подотчетны.</w:t>
      </w:r>
    </w:p>
    <w:p w:rsidR="00867F65" w:rsidRPr="00020D1F" w:rsidRDefault="00867F65" w:rsidP="009314F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867F65" w:rsidRPr="00020D1F" w:rsidRDefault="009314F7" w:rsidP="00D26297">
      <w:pPr>
        <w:widowControl w:val="0"/>
        <w:tabs>
          <w:tab w:val="left" w:pos="1287"/>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Полномочия Совета могут быть досрочно прекращены в порядке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по основаниям, предусмотренным статьей 73 Федерального закона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tabs>
          <w:tab w:val="left" w:pos="27668"/>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Полномочия Совета также прекращаются в случае: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принятия Советом решения о самороспуске;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вступления в силу решения Краснодарского краевого суда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неправомочности данного состава депутатов Совета, в том числе в связи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со сложением депутатами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преобразования поселения</w:t>
      </w:r>
      <w:r w:rsidR="00867F65" w:rsidRPr="00020D1F">
        <w:rPr>
          <w:rFonts w:ascii="Times New Roman" w:eastAsia="Andale Sans UI" w:hAnsi="Times New Roman" w:cs="Times New Roman"/>
          <w:kern w:val="1"/>
          <w:sz w:val="28"/>
          <w:szCs w:val="24"/>
          <w:lang w:eastAsia="ar-SA"/>
        </w:rPr>
        <w:t xml:space="preserve">, осуществляемого в соответствии </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Andale Sans UI" w:hAnsi="Times New Roman" w:cs="Times New Roman"/>
          <w:kern w:val="1"/>
          <w:sz w:val="28"/>
          <w:szCs w:val="24"/>
          <w:lang w:eastAsia="ar-SA"/>
        </w:rPr>
        <w:t>,</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 а также в случае упразднения поселения;</w:t>
      </w:r>
    </w:p>
    <w:p w:rsidR="00867F65" w:rsidRPr="00020D1F" w:rsidRDefault="009314F7" w:rsidP="009314F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утраты поселением статуса муниципального образования в связи с его объединением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вносится в Совет. Письменное заявление, подписанное всеми депутатами инициативной группы, главой поселения, председателем Совета должно содержать предложение о самороспуске с указанием причины самороспуска,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инициаторе либо инициаторах самороспуска (фамилия, имя, отчество), личную подпись и дату ее внесения.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Заявление о самороспуске подлежит рассмотрению </w:t>
      </w:r>
      <w:proofErr w:type="gramStart"/>
      <w:r w:rsidR="00867F65" w:rsidRPr="00020D1F">
        <w:rPr>
          <w:rFonts w:ascii="Times New Roman" w:eastAsia="Andale Sans UI" w:hAnsi="Times New Roman" w:cs="Times New Roman"/>
          <w:kern w:val="1"/>
          <w:sz w:val="28"/>
          <w:szCs w:val="28"/>
          <w:lang w:eastAsia="ar-SA"/>
        </w:rPr>
        <w:t>на</w:t>
      </w:r>
      <w:proofErr w:type="gramEnd"/>
      <w:r w:rsidR="00867F65" w:rsidRPr="00020D1F">
        <w:rPr>
          <w:rFonts w:ascii="Times New Roman" w:eastAsia="Andale Sans UI" w:hAnsi="Times New Roman" w:cs="Times New Roman"/>
          <w:kern w:val="1"/>
          <w:sz w:val="28"/>
          <w:szCs w:val="28"/>
          <w:lang w:eastAsia="ar-SA"/>
        </w:rPr>
        <w:t xml:space="preserve"> </w:t>
      </w:r>
      <w:proofErr w:type="gramStart"/>
      <w:r w:rsidR="00867F65" w:rsidRPr="00020D1F">
        <w:rPr>
          <w:rFonts w:ascii="Times New Roman" w:eastAsia="Andale Sans UI" w:hAnsi="Times New Roman" w:cs="Times New Roman"/>
          <w:kern w:val="1"/>
          <w:sz w:val="28"/>
          <w:szCs w:val="28"/>
          <w:lang w:eastAsia="ar-SA"/>
        </w:rPr>
        <w:t>очередной</w:t>
      </w:r>
      <w:proofErr w:type="gramEnd"/>
      <w:r w:rsidR="00867F65" w:rsidRPr="00020D1F">
        <w:rPr>
          <w:rFonts w:ascii="Times New Roman" w:eastAsia="Andale Sans UI" w:hAnsi="Times New Roman" w:cs="Times New Roman"/>
          <w:kern w:val="1"/>
          <w:sz w:val="28"/>
          <w:szCs w:val="28"/>
          <w:lang w:eastAsia="ar-SA"/>
        </w:rPr>
        <w:t xml:space="preserve"> либо на внеочередной сессии Совета, но не позднее одного месяца со дня его </w:t>
      </w:r>
      <w:r w:rsidR="00867F65" w:rsidRPr="00020D1F">
        <w:rPr>
          <w:rFonts w:ascii="Times New Roman" w:eastAsia="Andale Sans UI" w:hAnsi="Times New Roman" w:cs="Times New Roman"/>
          <w:kern w:val="1"/>
          <w:sz w:val="28"/>
          <w:szCs w:val="28"/>
          <w:lang w:eastAsia="ar-SA"/>
        </w:rPr>
        <w:lastRenderedPageBreak/>
        <w:t>поступления в Совет.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9314F7" w:rsidP="00D26297">
      <w:pPr>
        <w:widowControl w:val="0"/>
        <w:tabs>
          <w:tab w:val="left" w:pos="-28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Досрочное прекращение полномочий Совета влечет досрочное прекращение полномочий депутатов Совета.</w:t>
      </w:r>
    </w:p>
    <w:p w:rsidR="00867F65" w:rsidRPr="00020D1F" w:rsidRDefault="009314F7" w:rsidP="00D26297">
      <w:pPr>
        <w:widowControl w:val="0"/>
        <w:tabs>
          <w:tab w:val="left" w:pos="-284"/>
          <w:tab w:val="left" w:pos="148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В случае досрочного прекращения полномочий Совета или его самороспуска, выборы депутатов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нового созыва назначаются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проводятся в соответствии с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Глава поселения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00867F65"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Глава поселения </w:t>
      </w:r>
      <w:proofErr w:type="gramStart"/>
      <w:r w:rsidR="00867F65" w:rsidRPr="00020D1F">
        <w:rPr>
          <w:rFonts w:ascii="Times New Roman" w:eastAsia="Arial Unicode MS" w:hAnsi="Times New Roman" w:cs="Times New Roman"/>
          <w:kern w:val="1"/>
          <w:sz w:val="28"/>
          <w:szCs w:val="28"/>
          <w:lang w:eastAsia="ar-SA"/>
        </w:rPr>
        <w:t>подконтролен</w:t>
      </w:r>
      <w:proofErr w:type="gramEnd"/>
      <w:r w:rsidR="00867F65" w:rsidRPr="00020D1F">
        <w:rPr>
          <w:rFonts w:ascii="Times New Roman" w:eastAsia="Arial Unicode MS" w:hAnsi="Times New Roman" w:cs="Times New Roman"/>
          <w:kern w:val="1"/>
          <w:sz w:val="28"/>
          <w:szCs w:val="28"/>
          <w:lang w:eastAsia="ar-SA"/>
        </w:rPr>
        <w:t xml:space="preserve"> и подотчетен непосредственно населению муниципального образования и Совету.</w:t>
      </w:r>
    </w:p>
    <w:p w:rsidR="00867F65" w:rsidRPr="00020D1F"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соответствии с законодательством и настоящим уставом.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полномочий определяется с учетом положений статьи 13 настоящего устава.</w:t>
      </w:r>
    </w:p>
    <w:p w:rsidR="00867F65" w:rsidRPr="007671E9" w:rsidRDefault="00730233" w:rsidP="00D26297">
      <w:pPr>
        <w:widowControl w:val="0"/>
        <w:tabs>
          <w:tab w:val="left" w:pos="0"/>
        </w:tabs>
        <w:suppressAutoHyphens/>
        <w:spacing w:after="0" w:line="240" w:lineRule="auto"/>
        <w:ind w:firstLine="709"/>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главы поселения начинаются со дня его вступления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должность и прекращаются в день вступления в должность вновь избранного главы поселения.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w:t>
      </w:r>
      <w:r w:rsidR="00867F65" w:rsidRPr="00020D1F">
        <w:rPr>
          <w:rFonts w:ascii="Times New Roman" w:eastAsia="Arial Unicode MS" w:hAnsi="Times New Roman" w:cs="Times New Roman"/>
          <w:kern w:val="1"/>
          <w:sz w:val="28"/>
          <w:szCs w:val="28"/>
          <w:lang w:eastAsia="ar-SA"/>
        </w:rPr>
        <w:lastRenderedPageBreak/>
        <w:t xml:space="preserve">службы.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Глава поселения не вправе:</w:t>
      </w:r>
    </w:p>
    <w:p w:rsidR="004F1312" w:rsidRDefault="00C44989"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ar-SA"/>
        </w:rPr>
        <w:t>1)</w:t>
      </w:r>
      <w:r w:rsidR="00107C60" w:rsidRPr="00AD26A4">
        <w:rPr>
          <w:rFonts w:ascii="Times New Roman" w:hAnsi="Times New Roman" w:cs="Times New Roman"/>
          <w:sz w:val="28"/>
          <w:szCs w:val="28"/>
        </w:rPr>
        <w:t>заниматься предпринимательской деятельностью лично или через доверенных лиц, участвовать в управлении коммерческой организацией или</w:t>
      </w:r>
      <w:r w:rsidR="00107C60">
        <w:rPr>
          <w:rFonts w:ascii="Times New Roman" w:hAnsi="Times New Roman" w:cs="Times New Roman"/>
          <w:sz w:val="28"/>
          <w:szCs w:val="28"/>
        </w:rPr>
        <w:t xml:space="preserve"> </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в управлении некоммерческой организацией (за исключением участия</w:t>
      </w:r>
      <w:r w:rsidR="00107C60">
        <w:rPr>
          <w:rFonts w:ascii="Times New Roman" w:hAnsi="Times New Roman" w:cs="Times New Roman"/>
          <w:sz w:val="28"/>
          <w:szCs w:val="28"/>
        </w:rPr>
        <w:t xml:space="preserve"> </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в управлении совета муниципальных образований Краснодарского края,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 на</w:t>
      </w:r>
      <w:proofErr w:type="gramEnd"/>
      <w:r w:rsidR="00107C60" w:rsidRPr="00AD26A4">
        <w:rPr>
          <w:rFonts w:ascii="Times New Roman" w:hAnsi="Times New Roman" w:cs="Times New Roman"/>
          <w:sz w:val="28"/>
          <w:szCs w:val="28"/>
        </w:rPr>
        <w:t xml:space="preserve"> безвозмездной основе</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 xml:space="preserve"> </w:t>
      </w:r>
      <w:r w:rsidR="00107C60">
        <w:rPr>
          <w:rFonts w:ascii="Times New Roman" w:hAnsi="Times New Roman" w:cs="Times New Roman"/>
          <w:sz w:val="28"/>
          <w:szCs w:val="28"/>
        </w:rPr>
        <w:t xml:space="preserve"> </w:t>
      </w:r>
      <w:r w:rsidR="00107C60" w:rsidRPr="00AD26A4">
        <w:rPr>
          <w:rFonts w:ascii="Times New Roman" w:hAnsi="Times New Roman" w:cs="Times New Roman"/>
          <w:sz w:val="28"/>
          <w:szCs w:val="28"/>
        </w:rPr>
        <w:t xml:space="preserve">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107C60" w:rsidRPr="00AD26A4">
        <w:rPr>
          <w:rFonts w:ascii="Times New Roman" w:hAnsi="Times New Roman" w:cs="Times New Roman"/>
          <w:sz w:val="28"/>
          <w:szCs w:val="28"/>
        </w:rPr>
        <w:t xml:space="preserve">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w:t>
      </w:r>
      <w:r w:rsidR="009314F7">
        <w:rPr>
          <w:rFonts w:ascii="Times New Roman" w:hAnsi="Times New Roman" w:cs="Times New Roman"/>
          <w:sz w:val="28"/>
          <w:szCs w:val="28"/>
        </w:rPr>
        <w:t xml:space="preserve">                     </w:t>
      </w:r>
      <w:r w:rsidR="00107C60" w:rsidRPr="00AD26A4">
        <w:rPr>
          <w:rFonts w:ascii="Times New Roman" w:hAnsi="Times New Roman" w:cs="Times New Roman"/>
          <w:sz w:val="28"/>
          <w:szCs w:val="28"/>
        </w:rPr>
        <w:t>в уставном капитале); иных случаев, предусмо</w:t>
      </w:r>
      <w:r w:rsidR="00107C60">
        <w:rPr>
          <w:rFonts w:ascii="Times New Roman" w:hAnsi="Times New Roman" w:cs="Times New Roman"/>
          <w:sz w:val="28"/>
          <w:szCs w:val="28"/>
        </w:rPr>
        <w:t>тренных федеральными законами;</w:t>
      </w:r>
      <w:proofErr w:type="gramEnd"/>
    </w:p>
    <w:p w:rsidR="00867F65" w:rsidRPr="00020D1F" w:rsidRDefault="00C44989"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w:t>
      </w:r>
      <w:r w:rsidR="009314F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без гражданства, если иное не предусмотрено международным договором Российской Федерации или законодательством Российской Федерации;</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w:t>
      </w:r>
      <w:r w:rsidRPr="00020D1F">
        <w:rPr>
          <w:rFonts w:ascii="Times New Roman" w:eastAsia="Arial Unicode MS" w:hAnsi="Times New Roman" w:cs="Times New Roman"/>
          <w:kern w:val="1"/>
          <w:sz w:val="28"/>
          <w:szCs w:val="28"/>
          <w:lang w:eastAsia="ar-SA"/>
        </w:rPr>
        <w:lastRenderedPageBreak/>
        <w:t>Российской Федерации.</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 xml:space="preserve">9.Гарантии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служебных транспортных средств, переписки, используемых им средств связи, принадлежащих ему документов устанавливаются федеральными</w:t>
      </w:r>
      <w:proofErr w:type="gramEnd"/>
      <w:r w:rsidRPr="00020D1F">
        <w:rPr>
          <w:rFonts w:ascii="Times New Roman" w:eastAsia="Arial Unicode MS" w:hAnsi="Times New Roman" w:cs="Times New Roman"/>
          <w:kern w:val="1"/>
          <w:sz w:val="28"/>
          <w:szCs w:val="28"/>
          <w:lang w:eastAsia="ar-SA"/>
        </w:rPr>
        <w:t xml:space="preserve"> законами.</w:t>
      </w:r>
    </w:p>
    <w:p w:rsidR="00867F65" w:rsidRPr="00020D1F" w:rsidRDefault="009314F7"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10.</w:t>
      </w:r>
      <w:r w:rsidR="00867F65" w:rsidRPr="00020D1F">
        <w:rPr>
          <w:rFonts w:ascii="Times New Roman" w:eastAsia="Arial Unicode MS" w:hAnsi="Times New Roman" w:cs="Times New Roman"/>
          <w:color w:val="000000"/>
          <w:kern w:val="1"/>
          <w:sz w:val="28"/>
          <w:szCs w:val="28"/>
          <w:lang w:eastAsia="ar-SA"/>
        </w:rPr>
        <w:t xml:space="preserve">Глава </w:t>
      </w:r>
      <w:r w:rsidR="00867F65"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главой </w:t>
      </w:r>
      <w:r w:rsidR="00867F65"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Глава поселения не может участвовать в качестве защитника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или представителя (кроме случаев законного представительства)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гражданскому</w:t>
      </w:r>
      <w:r w:rsidR="00867F65" w:rsidRPr="00020D1F">
        <w:rPr>
          <w:rFonts w:ascii="Times New Roman" w:eastAsia="Times New Roman" w:hAnsi="Times New Roman" w:cs="Times New Roman"/>
          <w:bCs/>
          <w:sz w:val="28"/>
          <w:szCs w:val="28"/>
          <w:lang w:eastAsia="ru-RU"/>
        </w:rPr>
        <w:t>, административному</w:t>
      </w:r>
      <w:r w:rsidR="00867F65" w:rsidRPr="00020D1F">
        <w:rPr>
          <w:rFonts w:ascii="Times New Roman" w:eastAsia="Andale Sans UI" w:hAnsi="Times New Roman" w:cs="Times New Roman"/>
          <w:kern w:val="1"/>
          <w:sz w:val="28"/>
          <w:szCs w:val="28"/>
          <w:lang w:eastAsia="ar-SA"/>
        </w:rPr>
        <w:t xml:space="preserve"> или уголовному делу либо делу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об административном правонарушении.</w:t>
      </w:r>
    </w:p>
    <w:p w:rsidR="004F1312" w:rsidRDefault="009314F7"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Arial Unicode MS" w:hAnsi="Times New Roman" w:cs="Times New Roman"/>
          <w:kern w:val="1"/>
          <w:sz w:val="28"/>
          <w:szCs w:val="28"/>
          <w:lang w:eastAsia="ar-SA"/>
        </w:rPr>
        <w:t>12.</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w:t>
      </w:r>
      <w:r>
        <w:rPr>
          <w:rFonts w:ascii="Times New Roman" w:eastAsia="Calibri" w:hAnsi="Times New Roman" w:cs="Times New Roman"/>
          <w:sz w:val="28"/>
          <w:szCs w:val="28"/>
        </w:rPr>
        <w:t xml:space="preserve">                    </w:t>
      </w:r>
      <w:r w:rsidR="005D6D1C" w:rsidRPr="005D6D1C">
        <w:rPr>
          <w:rFonts w:ascii="Times New Roman" w:eastAsia="Calibri" w:hAnsi="Times New Roman" w:cs="Times New Roman"/>
          <w:sz w:val="28"/>
          <w:szCs w:val="28"/>
        </w:rPr>
        <w:t>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w:t>
      </w:r>
      <w:proofErr w:type="gramEnd"/>
      <w:r w:rsidR="005D6D1C" w:rsidRPr="005D6D1C">
        <w:rPr>
          <w:rFonts w:ascii="Times New Roman" w:eastAsia="Calibri" w:hAnsi="Times New Roman" w:cs="Times New Roman"/>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4F1312" w:rsidP="00D26297">
      <w:pPr>
        <w:widowControl w:val="0"/>
        <w:spacing w:after="0" w:line="240" w:lineRule="auto"/>
        <w:jc w:val="both"/>
        <w:rPr>
          <w:rFonts w:ascii="Times New Roman" w:eastAsia="Times New Roman" w:hAnsi="Times New Roman" w:cs="Times New Roman"/>
          <w:i/>
          <w:sz w:val="28"/>
          <w:szCs w:val="28"/>
          <w:lang w:eastAsia="ru-RU"/>
        </w:rPr>
      </w:pPr>
    </w:p>
    <w:p w:rsidR="00867F65" w:rsidRPr="00020D1F" w:rsidRDefault="00867F65" w:rsidP="00D26297">
      <w:pPr>
        <w:autoSpaceDE w:val="0"/>
        <w:autoSpaceDN w:val="0"/>
        <w:adjustRightInd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Полномочия главы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подписывает и обнародует в порядке, установленном настоящим уставом, нормативные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издает в пределах своих полномочий правовые акты;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 требовать созыва внеочередной сессии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обеспечивает осуществление органами местного самоуправления полномочий по решению вопросов местного значения и отдельных </w:t>
      </w:r>
      <w:r w:rsidR="00867F65" w:rsidRPr="00020D1F">
        <w:rPr>
          <w:rFonts w:ascii="Times New Roman" w:eastAsia="Arial Unicode MS" w:hAnsi="Times New Roman" w:cs="Times New Roman"/>
          <w:kern w:val="1"/>
          <w:sz w:val="28"/>
          <w:szCs w:val="28"/>
          <w:lang w:eastAsia="ar-SA"/>
        </w:rPr>
        <w:lastRenderedPageBreak/>
        <w:t>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исполняет следующие полномочия главы администрации:</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рамках своих полномочий организует выполнение решений Совета;</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вносит в Совет проекты муниципальных правовых актов о внесении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3)представляет на рассмотрение Совета проекты решений о введении или отмене местных налогов и сборов, а также другие правовые акты, </w:t>
      </w:r>
      <w:proofErr w:type="gramStart"/>
      <w:r w:rsidRPr="00020D1F">
        <w:rPr>
          <w:rFonts w:ascii="Times New Roman" w:eastAsia="Arial Unicode MS" w:hAnsi="Times New Roman" w:cs="Times New Roman"/>
          <w:kern w:val="1"/>
          <w:sz w:val="28"/>
          <w:szCs w:val="28"/>
          <w:lang w:eastAsia="ar-SA"/>
        </w:rPr>
        <w:t>предусматривающие расходы, покрываемые за счет местного бюджета и дает</w:t>
      </w:r>
      <w:proofErr w:type="gramEnd"/>
      <w:r w:rsidRPr="00020D1F">
        <w:rPr>
          <w:rFonts w:ascii="Times New Roman" w:eastAsia="Arial Unicode MS" w:hAnsi="Times New Roman" w:cs="Times New Roman"/>
          <w:kern w:val="1"/>
          <w:sz w:val="28"/>
          <w:szCs w:val="28"/>
          <w:lang w:eastAsia="ar-SA"/>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территориальных органах администрации, не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назначает и освобождает от должности заместителей главы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и настоящим уставом;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назначает и освобождает в соответствии с законодательством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 w:val="left" w:pos="46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принимает меры по обеспечению и защите интересов поселения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судебных органах, подписывает исковые заявления и иные документы, предусмотренные законодательством;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принимает меры к отмене противоречащих требованиям законодательства распоряжений и приказов</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осуществляет личный прием граждан, рассматривает предложения, заявления и жалобы граждан, принимает по ним решения;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управляет и распоряжается муниципальным имуществом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порядком, установленным Советом;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представляет к награждению наградами и к присвоению почетных званий Российской Федерации, Краснодарского края;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 xml:space="preserve">регистрирует уставы территориального общественного </w:t>
      </w:r>
      <w:r w:rsidR="00867F65" w:rsidRPr="00020D1F">
        <w:rPr>
          <w:rFonts w:ascii="Times New Roman" w:eastAsia="Arial Unicode MS" w:hAnsi="Times New Roman" w:cs="Times New Roman"/>
          <w:kern w:val="1"/>
          <w:sz w:val="28"/>
          <w:szCs w:val="28"/>
          <w:lang w:eastAsia="ar-SA"/>
        </w:rPr>
        <w:lastRenderedPageBreak/>
        <w:t>самоуправления;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16)</w:t>
      </w:r>
      <w:r w:rsidR="00867F65" w:rsidRPr="00020D1F">
        <w:rPr>
          <w:rFonts w:ascii="Times New Roman" w:eastAsia="Arial Unicode MS" w:hAnsi="Times New Roman" w:cs="Times New Roman"/>
          <w:kern w:val="1"/>
          <w:sz w:val="28"/>
          <w:szCs w:val="28"/>
          <w:lang w:eastAsia="ar-SA"/>
        </w:rPr>
        <w:t xml:space="preserve">возглавляет и координирует деятельность по предотвращению чрезвычайных ситуаций на территории поселения и ликвидации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последствий;</w:t>
      </w:r>
    </w:p>
    <w:p w:rsidR="00867F65" w:rsidRDefault="009314F7" w:rsidP="00D26297">
      <w:pPr>
        <w:widowControl w:val="0"/>
        <w:tabs>
          <w:tab w:val="left" w:pos="45"/>
        </w:tabs>
        <w:spacing w:after="0" w:line="240" w:lineRule="auto"/>
        <w:ind w:firstLine="709"/>
        <w:jc w:val="both"/>
        <w:rPr>
          <w:rFonts w:ascii="Times New Roman" w:eastAsia="Arial Unicode MS" w:hAnsi="Times New Roman" w:cs="font305"/>
          <w:kern w:val="1"/>
          <w:sz w:val="28"/>
          <w:szCs w:val="28"/>
          <w:lang w:eastAsia="ar-SA"/>
        </w:rPr>
      </w:pPr>
      <w:r>
        <w:rPr>
          <w:rFonts w:ascii="Times New Roman" w:eastAsia="Arial Unicode MS" w:hAnsi="Times New Roman" w:cs="Times New Roman"/>
          <w:kern w:val="1"/>
          <w:sz w:val="28"/>
          <w:szCs w:val="28"/>
          <w:lang w:eastAsia="ar-SA"/>
        </w:rPr>
        <w:t>17)</w:t>
      </w:r>
      <w:r w:rsidR="00867F65" w:rsidRPr="00020D1F">
        <w:rPr>
          <w:rFonts w:ascii="Times New Roman" w:eastAsia="Arial Unicode MS" w:hAnsi="Times New Roman" w:cs="font305"/>
          <w:kern w:val="1"/>
          <w:sz w:val="28"/>
          <w:szCs w:val="28"/>
          <w:lang w:eastAsia="ar-SA"/>
        </w:rPr>
        <w:t xml:space="preserve">выдает от имени поселения и от имени администрации доверенности </w:t>
      </w:r>
      <w:r>
        <w:rPr>
          <w:rFonts w:ascii="Times New Roman" w:eastAsia="Arial Unicode MS" w:hAnsi="Times New Roman" w:cs="font305"/>
          <w:kern w:val="1"/>
          <w:sz w:val="28"/>
          <w:szCs w:val="28"/>
          <w:lang w:eastAsia="ar-SA"/>
        </w:rPr>
        <w:t xml:space="preserve">                     </w:t>
      </w:r>
      <w:r w:rsidR="00867F65" w:rsidRPr="00020D1F">
        <w:rPr>
          <w:rFonts w:ascii="Times New Roman" w:eastAsia="Arial Unicode MS" w:hAnsi="Times New Roman" w:cs="font305"/>
          <w:kern w:val="1"/>
          <w:sz w:val="28"/>
          <w:szCs w:val="28"/>
          <w:lang w:eastAsia="ar-SA"/>
        </w:rPr>
        <w:t>в соответствии с законодательством.</w:t>
      </w:r>
    </w:p>
    <w:p w:rsidR="00432A93" w:rsidRDefault="007671E9"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18)принимает решение о реализации проекта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D26297">
      <w:pPr>
        <w:widowControl w:val="0"/>
        <w:tabs>
          <w:tab w:val="left" w:pos="45"/>
        </w:tabs>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19)определяет орган местного самоуправления, уполномоченный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на осуществление полномочий в сфере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w:t>
      </w:r>
      <w:proofErr w:type="spellStart"/>
      <w:r w:rsidRPr="008353D9">
        <w:rPr>
          <w:rFonts w:ascii="Times New Roman" w:eastAsia="Calibri" w:hAnsi="Times New Roman" w:cs="Times New Roman"/>
          <w:sz w:val="28"/>
          <w:szCs w:val="28"/>
        </w:rPr>
        <w:t>муниципально</w:t>
      </w:r>
      <w:proofErr w:type="spellEnd"/>
      <w:r w:rsidRPr="008353D9">
        <w:rPr>
          <w:rFonts w:ascii="Times New Roman" w:eastAsia="Calibri" w:hAnsi="Times New Roman" w:cs="Times New Roman"/>
          <w:sz w:val="28"/>
          <w:szCs w:val="28"/>
        </w:rPr>
        <w:t>-частном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867F65" w:rsidRPr="00020D1F" w:rsidRDefault="00867F65" w:rsidP="00D26297">
      <w:pPr>
        <w:widowControl w:val="0"/>
        <w:tabs>
          <w:tab w:val="left" w:pos="567"/>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осуществляет иные полномочия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 настоящим уставом.</w:t>
      </w:r>
    </w:p>
    <w:p w:rsidR="00432A93" w:rsidRDefault="009314F7" w:rsidP="00D26297">
      <w:pPr>
        <w:widowControl w:val="0"/>
        <w:tabs>
          <w:tab w:val="left" w:pos="0"/>
          <w:tab w:val="left" w:pos="142"/>
        </w:tabs>
        <w:spacing w:after="0" w:line="240" w:lineRule="auto"/>
        <w:ind w:firstLine="709"/>
        <w:jc w:val="both"/>
        <w:rPr>
          <w:rFonts w:ascii="Times New Roman" w:eastAsia="Calibri" w:hAnsi="Times New Roman" w:cs="Times New Roman"/>
          <w:sz w:val="28"/>
          <w:szCs w:val="28"/>
        </w:rPr>
      </w:pPr>
      <w:proofErr w:type="gramStart"/>
      <w:r>
        <w:rPr>
          <w:rFonts w:ascii="Times New Roman" w:eastAsia="Andale Sans UI" w:hAnsi="Times New Roman" w:cs="Times New Roman"/>
          <w:kern w:val="1"/>
          <w:sz w:val="28"/>
          <w:szCs w:val="28"/>
          <w:lang w:eastAsia="ar-SA"/>
        </w:rPr>
        <w:t>3.</w:t>
      </w:r>
      <w:r w:rsidR="007671E9" w:rsidRPr="008353D9">
        <w:rPr>
          <w:rFonts w:ascii="Times New Roman" w:eastAsia="Calibri" w:hAnsi="Times New Roman" w:cs="Times New Roman"/>
          <w:sz w:val="28"/>
          <w:szCs w:val="28"/>
        </w:rPr>
        <w:t>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w:t>
      </w:r>
      <w:proofErr w:type="gramEnd"/>
      <w:r w:rsidR="007671E9" w:rsidRPr="008353D9">
        <w:rPr>
          <w:rFonts w:ascii="Times New Roman" w:eastAsia="Calibri" w:hAnsi="Times New Roman" w:cs="Times New Roman"/>
          <w:sz w:val="28"/>
          <w:szCs w:val="28"/>
        </w:rPr>
        <w:t xml:space="preserve">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867F65" w:rsidRPr="00020D1F" w:rsidRDefault="009314F7" w:rsidP="00D26297">
      <w:pPr>
        <w:widowControl w:val="0"/>
        <w:tabs>
          <w:tab w:val="left" w:pos="0"/>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Глава поселения представляет Совету ежегодные отчеты о результатах своей деятельности, деятельности администрации поселения, в том числе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 w:val="left" w:pos="360"/>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9314F7">
      <w:pPr>
        <w:widowControl w:val="0"/>
        <w:tabs>
          <w:tab w:val="left" w:pos="16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1.Полномочия главы поселения прекращаются досрочно в случаях:</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1)смерти;</w:t>
      </w:r>
    </w:p>
    <w:p w:rsidR="00867F65" w:rsidRPr="00B114FC"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w:t>
      </w:r>
      <w:r w:rsidR="0022295D">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9314F7">
      <w:pPr>
        <w:widowControl w:val="0"/>
        <w:tabs>
          <w:tab w:val="left" w:pos="-15"/>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5D20D6"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lastRenderedPageBreak/>
        <w:t>7)</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 xml:space="preserve">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20D1F">
        <w:rPr>
          <w:rFonts w:ascii="Times New Roman" w:eastAsia="Arial Unicode MS" w:hAnsi="Times New Roman" w:cs="Times New Roman"/>
          <w:kern w:val="1"/>
          <w:sz w:val="28"/>
          <w:szCs w:val="28"/>
          <w:lang w:eastAsia="ar-SA"/>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отзыва избирателями;</w:t>
      </w:r>
    </w:p>
    <w:p w:rsidR="00867F65" w:rsidRPr="00020D1F" w:rsidRDefault="00867F65"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11)установленной в судебном порядке стойкой неспособности </w:t>
      </w:r>
      <w:r w:rsidR="005D20D6">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5D20D6" w:rsidRDefault="00867F65" w:rsidP="00D26297">
      <w:pPr>
        <w:widowControl w:val="0"/>
        <w:spacing w:after="0" w:line="240" w:lineRule="auto"/>
        <w:ind w:firstLine="709"/>
        <w:jc w:val="both"/>
        <w:rPr>
          <w:rFonts w:ascii="Times New Roman" w:eastAsia="Times New Roman"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t>12)</w:t>
      </w:r>
      <w:r w:rsidR="00404975" w:rsidRPr="00616F2E">
        <w:rPr>
          <w:rFonts w:ascii="Times New Roman" w:eastAsia="Andale Sans UI" w:hAnsi="Times New Roman" w:cs="Times New Roman"/>
          <w:kern w:val="1"/>
          <w:sz w:val="28"/>
          <w:szCs w:val="28"/>
          <w:lang w:eastAsia="ar-SA"/>
        </w:rPr>
        <w:t xml:space="preserve">преобразование поселения, осуществляемого в соответствии </w:t>
      </w:r>
      <w:r w:rsidR="005D20D6">
        <w:rPr>
          <w:rFonts w:ascii="Times New Roman" w:eastAsia="Andale Sans UI" w:hAnsi="Times New Roman" w:cs="Times New Roman"/>
          <w:kern w:val="1"/>
          <w:sz w:val="28"/>
          <w:szCs w:val="28"/>
          <w:lang w:eastAsia="ar-SA"/>
        </w:rPr>
        <w:t xml:space="preserve">                        </w:t>
      </w:r>
      <w:r w:rsidR="00404975" w:rsidRPr="00616F2E">
        <w:rPr>
          <w:rFonts w:ascii="Times New Roman" w:eastAsia="Andale Sans UI" w:hAnsi="Times New Roman" w:cs="Times New Roman"/>
          <w:kern w:val="1"/>
          <w:sz w:val="28"/>
          <w:szCs w:val="28"/>
          <w:lang w:eastAsia="ar-SA"/>
        </w:rPr>
        <w:t>с Ф</w:t>
      </w:r>
      <w:r w:rsidR="00EE5FC6" w:rsidRPr="00616F2E">
        <w:rPr>
          <w:rFonts w:ascii="Times New Roman" w:eastAsia="Andale Sans UI" w:hAnsi="Times New Roman" w:cs="Times New Roman"/>
          <w:kern w:val="1"/>
          <w:sz w:val="28"/>
          <w:szCs w:val="28"/>
          <w:lang w:eastAsia="ar-SA"/>
        </w:rPr>
        <w:t>едеральн</w:t>
      </w:r>
      <w:r w:rsidR="00404975" w:rsidRPr="00616F2E">
        <w:rPr>
          <w:rFonts w:ascii="Times New Roman" w:eastAsia="Andale Sans UI" w:hAnsi="Times New Roman" w:cs="Times New Roman"/>
          <w:kern w:val="1"/>
          <w:sz w:val="28"/>
          <w:szCs w:val="28"/>
          <w:lang w:eastAsia="ar-SA"/>
        </w:rPr>
        <w:t>ым</w:t>
      </w:r>
      <w:r w:rsidR="00EE5FC6" w:rsidRPr="00616F2E">
        <w:rPr>
          <w:rFonts w:ascii="Times New Roman" w:eastAsia="Andale Sans UI" w:hAnsi="Times New Roman" w:cs="Times New Roman"/>
          <w:kern w:val="1"/>
          <w:sz w:val="28"/>
          <w:szCs w:val="28"/>
          <w:lang w:eastAsia="ar-SA"/>
        </w:rPr>
        <w:t xml:space="preserve"> закон</w:t>
      </w:r>
      <w:r w:rsidR="00404975" w:rsidRPr="00616F2E">
        <w:rPr>
          <w:rFonts w:ascii="Times New Roman" w:eastAsia="Andale Sans UI" w:hAnsi="Times New Roman" w:cs="Times New Roman"/>
          <w:kern w:val="1"/>
          <w:sz w:val="28"/>
          <w:szCs w:val="28"/>
          <w:lang w:eastAsia="ar-SA"/>
        </w:rPr>
        <w:t>ом</w:t>
      </w:r>
      <w:r w:rsidR="00EE5FC6" w:rsidRPr="00616F2E">
        <w:rPr>
          <w:rFonts w:ascii="Times New Roman" w:eastAsia="Andale Sans UI" w:hAnsi="Times New Roman" w:cs="Times New Roman"/>
          <w:kern w:val="1"/>
          <w:sz w:val="28"/>
          <w:szCs w:val="28"/>
          <w:lang w:eastAsia="ar-SA"/>
        </w:rPr>
        <w:t xml:space="preserve"> от 6 октября 2003 года № 131-ФЗ «Об общих принципах организации местного самоуправления в Российской Федерации»,</w:t>
      </w:r>
      <w:r w:rsidR="005D20D6">
        <w:rPr>
          <w:rFonts w:ascii="Times New Roman" w:eastAsia="Andale Sans UI" w:hAnsi="Times New Roman" w:cs="Times New Roman"/>
          <w:kern w:val="1"/>
          <w:sz w:val="28"/>
          <w:szCs w:val="28"/>
          <w:lang w:eastAsia="ar-SA"/>
        </w:rPr>
        <w:t xml:space="preserve">                       </w:t>
      </w:r>
      <w:r w:rsidR="00EE5FC6" w:rsidRPr="00616F2E">
        <w:rPr>
          <w:rFonts w:ascii="Times New Roman" w:eastAsia="Andale Sans UI" w:hAnsi="Times New Roman" w:cs="Times New Roman"/>
          <w:kern w:val="1"/>
          <w:sz w:val="28"/>
          <w:szCs w:val="28"/>
          <w:lang w:eastAsia="ar-SA"/>
        </w:rPr>
        <w:t xml:space="preserve">а также в случае упразднения </w:t>
      </w:r>
      <w:r w:rsidR="00404975" w:rsidRPr="00616F2E">
        <w:rPr>
          <w:rFonts w:ascii="Times New Roman" w:eastAsia="Andale Sans UI" w:hAnsi="Times New Roman" w:cs="Times New Roman"/>
          <w:kern w:val="1"/>
          <w:sz w:val="28"/>
          <w:szCs w:val="28"/>
          <w:lang w:eastAsia="ar-SA"/>
        </w:rPr>
        <w:t>поселения</w:t>
      </w:r>
      <w:r w:rsidR="00EE5FC6" w:rsidRPr="00616F2E">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утраты поселением статуса</w:t>
      </w:r>
      <w:r w:rsidR="00616F2E">
        <w:rPr>
          <w:rFonts w:ascii="Times New Roman" w:eastAsia="Andale Sans UI" w:hAnsi="Times New Roman" w:cs="Times New Roman"/>
          <w:kern w:val="1"/>
          <w:sz w:val="28"/>
          <w:szCs w:val="28"/>
          <w:lang w:eastAsia="ar-SA"/>
        </w:rPr>
        <w:t xml:space="preserve"> муниципального образования в св</w:t>
      </w:r>
      <w:r w:rsidR="00867F65" w:rsidRPr="00020D1F">
        <w:rPr>
          <w:rFonts w:ascii="Times New Roman" w:eastAsia="Andale Sans UI" w:hAnsi="Times New Roman" w:cs="Times New Roman"/>
          <w:kern w:val="1"/>
          <w:sz w:val="28"/>
          <w:szCs w:val="28"/>
          <w:lang w:eastAsia="ar-SA"/>
        </w:rPr>
        <w:t xml:space="preserve">язи с его объединением с городским округом; </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альтернативную гражданскую службу;</w:t>
      </w:r>
    </w:p>
    <w:p w:rsidR="00867F65" w:rsidRPr="00020D1F" w:rsidRDefault="005D20D6" w:rsidP="00D26297">
      <w:pPr>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12" w:history="1">
        <w:r w:rsidR="00867F65" w:rsidRPr="00020D1F">
          <w:rPr>
            <w:rFonts w:ascii="Times New Roman" w:eastAsia="Andale Sans UI" w:hAnsi="Times New Roman" w:cs="Times New Roman"/>
            <w:kern w:val="1"/>
            <w:sz w:val="28"/>
            <w:szCs w:val="28"/>
            <w:lang w:eastAsia="ar-SA"/>
          </w:rPr>
          <w:t>законом</w:t>
        </w:r>
      </w:hyperlink>
      <w:r w:rsidR="00867F65" w:rsidRPr="00020D1F">
        <w:rPr>
          <w:rFonts w:ascii="Times New Roman" w:eastAsia="Andale Sans UI" w:hAnsi="Times New Roman" w:cs="Times New Roman"/>
          <w:kern w:val="1"/>
          <w:sz w:val="28"/>
          <w:szCs w:val="28"/>
          <w:lang w:eastAsia="ar-SA"/>
        </w:rPr>
        <w:t xml:space="preserve"> от 25 декабря 2008 года № 273-ФЗ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противодействии коррупции», Федеральным </w:t>
      </w:r>
      <w:hyperlink r:id="rId13" w:history="1">
        <w:r w:rsidR="00867F65" w:rsidRPr="00020D1F">
          <w:rPr>
            <w:rFonts w:ascii="Times New Roman" w:eastAsia="Andale Sans UI" w:hAnsi="Times New Roman" w:cs="Times New Roman"/>
            <w:kern w:val="1"/>
            <w:sz w:val="28"/>
            <w:szCs w:val="28"/>
            <w:lang w:eastAsia="ar-SA"/>
          </w:rPr>
          <w:t>законом</w:t>
        </w:r>
      </w:hyperlink>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sidR="00867F65"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иметь счета (вклады), хранить наличные</w:t>
      </w:r>
      <w:proofErr w:type="gramEnd"/>
      <w:r w:rsidR="00867F65" w:rsidRPr="00020D1F">
        <w:rPr>
          <w:rFonts w:ascii="Times New Roman" w:eastAsia="Andale Sans UI" w:hAnsi="Times New Roman" w:cs="Times New Roman"/>
          <w:kern w:val="1"/>
          <w:sz w:val="28"/>
          <w:szCs w:val="28"/>
          <w:lang w:eastAsia="ar-SA"/>
        </w:rPr>
        <w:t xml:space="preserve"> денежные средства и ценности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7F65" w:rsidRPr="005D20D6">
        <w:rPr>
          <w:rFonts w:ascii="Times New Roman" w:eastAsia="Andale Sans UI" w:hAnsi="Times New Roman" w:cs="Times New Roman"/>
          <w:kern w:val="1"/>
          <w:sz w:val="28"/>
          <w:szCs w:val="28"/>
          <w:lang w:eastAsia="ar-SA"/>
        </w:rPr>
        <w:t>»</w:t>
      </w:r>
      <w:r w:rsidR="000C3870" w:rsidRPr="005D20D6">
        <w:rPr>
          <w:rFonts w:ascii="Times New Roman" w:eastAsia="Arial Unicode MS" w:hAnsi="Times New Roman" w:cs="Times New Roman"/>
          <w:kern w:val="1"/>
          <w:sz w:val="28"/>
          <w:szCs w:val="28"/>
          <w:lang w:eastAsia="ar-SA"/>
        </w:rPr>
        <w:t xml:space="preserve">, если иное не предусмотрено </w:t>
      </w:r>
      <w:r w:rsidR="000C3870" w:rsidRPr="005D20D6">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0C3870" w:rsidRPr="005D20D6">
        <w:rPr>
          <w:rFonts w:ascii="Times New Roman" w:eastAsia="Andale Sans UI" w:hAnsi="Times New Roman" w:cs="Times New Roman"/>
          <w:kern w:val="1"/>
          <w:sz w:val="28"/>
          <w:szCs w:val="28"/>
          <w:lang w:eastAsia="ar-SA"/>
        </w:rPr>
        <w:t>от 6 октября 2003 года № 131-ФЗ «Об общих принципах организации местного самоуправления в Российской Федерации»</w:t>
      </w:r>
      <w:r w:rsidR="000C3870" w:rsidRPr="000C3870">
        <w:rPr>
          <w:rFonts w:ascii="Times New Roman" w:eastAsia="Andale Sans UI" w:hAnsi="Times New Roman" w:cs="Times New Roman"/>
          <w:kern w:val="1"/>
          <w:sz w:val="28"/>
          <w:szCs w:val="28"/>
          <w:lang w:eastAsia="ar-SA"/>
        </w:rPr>
        <w:t>;</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color w:val="7030A0"/>
          <w:kern w:val="1"/>
          <w:sz w:val="28"/>
          <w:szCs w:val="28"/>
          <w:lang w:eastAsia="ar-SA"/>
        </w:rPr>
      </w:pPr>
      <w:r>
        <w:rPr>
          <w:rFonts w:ascii="Times New Roman" w:eastAsia="Andale Sans UI" w:hAnsi="Times New Roman" w:cs="Times New Roman"/>
          <w:kern w:val="1"/>
          <w:sz w:val="28"/>
          <w:szCs w:val="28"/>
          <w:lang w:eastAsia="ar-SA"/>
        </w:rPr>
        <w:lastRenderedPageBreak/>
        <w:t>17)</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Федеральным законом</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 xml:space="preserve">отставке </w:t>
      </w:r>
      <w:r w:rsidR="005D20D6">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color w:val="000000"/>
          <w:kern w:val="1"/>
          <w:sz w:val="28"/>
          <w:szCs w:val="28"/>
          <w:lang w:eastAsia="ar-SA"/>
        </w:rPr>
        <w:t>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Заявление главы поселения об отставке по собственному желанию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не может быть отозвано после принятия решения Советом.</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432A93" w:rsidRDefault="00813964" w:rsidP="00D26297">
      <w:pPr>
        <w:pStyle w:val="ab"/>
        <w:ind w:firstLine="709"/>
        <w:jc w:val="both"/>
        <w:rPr>
          <w:rFonts w:ascii="Times New Roman" w:hAnsi="Times New Roman" w:cs="Times New Roman"/>
          <w:sz w:val="28"/>
          <w:szCs w:val="28"/>
        </w:rPr>
      </w:pPr>
      <w:proofErr w:type="gramStart"/>
      <w:r>
        <w:rPr>
          <w:rFonts w:ascii="Times New Roman" w:hAnsi="Times New Roman" w:cs="Times New Roman"/>
          <w:sz w:val="28"/>
          <w:szCs w:val="28"/>
        </w:rPr>
        <w:t>3.</w:t>
      </w:r>
      <w:r w:rsidRPr="00513B30">
        <w:rPr>
          <w:rFonts w:ascii="Times New Roman" w:hAnsi="Times New Roman" w:cs="Times New Roman"/>
          <w:sz w:val="28"/>
          <w:szCs w:val="28"/>
        </w:rPr>
        <w:t xml:space="preserve">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w:t>
      </w:r>
      <w:r w:rsidR="005D20D6">
        <w:rPr>
          <w:rFonts w:ascii="Times New Roman" w:hAnsi="Times New Roman" w:cs="Times New Roman"/>
          <w:sz w:val="28"/>
          <w:szCs w:val="28"/>
        </w:rPr>
        <w:t xml:space="preserve">                         </w:t>
      </w:r>
      <w:r w:rsidRPr="00513B30">
        <w:rPr>
          <w:rFonts w:ascii="Times New Roman" w:hAnsi="Times New Roman" w:cs="Times New Roman"/>
          <w:sz w:val="28"/>
          <w:szCs w:val="28"/>
        </w:rPr>
        <w:t>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w:t>
      </w:r>
      <w:proofErr w:type="gramEnd"/>
      <w:r>
        <w:rPr>
          <w:rFonts w:ascii="Times New Roman" w:hAnsi="Times New Roman" w:cs="Times New Roman"/>
          <w:sz w:val="28"/>
          <w:szCs w:val="28"/>
        </w:rPr>
        <w:t xml:space="preserve"> суда в законную силу</w:t>
      </w:r>
      <w:r w:rsidR="00432A93">
        <w:rPr>
          <w:rFonts w:ascii="Times New Roman" w:hAnsi="Times New Roman" w:cs="Times New Roman"/>
          <w:sz w:val="28"/>
          <w:szCs w:val="28"/>
        </w:rPr>
        <w:t>.</w:t>
      </w:r>
    </w:p>
    <w:p w:rsidR="00867F65"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867F65" w:rsidRPr="00020D1F" w:rsidRDefault="00867F65" w:rsidP="00D26297">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1.Главе поселения гарантируются: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lastRenderedPageBreak/>
        <w:t xml:space="preserve">пенсионное обеспечение за выслугу лет и в связи с инвалидностью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смерти, наступившей в связи с исполнением им должностных обязанностей;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их исполнением;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на условиях, установленных федеральными законами.</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5D20D6"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14 календарных дней.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3.Депутату Совета обеспечиваются условия для беспрепятственного осуществления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Законом Краснодарского края</w:t>
      </w:r>
      <w:r w:rsidR="00780CAF">
        <w:rPr>
          <w:rFonts w:ascii="Times New Roman" w:eastAsia="Arial Unicode MS" w:hAnsi="Times New Roman" w:cs="Times New Roman"/>
          <w:kern w:val="1"/>
          <w:sz w:val="28"/>
          <w:szCs w:val="28"/>
          <w:lang w:eastAsia="ar-SA"/>
        </w:rPr>
        <w:t xml:space="preserve"> </w:t>
      </w:r>
      <w:r w:rsidR="005D20D6">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Депутату Совета, осуществляющему свою деятельность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на непостоянной основе, может производиться выплата денежной компенсации расходов на выполнение его депутатских полномочий в размере и порядке, </w:t>
      </w:r>
      <w:proofErr w:type="gramStart"/>
      <w:r w:rsidR="00867F65" w:rsidRPr="00020D1F">
        <w:rPr>
          <w:rFonts w:ascii="Times New Roman" w:eastAsia="Arial Unicode MS" w:hAnsi="Times New Roman" w:cs="Times New Roman"/>
          <w:kern w:val="1"/>
          <w:sz w:val="28"/>
          <w:szCs w:val="28"/>
          <w:lang w:eastAsia="ar-SA"/>
        </w:rPr>
        <w:t>определенными</w:t>
      </w:r>
      <w:proofErr w:type="gramEnd"/>
      <w:r w:rsidR="00867F65" w:rsidRPr="00020D1F">
        <w:rPr>
          <w:rFonts w:ascii="Times New Roman" w:eastAsia="Arial Unicode MS" w:hAnsi="Times New Roman" w:cs="Times New Roman"/>
          <w:kern w:val="1"/>
          <w:sz w:val="28"/>
          <w:szCs w:val="28"/>
          <w:lang w:eastAsia="ar-SA"/>
        </w:rPr>
        <w:t xml:space="preserve"> решением Совета. 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на время осуществления депутатской деятельности. </w:t>
      </w:r>
    </w:p>
    <w:p w:rsidR="00613ECA" w:rsidRPr="00613ECA" w:rsidRDefault="005D20D6" w:rsidP="00D26297">
      <w:pP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5.</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D26297">
      <w:pPr>
        <w:spacing w:after="0" w:line="240" w:lineRule="auto"/>
        <w:ind w:firstLine="709"/>
        <w:jc w:val="both"/>
        <w:rPr>
          <w:rFonts w:ascii="Times New Roman" w:eastAsia="Calibri" w:hAnsi="Times New Roman" w:cs="Times New Roman"/>
          <w:sz w:val="28"/>
          <w:szCs w:val="28"/>
        </w:rPr>
      </w:pPr>
      <w:proofErr w:type="gramStart"/>
      <w:r w:rsidRPr="00613ECA">
        <w:rPr>
          <w:rFonts w:ascii="Times New Roman" w:eastAsia="Calibri" w:hAnsi="Times New Roman" w:cs="Times New Roman"/>
          <w:sz w:val="28"/>
          <w:szCs w:val="28"/>
        </w:rPr>
        <w:lastRenderedPageBreak/>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613ECA">
        <w:rPr>
          <w:rFonts w:ascii="Times New Roman" w:eastAsia="Calibri" w:hAnsi="Times New Roman" w:cs="Times New Roman"/>
          <w:sz w:val="28"/>
          <w:szCs w:val="28"/>
        </w:rPr>
        <w:t xml:space="preserve"> </w:t>
      </w:r>
      <w:proofErr w:type="gramStart"/>
      <w:r w:rsidRPr="00613ECA">
        <w:rPr>
          <w:rFonts w:ascii="Times New Roman" w:eastAsia="Calibri" w:hAnsi="Times New Roman" w:cs="Times New Roman"/>
          <w:sz w:val="28"/>
          <w:szCs w:val="28"/>
        </w:rPr>
        <w:t xml:space="preserve">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w:t>
      </w:r>
      <w:r w:rsidR="005D20D6">
        <w:rPr>
          <w:rFonts w:ascii="Times New Roman" w:eastAsia="Calibri" w:hAnsi="Times New Roman" w:cs="Times New Roman"/>
          <w:sz w:val="28"/>
          <w:szCs w:val="28"/>
        </w:rPr>
        <w:t xml:space="preserve">                    </w:t>
      </w:r>
      <w:r w:rsidRPr="00613ECA">
        <w:rPr>
          <w:rFonts w:ascii="Times New Roman" w:eastAsia="Calibri" w:hAnsi="Times New Roman" w:cs="Times New Roman"/>
          <w:sz w:val="28"/>
          <w:szCs w:val="28"/>
        </w:rPr>
        <w:t>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roofErr w:type="gramEnd"/>
    </w:p>
    <w:p w:rsidR="00867F65" w:rsidRPr="00D26297" w:rsidRDefault="00867F65" w:rsidP="00D26297">
      <w:pPr>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Администрация поселения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67F65"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67F65" w:rsidRPr="00020D1F">
        <w:rPr>
          <w:rFonts w:ascii="Times New Roman" w:eastAsia="Arial Unicode MS" w:hAnsi="Times New Roman" w:cs="Times New Roman"/>
          <w:kern w:val="1"/>
          <w:sz w:val="28"/>
          <w:szCs w:val="28"/>
          <w:lang w:eastAsia="ar-SA"/>
        </w:rPr>
        <w:t xml:space="preserve">федеральными законами и </w:t>
      </w:r>
      <w:r w:rsidR="00867F65"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обладает правами юридического лица. </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Администрация осуществляет свою деятельность в соответствии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с законодательством, настоящим уставом, решениями Совета.</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font305"/>
          <w:kern w:val="1"/>
          <w:sz w:val="28"/>
          <w:szCs w:val="28"/>
          <w:lang w:eastAsia="ar-SA"/>
        </w:rPr>
        <w:t>4.</w:t>
      </w:r>
      <w:r w:rsidR="00867F65" w:rsidRPr="00020D1F">
        <w:rPr>
          <w:rFonts w:ascii="Times New Roman" w:eastAsia="Arial Unicode MS" w:hAnsi="Times New Roman" w:cs="font305"/>
          <w:kern w:val="1"/>
          <w:sz w:val="28"/>
          <w:szCs w:val="28"/>
          <w:lang w:eastAsia="ar-SA"/>
        </w:rPr>
        <w:t>Администрацией руководит глава поселения на принципах единоначалия.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Структуру администрации составляют глава поселения,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его заместители, а также отраслевые (функциональные) и территориальные органы местной администрации.</w:t>
      </w:r>
    </w:p>
    <w:p w:rsidR="00867F65" w:rsidRDefault="00867F65"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s>
        <w:spacing w:after="0" w:line="240" w:lineRule="auto"/>
        <w:ind w:right="-159"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xml:space="preserve">. Бюджетные полномочия администрации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5D20D6" w:rsidP="00D26297">
      <w:pPr>
        <w:pStyle w:val="ab"/>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00867F65"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5D20D6" w:rsidP="00D26297">
      <w:pPr>
        <w:widowControl w:val="0"/>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2)</w:t>
      </w:r>
      <w:r w:rsidR="00813964" w:rsidRPr="004374B3">
        <w:rPr>
          <w:rFonts w:ascii="Times New Roman" w:hAnsi="Times New Roman" w:cs="Times New Roman"/>
          <w:sz w:val="28"/>
          <w:szCs w:val="28"/>
        </w:rPr>
        <w:t xml:space="preserve">обеспечивает исполнение местного бюджета и составляет отчет </w:t>
      </w:r>
      <w:r>
        <w:rPr>
          <w:rFonts w:ascii="Times New Roman" w:hAnsi="Times New Roman" w:cs="Times New Roman"/>
          <w:sz w:val="28"/>
          <w:szCs w:val="28"/>
        </w:rPr>
        <w:t xml:space="preserve">                      </w:t>
      </w:r>
      <w:r w:rsidR="00813964" w:rsidRPr="004374B3">
        <w:rPr>
          <w:rFonts w:ascii="Times New Roman" w:hAnsi="Times New Roman" w:cs="Times New Roman"/>
          <w:sz w:val="28"/>
          <w:szCs w:val="28"/>
        </w:rPr>
        <w:t>об исполнении указанного бюджета для представления его в Совет</w:t>
      </w:r>
      <w:r w:rsidR="00432A93">
        <w:rPr>
          <w:rFonts w:ascii="Times New Roman"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осуществляет муниципальные заимствования,</w:t>
      </w:r>
      <w:r w:rsidR="00867F65" w:rsidRPr="00020D1F">
        <w:rPr>
          <w:rFonts w:ascii="Times New Roman" w:eastAsia="Times New Roman" w:hAnsi="Times New Roman" w:cs="Times New Roman"/>
          <w:b/>
          <w:sz w:val="28"/>
          <w:szCs w:val="28"/>
          <w:lang w:eastAsia="ru-RU"/>
        </w:rPr>
        <w:t xml:space="preserve"> </w:t>
      </w:r>
      <w:r w:rsidR="00867F65" w:rsidRPr="00020D1F">
        <w:rPr>
          <w:rFonts w:ascii="Times New Roman" w:eastAsia="Andale Sans UI" w:hAnsi="Times New Roman" w:cs="Times New Roman"/>
          <w:kern w:val="1"/>
          <w:sz w:val="28"/>
          <w:szCs w:val="28"/>
          <w:lang w:eastAsia="ar-SA"/>
        </w:rPr>
        <w:t>управление муниципальным долгом</w:t>
      </w:r>
      <w:r w:rsidR="00867F65" w:rsidRPr="00020D1F">
        <w:rPr>
          <w:rFonts w:ascii="Times New Roman" w:eastAsia="Times New Roman" w:hAnsi="Times New Roman" w:cs="Times New Roman"/>
          <w:sz w:val="28"/>
          <w:szCs w:val="28"/>
          <w:lang w:eastAsia="ru-RU"/>
        </w:rPr>
        <w:t xml:space="preserve"> и управление муниципальными активами,</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устанавливает порядок принятия решений о разработке </w:t>
      </w:r>
      <w:r w:rsidR="00867F65"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251B5E"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E05C9F">
        <w:rPr>
          <w:rFonts w:ascii="Times New Roman" w:eastAsia="Andale Sans UI" w:hAnsi="Times New Roman" w:cs="Times New Roman"/>
          <w:kern w:val="1"/>
          <w:sz w:val="28"/>
          <w:szCs w:val="28"/>
          <w:lang w:eastAsia="ar-SA"/>
        </w:rPr>
        <w:lastRenderedPageBreak/>
        <w:t>6)</w:t>
      </w:r>
      <w:r w:rsidRPr="00251B5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осуществляет иные бюджетные полномочия в соответствии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 xml:space="preserve">и иными нормативными правовыми актами, регулирующими бюджетные </w:t>
      </w:r>
      <w:r w:rsidR="00830530" w:rsidRPr="005D20D6">
        <w:rPr>
          <w:rFonts w:ascii="Times New Roman" w:eastAsia="Andale Sans UI" w:hAnsi="Times New Roman" w:cs="Times New Roman"/>
          <w:kern w:val="1"/>
          <w:sz w:val="28"/>
          <w:szCs w:val="28"/>
          <w:lang w:eastAsia="ar-SA"/>
        </w:rPr>
        <w:t>правоотношения</w:t>
      </w:r>
      <w:r w:rsidR="00E05C9F">
        <w:rPr>
          <w:rFonts w:ascii="Times New Roman" w:eastAsia="Andale Sans UI" w:hAnsi="Times New Roman" w:cs="Times New Roman"/>
          <w:kern w:val="1"/>
          <w:sz w:val="28"/>
          <w:szCs w:val="28"/>
          <w:lang w:eastAsia="ar-SA"/>
        </w:rPr>
        <w:t>.</w:t>
      </w:r>
    </w:p>
    <w:p w:rsidR="00867F65" w:rsidRDefault="00867F65"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867F65"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организует в границах поселения электро-, тепл</w:t>
      </w:r>
      <w:proofErr w:type="gramStart"/>
      <w:r w:rsidRPr="00AD26A4">
        <w:rPr>
          <w:rFonts w:ascii="Times New Roman" w:hAnsi="Times New Roman" w:cs="Times New Roman"/>
          <w:sz w:val="28"/>
          <w:szCs w:val="28"/>
        </w:rPr>
        <w:t>о-</w:t>
      </w:r>
      <w:proofErr w:type="gramEnd"/>
      <w:r w:rsidRPr="00AD26A4">
        <w:rPr>
          <w:rFonts w:ascii="Times New Roman" w:hAnsi="Times New Roman" w:cs="Times New Roman"/>
          <w:sz w:val="28"/>
          <w:szCs w:val="28"/>
        </w:rPr>
        <w:t xml:space="preserve">, газо-,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и водоснабжение, а также водоотведение и снабжение населения топливом,</w:t>
      </w:r>
      <w:r w:rsidR="005D2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AD26A4">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8)рассматривает обращения потребителей, консультирует их по вопросам защиты прав потребителей;</w:t>
      </w:r>
    </w:p>
    <w:p w:rsidR="0031589E" w:rsidRPr="0031589E" w:rsidRDefault="005D20D6"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9)</w:t>
      </w:r>
      <w:r w:rsidR="0031589E" w:rsidRPr="0031589E">
        <w:rPr>
          <w:rFonts w:ascii="Times New Roman" w:hAnsi="Times New Roman" w:cs="Times New Roman"/>
          <w:sz w:val="28"/>
          <w:szCs w:val="28"/>
        </w:rPr>
        <w:t>обращается в суды в защиту прав потребителей (неопределенного круга потребителей);</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31589E">
        <w:rPr>
          <w:rFonts w:ascii="Times New Roman" w:hAnsi="Times New Roman" w:cs="Times New Roman"/>
          <w:sz w:val="28"/>
          <w:szCs w:val="28"/>
        </w:rPr>
        <w:t xml:space="preserve">контроль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за</w:t>
      </w:r>
      <w:proofErr w:type="gramEnd"/>
      <w:r w:rsidRPr="0031589E">
        <w:rPr>
          <w:rFonts w:ascii="Times New Roman" w:hAnsi="Times New Roman" w:cs="Times New Roman"/>
          <w:sz w:val="28"/>
          <w:szCs w:val="28"/>
        </w:rPr>
        <w:t xml:space="preserve"> качеством и безопасностью товаров (работ, услуг);</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11)предъявляет иски в суды о прекращении противоправных действий изготовителя (исполнителя, продавца, уполномоченной организации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 xml:space="preserve">или уполномоченного индивидуального предпринимателя, импортера)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в отношении неопределенного круга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D26A4">
        <w:rPr>
          <w:rFonts w:ascii="Times New Roman" w:hAnsi="Times New Roman" w:cs="Times New Roman"/>
          <w:sz w:val="28"/>
          <w:szCs w:val="28"/>
        </w:rPr>
        <w:t>осуществляет подготовку населения к использованию газа</w:t>
      </w:r>
      <w:r>
        <w:rPr>
          <w:rFonts w:ascii="Times New Roman" w:hAnsi="Times New Roman" w:cs="Times New Roman"/>
          <w:sz w:val="28"/>
          <w:szCs w:val="28"/>
        </w:rPr>
        <w:t xml:space="preserve">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w:t>
      </w:r>
      <w:r w:rsidRPr="00AD26A4">
        <w:rPr>
          <w:rFonts w:ascii="Times New Roman" w:hAnsi="Times New Roman" w:cs="Times New Roman"/>
          <w:sz w:val="28"/>
          <w:szCs w:val="28"/>
        </w:rPr>
        <w:lastRenderedPageBreak/>
        <w:t xml:space="preserve">газификации жилищно-коммунального хозяйства, промышленных и иных организаций;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C44989" w:rsidRPr="00020D1F" w:rsidRDefault="0031589E"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bookmarkStart w:id="3" w:name="OLE_LINK37"/>
      <w:bookmarkStart w:id="4" w:name="OLE_LINK38"/>
      <w:r>
        <w:rPr>
          <w:rFonts w:ascii="Times New Roman" w:eastAsia="Arial Unicode MS" w:hAnsi="Times New Roman" w:cs="Times New Roman"/>
          <w:kern w:val="1"/>
          <w:sz w:val="28"/>
          <w:szCs w:val="28"/>
          <w:lang w:eastAsia="ar-SA"/>
        </w:rPr>
        <w:t>1)</w:t>
      </w:r>
      <w:r w:rsidR="001D6159" w:rsidRPr="00AD26A4">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обеспечение функционирования парковок (парковочных мест), осуществляет муниципальный </w:t>
      </w:r>
      <w:proofErr w:type="gramStart"/>
      <w:r w:rsidR="001D6159" w:rsidRPr="00AD26A4">
        <w:rPr>
          <w:rFonts w:ascii="Times New Roman" w:hAnsi="Times New Roman" w:cs="Times New Roman"/>
          <w:sz w:val="28"/>
          <w:szCs w:val="28"/>
        </w:rPr>
        <w:t>контроль за</w:t>
      </w:r>
      <w:proofErr w:type="gramEnd"/>
      <w:r w:rsidR="001D6159" w:rsidRPr="00AD26A4">
        <w:rPr>
          <w:rFonts w:ascii="Times New Roman" w:hAnsi="Times New Roman" w:cs="Times New Roman"/>
          <w:sz w:val="28"/>
          <w:szCs w:val="28"/>
        </w:rPr>
        <w:t xml:space="preserve"> сохранностью автомобильных дорог местного значения 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3"/>
      <w:bookmarkEnd w:id="4"/>
      <w:r w:rsidR="00867F65" w:rsidRPr="00020D1F">
        <w:rPr>
          <w:rFonts w:ascii="Times New Roman" w:eastAsia="Arial Unicode MS" w:hAnsi="Times New Roman" w:cs="Times New Roman"/>
          <w:kern w:val="1"/>
          <w:sz w:val="28"/>
          <w:szCs w:val="28"/>
          <w:lang w:eastAsia="ar-SA"/>
        </w:rPr>
        <w:t>;</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представляет информацию участникам дорожного движения о наличии </w:t>
      </w:r>
      <w:r w:rsidR="00867F65" w:rsidRPr="00020D1F">
        <w:rPr>
          <w:rFonts w:ascii="Times New Roman" w:eastAsia="Andale Sans UI" w:hAnsi="Times New Roman" w:cs="Times New Roman"/>
          <w:kern w:val="1"/>
          <w:sz w:val="28"/>
          <w:szCs w:val="24"/>
          <w:lang w:eastAsia="ar-SA"/>
        </w:rPr>
        <w:t>объектов</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сервиса</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расположении ближайших </w:t>
      </w:r>
      <w:r w:rsidR="00867F65" w:rsidRPr="00020D1F">
        <w:rPr>
          <w:rFonts w:ascii="Times New Roman" w:eastAsia="Times New Roman" w:hAnsi="Times New Roman" w:cs="Times New Roman"/>
          <w:sz w:val="28"/>
          <w:szCs w:val="28"/>
          <w:lang w:eastAsia="ru-RU"/>
        </w:rPr>
        <w:t>медицинских организаций, организаций</w:t>
      </w:r>
      <w:r w:rsidR="00867F65"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соответствующих участках дорог;</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5D20D6" w:rsidP="00D26297">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Pr="00020D1F" w:rsidRDefault="00867F65"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 xml:space="preserve">Статья </w:t>
      </w:r>
      <w:r w:rsidR="00D26297">
        <w:rPr>
          <w:rFonts w:ascii="Times New Roman" w:eastAsia="Times New Roman" w:hAnsi="Times New Roman" w:cs="Times New Roman"/>
          <w:b/>
          <w:kern w:val="1"/>
          <w:sz w:val="28"/>
          <w:szCs w:val="28"/>
          <w:lang w:eastAsia="ar-SA"/>
        </w:rPr>
        <w:t>40</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управляет и распоряжается земельными участками, находящимися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развивает минерально-сырьевую базу для предприятий местной промышленности;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приостанавливает работы, связанные с пользованием недрами,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земельных участках в случае нарушения положений статьи 18 Закона Российской Федерации</w:t>
      </w:r>
      <w:r w:rsidR="00867F65" w:rsidRPr="00020D1F">
        <w:rPr>
          <w:rFonts w:ascii="Times New Roman" w:eastAsia="Times New Roman" w:hAnsi="Times New Roman" w:cs="Times New Roman"/>
          <w:b/>
          <w:kern w:val="1"/>
          <w:sz w:val="28"/>
          <w:szCs w:val="28"/>
          <w:lang w:eastAsia="ar-SA"/>
        </w:rPr>
        <w:t xml:space="preserve"> </w:t>
      </w:r>
      <w:r w:rsidR="00867F65" w:rsidRPr="00020D1F">
        <w:rPr>
          <w:rFonts w:ascii="Times New Roman" w:eastAsia="Calibri" w:hAnsi="Times New Roman" w:cs="Times New Roman"/>
          <w:bCs/>
          <w:sz w:val="28"/>
          <w:szCs w:val="28"/>
          <w:lang w:eastAsia="ru-RU"/>
        </w:rPr>
        <w:t>от 21 февраля 1992 года № 2395-1</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«О недрах»;</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5</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осуществляет </w:t>
      </w:r>
      <w:proofErr w:type="gramStart"/>
      <w:r w:rsidR="00867F65" w:rsidRPr="00020D1F">
        <w:rPr>
          <w:rFonts w:ascii="Times New Roman" w:eastAsia="Times New Roman" w:hAnsi="Times New Roman" w:cs="Times New Roman"/>
          <w:kern w:val="1"/>
          <w:sz w:val="28"/>
          <w:szCs w:val="28"/>
          <w:lang w:eastAsia="ar-SA"/>
        </w:rPr>
        <w:t>контроль за</w:t>
      </w:r>
      <w:proofErr w:type="gramEnd"/>
      <w:r w:rsidR="00867F65" w:rsidRPr="00020D1F">
        <w:rPr>
          <w:rFonts w:ascii="Times New Roman" w:eastAsia="Times New Roman" w:hAnsi="Times New Roman" w:cs="Times New Roman"/>
          <w:kern w:val="1"/>
          <w:sz w:val="28"/>
          <w:szCs w:val="28"/>
          <w:lang w:eastAsia="ar-SA"/>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владеет, пользуется и распоряжается лесными участками, находящимися в муниципальной собственности;</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)разрабатывает лесохозяйственный регламент;</w:t>
      </w:r>
    </w:p>
    <w:p w:rsidR="00867F65" w:rsidRPr="00020D1F" w:rsidRDefault="004A4AFB" w:rsidP="00D26297">
      <w:pPr>
        <w:suppressAutoHyphens/>
        <w:spacing w:after="0" w:line="240" w:lineRule="auto"/>
        <w:ind w:right="30"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осуществляет мероприятия по обеспечению безопасности людей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водных объектах, охране их жизни и здоровья;</w:t>
      </w:r>
    </w:p>
    <w:p w:rsidR="00867F65" w:rsidRPr="00020D1F" w:rsidRDefault="004A4AFB"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иные полномочия, предусмотренные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Статья 4</w:t>
      </w:r>
      <w:r w:rsidR="00D26297">
        <w:rPr>
          <w:rFonts w:ascii="Times New Roman" w:eastAsia="Times New Roman" w:hAnsi="Times New Roman" w:cs="Times New Roman"/>
          <w:b/>
          <w:kern w:val="1"/>
          <w:sz w:val="28"/>
          <w:szCs w:val="28"/>
          <w:lang w:eastAsia="ar-SA"/>
        </w:rPr>
        <w:t>1</w:t>
      </w:r>
      <w:r w:rsidRPr="00020D1F">
        <w:rPr>
          <w:rFonts w:ascii="Times New Roman" w:eastAsia="Times New Roman" w:hAnsi="Times New Roman" w:cs="Times New Roman"/>
          <w:b/>
          <w:kern w:val="1"/>
          <w:sz w:val="28"/>
          <w:szCs w:val="28"/>
          <w:lang w:eastAsia="ar-SA"/>
        </w:rPr>
        <w:t>. Полномочия администрации в области социально-культурного обслуживания населения, архивного дела и связи</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организует библиотечное обслуживание населения, комплектование</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обеспечение сохранности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создает условия для организации досуга и обеспечения жителей поселения услугами организаций культуры;</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осуществляет сохранение, использование и популяризацию объектов культурного наследия (памятников истории и культуры), находящихся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собственности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создает условия для развития местного традиционного народного художественного творчества, участвует в сохранении, возрождении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780CA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00867F65"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00AB4F10">
        <w:rPr>
          <w:rFonts w:ascii="Times New Roman" w:eastAsia="Andale Sans UI" w:hAnsi="Times New Roman" w:cs="Times New Roman"/>
          <w:kern w:val="1"/>
          <w:sz w:val="28"/>
          <w:szCs w:val="28"/>
          <w:lang w:eastAsia="ar-SA"/>
        </w:rPr>
        <w:t>;</w:t>
      </w:r>
    </w:p>
    <w:p w:rsidR="00867F65" w:rsidRPr="00020D1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организует и осуществляет мероприятия по работе с детьми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молодежью в поселении;</w:t>
      </w:r>
    </w:p>
    <w:p w:rsidR="00867F65" w:rsidRPr="00020D1F" w:rsidRDefault="005D20D6" w:rsidP="00D26297">
      <w:pPr>
        <w:spacing w:after="0" w:line="240" w:lineRule="auto"/>
        <w:ind w:firstLine="709"/>
        <w:jc w:val="both"/>
        <w:rPr>
          <w:rFonts w:ascii="Times New Roman" w:eastAsia="Calibri" w:hAnsi="Times New Roman" w:cs="Times New Roman"/>
          <w:sz w:val="28"/>
          <w:szCs w:val="28"/>
          <w:lang w:eastAsia="ru-RU"/>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осуществляет </w:t>
      </w:r>
      <w:r w:rsidR="00867F65" w:rsidRPr="00020D1F">
        <w:rPr>
          <w:rFonts w:ascii="Times New Roman" w:eastAsia="Calibri" w:hAnsi="Times New Roman" w:cs="Times New Roman"/>
          <w:sz w:val="28"/>
          <w:szCs w:val="28"/>
          <w:lang w:eastAsia="ru-RU"/>
        </w:rPr>
        <w:t xml:space="preserve">хранение, комплектование (формирование), учет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и использование соответствующих архивных документов и архивных фондов;</w:t>
      </w:r>
    </w:p>
    <w:p w:rsidR="00867F65" w:rsidRPr="00020D1F" w:rsidRDefault="00867F65"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8)оказывает содействие организациям почтовой связи в размещении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867F65" w:rsidRPr="00020D1F">
        <w:rPr>
          <w:rFonts w:ascii="Times New Roman" w:eastAsia="Times New Roman" w:hAnsi="Times New Roman" w:cs="Times New Roman"/>
          <w:kern w:val="1"/>
          <w:sz w:val="28"/>
          <w:szCs w:val="28"/>
          <w:lang w:eastAsia="ar-SA"/>
        </w:rPr>
        <w:t xml:space="preserve">способствует созданию и поддержанию устойчивой работы местных почтовых маршрутов, оказывает содействие операторам почтовой связи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 xml:space="preserve">в доставке почтовых отправлений в труднодоступные населенные пункты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в установленные контрольные сроки;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lastRenderedPageBreak/>
        <w:t>10)</w:t>
      </w:r>
      <w:r w:rsidR="00867F65" w:rsidRPr="00020D1F">
        <w:rPr>
          <w:rFonts w:ascii="Times New Roman" w:eastAsia="Times New Roman" w:hAnsi="Times New Roman" w:cs="Times New Roman"/>
          <w:kern w:val="1"/>
          <w:sz w:val="28"/>
          <w:szCs w:val="28"/>
          <w:lang w:eastAsia="ar-SA"/>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5D20D6" w:rsidP="00D26297">
      <w:pPr>
        <w:suppressAutoHyphens/>
        <w:spacing w:after="0" w:line="240" w:lineRule="auto"/>
        <w:ind w:firstLine="709"/>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11)</w:t>
      </w:r>
      <w:r w:rsidR="00867F65" w:rsidRPr="00020D1F">
        <w:rPr>
          <w:rFonts w:ascii="Times New Roman" w:eastAsia="Lucida Sans Unicode" w:hAnsi="Times New Roman" w:cs="Times New Roman"/>
          <w:kern w:val="1"/>
          <w:sz w:val="28"/>
          <w:szCs w:val="28"/>
          <w:lang w:eastAsia="ar-SA"/>
        </w:rPr>
        <w:t>иные полномочия, предусмотренные законодательством.</w:t>
      </w:r>
    </w:p>
    <w:p w:rsidR="00867F65" w:rsidRPr="005D20D6" w:rsidRDefault="00867F65" w:rsidP="00D26297">
      <w:pPr>
        <w:widowControl w:val="0"/>
        <w:spacing w:after="0" w:line="240" w:lineRule="auto"/>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5D20D6" w:rsidP="00D26297">
      <w:pPr>
        <w:widowControl w:val="0"/>
        <w:tabs>
          <w:tab w:val="left" w:pos="7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создает условия для организации добровольной пожарной охраны,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для участия граждан в обеспечении первичных мер пожарной безопасности в иных формах;</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3)включает мероприятия по обеспечению пожарной безопасности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планы, схемы и программы развития территории поселения;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Default="00867F65" w:rsidP="00D26297">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Муниципальный контроль</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sz w:val="28"/>
          <w:szCs w:val="28"/>
          <w:lang w:eastAsia="ru-RU"/>
        </w:rPr>
        <w:t xml:space="preserve">Органы местного самоуправления поселения организуют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roofErr w:type="gramEnd"/>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Органом местного самоуправления, уполномоченным на осуществление муниципального контроля в соответствии с Федеральным законом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26 декабря 2008 года № 294-ФЗ «О защите прав юридических лиц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К полномочиям администрации в области муниципального контроля относятся:</w:t>
      </w:r>
    </w:p>
    <w:p w:rsidR="00C20451" w:rsidRDefault="005D20D6" w:rsidP="00D26297">
      <w:pPr>
        <w:widowControl w:val="0"/>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262158" w:rsidRPr="008353D9">
        <w:rPr>
          <w:rFonts w:ascii="Times New Roman" w:eastAsia="Calibri" w:hAnsi="Times New Roman" w:cs="Times New Roman"/>
          <w:sz w:val="28"/>
          <w:szCs w:val="28"/>
        </w:rPr>
        <w:t xml:space="preserve">организация и осуществление муниципального контроля на территории </w:t>
      </w:r>
      <w:r w:rsidR="00262158" w:rsidRPr="008353D9">
        <w:rPr>
          <w:rFonts w:ascii="Times New Roman" w:eastAsia="Calibri" w:hAnsi="Times New Roman" w:cs="Times New Roman"/>
          <w:sz w:val="28"/>
          <w:szCs w:val="28"/>
        </w:rPr>
        <w:lastRenderedPageBreak/>
        <w:t xml:space="preserve">поселения. Перечень видов муниципального контроля и органов местного самоуправления поселения, уполномоченных на их осуществление, ведется </w:t>
      </w:r>
      <w:r>
        <w:rPr>
          <w:rFonts w:ascii="Times New Roman" w:eastAsia="Calibri" w:hAnsi="Times New Roman" w:cs="Times New Roman"/>
          <w:sz w:val="28"/>
          <w:szCs w:val="28"/>
        </w:rPr>
        <w:t xml:space="preserve">                 </w:t>
      </w:r>
      <w:r w:rsidR="00262158" w:rsidRPr="008353D9">
        <w:rPr>
          <w:rFonts w:ascii="Times New Roman" w:eastAsia="Calibri" w:hAnsi="Times New Roman" w:cs="Times New Roman"/>
          <w:sz w:val="28"/>
          <w:szCs w:val="28"/>
        </w:rPr>
        <w:t>в порядке, уста</w:t>
      </w:r>
      <w:r w:rsidR="00262158">
        <w:rPr>
          <w:rFonts w:ascii="Times New Roman" w:eastAsia="Calibri" w:hAnsi="Times New Roman" w:cs="Times New Roman"/>
          <w:sz w:val="28"/>
          <w:szCs w:val="28"/>
        </w:rPr>
        <w:t>новленном Советом</w:t>
      </w:r>
      <w:r w:rsidR="00C20451">
        <w:rPr>
          <w:rFonts w:ascii="Times New Roman" w:eastAsia="Calibri"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организация и осуществление регионального государственного контроля (надзора), </w:t>
      </w:r>
      <w:proofErr w:type="gramStart"/>
      <w:r w:rsidR="00867F65" w:rsidRPr="00020D1F">
        <w:rPr>
          <w:rFonts w:ascii="Times New Roman" w:eastAsia="Andale Sans UI" w:hAnsi="Times New Roman" w:cs="Times New Roman"/>
          <w:kern w:val="1"/>
          <w:sz w:val="28"/>
          <w:szCs w:val="28"/>
          <w:lang w:eastAsia="ar-SA"/>
        </w:rPr>
        <w:t>полномочиями</w:t>
      </w:r>
      <w:proofErr w:type="gramEnd"/>
      <w:r w:rsidR="00867F65" w:rsidRPr="00020D1F">
        <w:rPr>
          <w:rFonts w:ascii="Times New Roman" w:eastAsia="Andale Sans UI" w:hAnsi="Times New Roman" w:cs="Times New Roman"/>
          <w:kern w:val="1"/>
          <w:sz w:val="28"/>
          <w:szCs w:val="28"/>
          <w:lang w:eastAsia="ar-SA"/>
        </w:rPr>
        <w:t xml:space="preserve"> по осуществлению которого наделены органы местного самоуправления поселения;</w:t>
      </w:r>
    </w:p>
    <w:p w:rsidR="00C20451"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262158" w:rsidRPr="008353D9">
        <w:rPr>
          <w:rFonts w:ascii="Times New Roman" w:eastAsia="Calibri" w:hAnsi="Times New Roman" w:cs="Times New Roman"/>
          <w:sz w:val="28"/>
          <w:szCs w:val="28"/>
        </w:rPr>
        <w:t xml:space="preserve">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00262158" w:rsidRPr="008353D9">
        <w:rPr>
          <w:rFonts w:ascii="Times New Roman" w:eastAsia="Calibri" w:hAnsi="Times New Roman" w:cs="Times New Roman"/>
          <w:sz w:val="28"/>
          <w:szCs w:val="28"/>
        </w:rPr>
        <w:t>полномочиями</w:t>
      </w:r>
      <w:proofErr w:type="gramEnd"/>
      <w:r w:rsidR="00262158" w:rsidRPr="008353D9">
        <w:rPr>
          <w:rFonts w:ascii="Times New Roman" w:eastAsia="Calibri" w:hAnsi="Times New Roman" w:cs="Times New Roman"/>
          <w:sz w:val="28"/>
          <w:szCs w:val="28"/>
        </w:rPr>
        <w:t xml:space="preserve"> по осуществлению которого наделены органы местного самоуправ</w:t>
      </w:r>
      <w:r w:rsidR="00262158">
        <w:rPr>
          <w:rFonts w:ascii="Times New Roman" w:eastAsia="Calibri" w:hAnsi="Times New Roman" w:cs="Times New Roman"/>
          <w:sz w:val="28"/>
          <w:szCs w:val="28"/>
        </w:rPr>
        <w:t>ления</w:t>
      </w:r>
      <w:r w:rsidR="00867F65" w:rsidRPr="00020D1F">
        <w:rPr>
          <w:rFonts w:ascii="Times New Roman" w:eastAsia="Andale Sans UI" w:hAnsi="Times New Roman" w:cs="Times New Roman"/>
          <w:kern w:val="1"/>
          <w:sz w:val="28"/>
          <w:szCs w:val="28"/>
          <w:lang w:eastAsia="ar-SA"/>
        </w:rPr>
        <w:t>. 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00C20451">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осуществление иных предусмотренных федеральными законами, законами </w:t>
      </w:r>
      <w:r w:rsidR="00867F65" w:rsidRPr="00020D1F">
        <w:rPr>
          <w:rFonts w:ascii="Times New Roman" w:eastAsia="Calibri" w:hAnsi="Times New Roman" w:cs="Times New Roman"/>
          <w:sz w:val="28"/>
          <w:szCs w:val="28"/>
          <w:lang w:eastAsia="ar-SA"/>
        </w:rPr>
        <w:t>и иными нормативными правовыми актами</w:t>
      </w:r>
      <w:r w:rsidR="00867F65" w:rsidRPr="00020D1F">
        <w:rPr>
          <w:rFonts w:ascii="Times New Roman" w:eastAsia="Calibri" w:hAnsi="Times New Roman" w:cs="Times New Roman"/>
          <w:b/>
          <w:sz w:val="28"/>
          <w:szCs w:val="28"/>
          <w:lang w:eastAsia="ar-SA"/>
        </w:rPr>
        <w:t xml:space="preserve"> </w:t>
      </w:r>
      <w:r w:rsidR="00867F65"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Порядок организации и осуществления муниципального контроля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соответствующей сфере деятельности устанавливается</w:t>
      </w:r>
      <w:r w:rsidR="00867F65" w:rsidRPr="00020D1F">
        <w:rPr>
          <w:rFonts w:ascii="Times New Roman" w:eastAsia="Arial Unicode MS" w:hAnsi="Times New Roman" w:cs="Times New Roman"/>
          <w:i/>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функций,</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Гражданским кодексом Российской Федерации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Default="00867F65"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администрации в качестве юридических лиц являются решение Совета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Pr="00A245B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D1D42" w:rsidRPr="005D20D6" w:rsidRDefault="00CD1D42" w:rsidP="005D20D6">
      <w:pPr>
        <w:widowControl w:val="0"/>
        <w:tabs>
          <w:tab w:val="left" w:pos="142"/>
        </w:tabs>
        <w:spacing w:after="0" w:line="240" w:lineRule="auto"/>
        <w:rPr>
          <w:rFonts w:ascii="Times New Roman" w:eastAsia="Arial Unicode MS" w:hAnsi="Times New Roman" w:cs="Times New Roman"/>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5D20D6" w:rsidRPr="005D20D6" w:rsidRDefault="005D20D6" w:rsidP="005D20D6">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E84887">
        <w:rPr>
          <w:rFonts w:ascii="Times New Roman" w:eastAsia="Andale Sans UI" w:hAnsi="Times New Roman" w:cs="Times New Roman"/>
          <w:b/>
          <w:bCs/>
          <w:iCs/>
          <w:kern w:val="1"/>
          <w:sz w:val="28"/>
          <w:szCs w:val="28"/>
          <w:lang w:eastAsia="ar-SA"/>
        </w:rPr>
        <w:t xml:space="preserve">Статья </w:t>
      </w:r>
      <w:r w:rsidR="00D26297" w:rsidRPr="00E84887">
        <w:rPr>
          <w:rFonts w:ascii="Times New Roman" w:eastAsia="Andale Sans UI" w:hAnsi="Times New Roman" w:cs="Times New Roman"/>
          <w:b/>
          <w:bCs/>
          <w:iCs/>
          <w:kern w:val="1"/>
          <w:sz w:val="28"/>
          <w:szCs w:val="28"/>
          <w:lang w:eastAsia="ar-SA"/>
        </w:rPr>
        <w:t>45</w:t>
      </w:r>
      <w:r w:rsidRPr="00E848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Муниципальная служба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sidR="00867F65">
        <w:rPr>
          <w:rFonts w:ascii="Times New Roman" w:eastAsia="Andale Sans UI" w:hAnsi="Times New Roman" w:cs="Times New Roman"/>
          <w:kern w:val="1"/>
          <w:sz w:val="28"/>
          <w:szCs w:val="28"/>
          <w:lang w:eastAsia="ar-SA"/>
        </w:rPr>
        <w:t xml:space="preserve">едерации, Федеральный закон от </w:t>
      </w:r>
      <w:r w:rsidR="00867F65" w:rsidRPr="00020D1F">
        <w:rPr>
          <w:rFonts w:ascii="Times New Roman" w:eastAsia="Andale Sans UI" w:hAnsi="Times New Roman" w:cs="Times New Roman"/>
          <w:kern w:val="1"/>
          <w:sz w:val="28"/>
          <w:szCs w:val="28"/>
          <w:lang w:eastAsia="ar-SA"/>
        </w:rPr>
        <w:t>2 марта 2007 года №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w:t>
      </w:r>
      <w:r w:rsidR="00867F65">
        <w:rPr>
          <w:rFonts w:ascii="Times New Roman" w:eastAsia="Andale Sans UI" w:hAnsi="Times New Roman" w:cs="Times New Roman"/>
          <w:kern w:val="1"/>
          <w:sz w:val="28"/>
          <w:szCs w:val="28"/>
          <w:lang w:eastAsia="ar-SA"/>
        </w:rPr>
        <w:t xml:space="preserve">, Закон Краснодарского края от </w:t>
      </w:r>
      <w:r w:rsidR="00867F65" w:rsidRPr="00020D1F">
        <w:rPr>
          <w:rFonts w:ascii="Times New Roman" w:eastAsia="Andale Sans UI" w:hAnsi="Times New Roman" w:cs="Times New Roman"/>
          <w:kern w:val="1"/>
          <w:sz w:val="28"/>
          <w:szCs w:val="28"/>
          <w:lang w:eastAsia="ar-SA"/>
        </w:rPr>
        <w:t>8 июня 2007 года</w:t>
      </w:r>
      <w:r w:rsidR="00867F6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w:t>
      </w:r>
      <w:proofErr w:type="gramEnd"/>
      <w:r w:rsidR="00867F65" w:rsidRPr="00020D1F">
        <w:rPr>
          <w:rFonts w:ascii="Times New Roman" w:eastAsia="Andale Sans UI" w:hAnsi="Times New Roman" w:cs="Times New Roman"/>
          <w:kern w:val="1"/>
          <w:sz w:val="28"/>
          <w:szCs w:val="28"/>
          <w:lang w:eastAsia="ar-SA"/>
        </w:rPr>
        <w:t>, настоящий устав, правовые акты органов местного самоуправления поселения.</w:t>
      </w:r>
    </w:p>
    <w:p w:rsidR="00867F65" w:rsidRPr="00E84887"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Уставом в соответствии с Законом Краснодарского края от 8 июня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заместитель председателя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комитета (комиссии)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2.Должность муниципальной службы - должность в органе местного самоуправления, который образован в соответствии с уставом поселения,</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4.При составлении и утверждении штатного расписания органа местного самоуправления используются наименования должностей муниципальной </w:t>
      </w:r>
      <w:r w:rsidRPr="00020D1F">
        <w:rPr>
          <w:rFonts w:ascii="Times New Roman" w:eastAsia="Andale Sans UI" w:hAnsi="Times New Roman" w:cs="Times New Roman"/>
          <w:kern w:val="1"/>
          <w:sz w:val="28"/>
          <w:szCs w:val="28"/>
          <w:lang w:eastAsia="ar-SA"/>
        </w:rPr>
        <w:lastRenderedPageBreak/>
        <w:t>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1243-КЗ «О Реестре муниципальных должностей и Реестре должностей муниципальной службы в Краснодарском крае». </w:t>
      </w:r>
    </w:p>
    <w:p w:rsidR="00867F65" w:rsidRPr="00E84887" w:rsidRDefault="00867F65" w:rsidP="00E84887">
      <w:pPr>
        <w:widowControl w:val="0"/>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Муниципальный служащий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1.На муниципальную службу вправе поступать граждане, достигшие возраста 18 лет, владеющие государственным языком Российской Федерации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соответствующие квалификационным требованиям, установленным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w:t>
      </w:r>
      <w:proofErr w:type="gramEnd"/>
      <w:r w:rsidRPr="00020D1F">
        <w:rPr>
          <w:rFonts w:ascii="Times New Roman" w:eastAsia="Andale Sans UI" w:hAnsi="Times New Roman" w:cs="Times New Roman"/>
          <w:kern w:val="1"/>
          <w:sz w:val="28"/>
          <w:szCs w:val="28"/>
          <w:lang w:eastAsia="ar-SA"/>
        </w:rPr>
        <w:t xml:space="preserve">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2.Поступление гражданина на муниципальную службу осуществляется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2 марта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25-ФЗ «О муниципальной службе в Российской Федерации».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3.Муниципальным служащим является гражданин, исполняющий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определенном муниципальными правовыми актами в соответствии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федеральными законами и законами Краснодарского края, обязанности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должности муниципальной службы за денежное содержание, выплачиваемое за счет средств местного бюджета.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E84887" w:rsidRDefault="00867F65" w:rsidP="00E848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autoSpaceDE w:val="0"/>
        <w:autoSpaceDN w:val="0"/>
        <w:adjustRightInd w:val="0"/>
        <w:spacing w:after="0" w:line="240" w:lineRule="auto"/>
        <w:ind w:firstLine="709"/>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w:t>
      </w:r>
      <w:r w:rsidR="00E84887">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обязательствах имущественного характера муниципального служащего</w:t>
      </w:r>
    </w:p>
    <w:p w:rsidR="00867F65" w:rsidRPr="00020D1F" w:rsidRDefault="00867F65" w:rsidP="00E84887">
      <w:pPr>
        <w:widowControl w:val="0"/>
        <w:spacing w:after="0" w:line="240" w:lineRule="auto"/>
        <w:ind w:firstLine="709"/>
        <w:jc w:val="both"/>
        <w:rPr>
          <w:rFonts w:ascii="Times New Roman" w:eastAsia="Andale Sans UI" w:hAnsi="Times New Roman" w:cs="Times New Roman"/>
          <w:bCs/>
          <w:kern w:val="1"/>
          <w:sz w:val="28"/>
          <w:szCs w:val="28"/>
          <w:lang w:eastAsia="ar-SA"/>
        </w:rPr>
      </w:pPr>
      <w:proofErr w:type="gramStart"/>
      <w:r w:rsidRPr="00020D1F">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и обязательствах имущественного характера, а также сведения о доходах,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об имуществе и обязательствах имущественного характера своих супруги </w:t>
      </w:r>
      <w:r w:rsidRPr="00020D1F">
        <w:rPr>
          <w:rFonts w:ascii="Times New Roman" w:eastAsia="Andale Sans UI" w:hAnsi="Times New Roman" w:cs="Times New Roman"/>
          <w:bCs/>
          <w:kern w:val="1"/>
          <w:sz w:val="28"/>
          <w:szCs w:val="28"/>
          <w:lang w:eastAsia="ar-SA"/>
        </w:rPr>
        <w:lastRenderedPageBreak/>
        <w:t>(супруга) и несовершеннолетних детей.</w:t>
      </w:r>
      <w:proofErr w:type="gramEnd"/>
      <w:r w:rsidRPr="00020D1F">
        <w:rPr>
          <w:rFonts w:ascii="Times New Roman" w:eastAsia="Andale Sans UI" w:hAnsi="Times New Roman" w:cs="Times New Roman"/>
          <w:bCs/>
          <w:kern w:val="1"/>
          <w:sz w:val="28"/>
          <w:szCs w:val="28"/>
          <w:lang w:eastAsia="ar-SA"/>
        </w:rPr>
        <w:t xml:space="preserve"> Указанные сведения представляются</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E848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и несовершеннолетних детей в порядке и по форме, которые установлены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для представления сведений о доходах, расходах, об имуществе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и обязательствах имущественного характера государственными гражданскими служащими Краснодарского края.</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5D20D6">
        <w:rPr>
          <w:rFonts w:ascii="Times New Roman" w:eastAsia="Andale Sans UI" w:hAnsi="Times New Roman" w:cs="Times New Roman"/>
          <w:b/>
          <w:bCs/>
          <w:iCs/>
          <w:kern w:val="1"/>
          <w:sz w:val="28"/>
          <w:szCs w:val="28"/>
          <w:lang w:eastAsia="ar-SA"/>
        </w:rPr>
        <w:t>50</w:t>
      </w:r>
      <w:r w:rsidRPr="00020D1F">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Краснодарском крае». </w:t>
      </w:r>
    </w:p>
    <w:p w:rsidR="00405904" w:rsidRDefault="00405904"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5D20D6">
        <w:rPr>
          <w:rFonts w:ascii="Times New Roman" w:eastAsia="Andale Sans UI" w:hAnsi="Times New Roman" w:cs="Times New Roman"/>
          <w:b/>
          <w:bCs/>
          <w:iCs/>
          <w:kern w:val="1"/>
          <w:sz w:val="28"/>
          <w:szCs w:val="28"/>
          <w:lang w:eastAsia="ar-SA"/>
        </w:rPr>
        <w:t>1</w:t>
      </w:r>
      <w:r w:rsidRPr="00020D1F">
        <w:rPr>
          <w:rFonts w:ascii="Times New Roman" w:eastAsia="Andale Sans UI" w:hAnsi="Times New Roman" w:cs="Times New Roman"/>
          <w:b/>
          <w:bCs/>
          <w:iCs/>
          <w:kern w:val="1"/>
          <w:sz w:val="28"/>
          <w:szCs w:val="28"/>
          <w:lang w:eastAsia="ar-SA"/>
        </w:rPr>
        <w:t>. Аттестация муниципального служащего</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Аттестация муниципального служащего проводится один раз в три года.</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sidR="00867F65">
        <w:rPr>
          <w:rFonts w:ascii="Times New Roman" w:eastAsia="Andale Sans UI" w:hAnsi="Times New Roman" w:cs="Times New Roman"/>
          <w:kern w:val="1"/>
          <w:sz w:val="28"/>
          <w:szCs w:val="28"/>
          <w:lang w:eastAsia="ar-SA"/>
        </w:rPr>
        <w:t>2 марта</w:t>
      </w:r>
      <w:r w:rsidR="00867F65"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E84887">
      <w:pPr>
        <w:autoSpaceDE w:val="0"/>
        <w:autoSpaceDN w:val="0"/>
        <w:adjustRightInd w:val="0"/>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4.Положение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 xml:space="preserve">типовым положением о проведении аттестации муниципальных служащих, утвержденным Законом Краснодарского края от 27 сентября 2007 года № 1323-КЗ «О Типовом </w:t>
      </w:r>
      <w:proofErr w:type="gramStart"/>
      <w:r w:rsidRPr="00020D1F">
        <w:rPr>
          <w:rFonts w:ascii="Times New Roman" w:eastAsia="Calibri" w:hAnsi="Times New Roman" w:cs="Times New Roman"/>
          <w:sz w:val="28"/>
          <w:szCs w:val="28"/>
          <w:lang w:eastAsia="ar-SA"/>
        </w:rPr>
        <w:t>положении</w:t>
      </w:r>
      <w:proofErr w:type="gramEnd"/>
      <w:r w:rsidRPr="00020D1F">
        <w:rPr>
          <w:rFonts w:ascii="Times New Roman" w:eastAsia="Calibri" w:hAnsi="Times New Roman" w:cs="Times New Roman"/>
          <w:sz w:val="28"/>
          <w:szCs w:val="28"/>
          <w:lang w:eastAsia="ar-SA"/>
        </w:rPr>
        <w:t xml:space="preserve"> о проведении аттестации муниципальных служащих».</w:t>
      </w:r>
    </w:p>
    <w:p w:rsidR="00867F65"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w:t>
      </w:r>
      <w:r w:rsidR="005D20D6">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xml:space="preserve">. Основания для расторжения трудового договора </w:t>
      </w:r>
      <w:r w:rsidR="00276303">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с муниципальным служащим</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roofErr w:type="gramEnd"/>
    </w:p>
    <w:p w:rsidR="00867F65" w:rsidRDefault="00867F65" w:rsidP="005D20D6">
      <w:pPr>
        <w:widowControl w:val="0"/>
        <w:tabs>
          <w:tab w:val="num" w:pos="432"/>
          <w:tab w:val="left" w:pos="26880"/>
        </w:tabs>
        <w:spacing w:after="0" w:line="240" w:lineRule="auto"/>
        <w:jc w:val="both"/>
        <w:outlineLvl w:val="0"/>
        <w:rPr>
          <w:rFonts w:ascii="Times New Roman" w:eastAsia="Andale Sans UI" w:hAnsi="Times New Roman" w:cs="Times New Roman"/>
          <w:bCs/>
          <w:caps/>
          <w:kern w:val="1"/>
          <w:sz w:val="28"/>
          <w:szCs w:val="28"/>
          <w:lang w:eastAsia="ar-SA"/>
        </w:rPr>
      </w:pPr>
    </w:p>
    <w:p w:rsidR="00867F65"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lastRenderedPageBreak/>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5D20D6" w:rsidRPr="00276303" w:rsidRDefault="005D20D6" w:rsidP="005D20D6">
      <w:pPr>
        <w:widowControl w:val="0"/>
        <w:tabs>
          <w:tab w:val="left" w:pos="26880"/>
        </w:tabs>
        <w:spacing w:after="0" w:line="240" w:lineRule="auto"/>
        <w:outlineLvl w:val="0"/>
        <w:rPr>
          <w:rFonts w:ascii="Times New Roman" w:eastAsia="Andale Sans UI" w:hAnsi="Times New Roman" w:cs="Times New Roman"/>
          <w:bCs/>
          <w:kern w:val="1"/>
          <w:sz w:val="28"/>
          <w:szCs w:val="28"/>
          <w:lang w:eastAsia="ar-SA"/>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4E3A87">
        <w:rPr>
          <w:rFonts w:ascii="Times New Roman" w:eastAsia="Andale Sans UI" w:hAnsi="Times New Roman" w:cs="Times New Roman"/>
          <w:b/>
          <w:bCs/>
          <w:iCs/>
          <w:kern w:val="1"/>
          <w:sz w:val="28"/>
          <w:szCs w:val="28"/>
          <w:lang w:eastAsia="ar-SA"/>
        </w:rPr>
        <w:t>Статья 5</w:t>
      </w:r>
      <w:r w:rsidR="005D20D6" w:rsidRPr="004E3A87">
        <w:rPr>
          <w:rFonts w:ascii="Times New Roman" w:eastAsia="Andale Sans UI" w:hAnsi="Times New Roman" w:cs="Times New Roman"/>
          <w:b/>
          <w:bCs/>
          <w:iCs/>
          <w:kern w:val="1"/>
          <w:sz w:val="28"/>
          <w:szCs w:val="28"/>
          <w:lang w:eastAsia="ar-SA"/>
        </w:rPr>
        <w:t>3.</w:t>
      </w:r>
      <w:r w:rsidRP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Система муниципальных правовых актов</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4E3A87">
      <w:pPr>
        <w:widowControl w:val="0"/>
        <w:tabs>
          <w:tab w:val="left" w:pos="-567"/>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1)устав поселения, правовые акты, принятые на местном референдуме;</w:t>
      </w:r>
    </w:p>
    <w:p w:rsidR="00867F65" w:rsidRPr="00020D1F" w:rsidRDefault="00867F65" w:rsidP="004E3A87">
      <w:pPr>
        <w:widowControl w:val="0"/>
        <w:tabs>
          <w:tab w:val="left" w:pos="120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Правовые акты могут являться нормативными правовыми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ненормативными правовыми и оформляются официальным документом.</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установленном порядке акт </w:t>
      </w:r>
      <w:proofErr w:type="spellStart"/>
      <w:r w:rsidRPr="00020D1F">
        <w:rPr>
          <w:rFonts w:ascii="Times New Roman" w:eastAsia="Arial Unicode MS" w:hAnsi="Times New Roman" w:cs="Times New Roman"/>
          <w:kern w:val="1"/>
          <w:sz w:val="28"/>
          <w:szCs w:val="28"/>
          <w:lang w:eastAsia="ar-SA"/>
        </w:rPr>
        <w:t>управомоченного</w:t>
      </w:r>
      <w:proofErr w:type="spellEnd"/>
      <w:r w:rsidRPr="00020D1F">
        <w:rPr>
          <w:rFonts w:ascii="Times New Roman" w:eastAsia="Arial Unicode MS" w:hAnsi="Times New Roman" w:cs="Times New Roman"/>
          <w:kern w:val="1"/>
          <w:sz w:val="28"/>
          <w:szCs w:val="28"/>
          <w:lang w:eastAsia="ar-SA"/>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от того, возникли или прекратились конкретные правоотношения, предусмотренные актом.</w:t>
      </w:r>
    </w:p>
    <w:p w:rsidR="00C20451" w:rsidRDefault="00F82BE3" w:rsidP="004E3A87">
      <w:pPr>
        <w:widowControl w:val="0"/>
        <w:spacing w:after="0" w:line="240" w:lineRule="auto"/>
        <w:ind w:firstLine="709"/>
        <w:jc w:val="both"/>
        <w:rPr>
          <w:rFonts w:ascii="Times New Roman" w:eastAsia="Calibri" w:hAnsi="Times New Roman" w:cs="Times New Roman"/>
          <w:sz w:val="28"/>
          <w:szCs w:val="28"/>
        </w:rPr>
      </w:pPr>
      <w:proofErr w:type="gramStart"/>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 xml:space="preserve">с Законом Краснодарского края от 23 июля 2014 года </w:t>
      </w:r>
      <w:r w:rsidR="004E3A87">
        <w:rPr>
          <w:rFonts w:ascii="Times New Roman" w:eastAsia="Calibri" w:hAnsi="Times New Roman" w:cs="Times New Roman"/>
          <w:sz w:val="28"/>
          <w:szCs w:val="28"/>
        </w:rPr>
        <w:t xml:space="preserve">                               </w:t>
      </w:r>
      <w:r w:rsidRPr="00F82BE3">
        <w:rPr>
          <w:rFonts w:ascii="Times New Roman" w:eastAsia="Calibri" w:hAnsi="Times New Roman" w:cs="Times New Roman"/>
          <w:sz w:val="28"/>
          <w:szCs w:val="28"/>
        </w:rPr>
        <w:t>№ 3014-КЗ «Об оценке регулирующего воздействия проектов муниципальных нормативных правовых актов и экспертизе</w:t>
      </w:r>
      <w:proofErr w:type="gramEnd"/>
      <w:r w:rsidRPr="00F82BE3">
        <w:rPr>
          <w:rFonts w:ascii="Times New Roman" w:eastAsia="Calibri" w:hAnsi="Times New Roman" w:cs="Times New Roman"/>
          <w:sz w:val="28"/>
          <w:szCs w:val="28"/>
        </w:rPr>
        <w:t xml:space="preserve">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780CAF" w:rsidRPr="004E3A87" w:rsidRDefault="00780CAF" w:rsidP="004E3A87">
      <w:pPr>
        <w:widowControl w:val="0"/>
        <w:tabs>
          <w:tab w:val="left" w:pos="26880"/>
        </w:tabs>
        <w:spacing w:after="0" w:line="240" w:lineRule="auto"/>
        <w:jc w:val="both"/>
        <w:outlineLvl w:val="1"/>
        <w:rPr>
          <w:rFonts w:ascii="Times New Roman" w:eastAsia="Times New Roman" w:hAnsi="Times New Roman" w:cs="Times New Roman"/>
          <w:sz w:val="28"/>
          <w:szCs w:val="28"/>
          <w:lang w:eastAsia="ru-RU"/>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4</w:t>
      </w:r>
      <w:r w:rsidRPr="00020D1F">
        <w:rPr>
          <w:rFonts w:ascii="Times New Roman" w:eastAsia="Andale Sans UI" w:hAnsi="Times New Roman" w:cs="Times New Roman"/>
          <w:b/>
          <w:bCs/>
          <w:iCs/>
          <w:kern w:val="1"/>
          <w:sz w:val="28"/>
          <w:szCs w:val="28"/>
          <w:lang w:eastAsia="ar-SA"/>
        </w:rPr>
        <w:t>. Подготовка муниципальных правовых актов</w:t>
      </w:r>
    </w:p>
    <w:p w:rsidR="00867F65" w:rsidRPr="004E3A87" w:rsidRDefault="004E3A87" w:rsidP="004E3A87">
      <w:pPr>
        <w:widowControl w:val="0"/>
        <w:spacing w:after="0" w:line="240" w:lineRule="auto"/>
        <w:ind w:firstLine="709"/>
        <w:jc w:val="both"/>
        <w:rPr>
          <w:rFonts w:ascii="Times New Roman" w:eastAsia="Andale Sans UI" w:hAnsi="Times New Roman" w:cs="Times New Roman"/>
          <w:b/>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867F65" w:rsidRPr="00020D1F">
        <w:rPr>
          <w:rFonts w:ascii="Times New Roman" w:eastAsia="Andale Sans UI" w:hAnsi="Times New Roman" w:cs="Times New Roman"/>
          <w:color w:val="000000"/>
          <w:kern w:val="1"/>
          <w:sz w:val="28"/>
          <w:szCs w:val="28"/>
          <w:lang w:eastAsia="ar-SA"/>
        </w:rPr>
        <w:t>поселения</w:t>
      </w:r>
      <w:r w:rsidR="00867F65"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4E3A87">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w:t>
      </w:r>
      <w:r w:rsidRPr="008353D9">
        <w:rPr>
          <w:rFonts w:ascii="Times New Roman" w:eastAsia="Calibri" w:hAnsi="Times New Roman" w:cs="Times New Roman"/>
          <w:sz w:val="28"/>
          <w:szCs w:val="28"/>
        </w:rPr>
        <w:lastRenderedPageBreak/>
        <w:t>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w:t>
      </w:r>
      <w:proofErr w:type="gramEnd"/>
      <w:r w:rsidRPr="008353D9">
        <w:rPr>
          <w:rFonts w:ascii="Times New Roman" w:eastAsia="Calibri" w:hAnsi="Times New Roman" w:cs="Times New Roman"/>
          <w:sz w:val="28"/>
          <w:szCs w:val="28"/>
        </w:rPr>
        <w:t xml:space="preserve">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131-ФЗ «Об общих принципах организации местного самоуправления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в Российской Федерации»</w:t>
      </w:r>
      <w:r w:rsidR="00C20451">
        <w:rPr>
          <w:rFonts w:ascii="Times New Roman" w:eastAsia="Calibri" w:hAnsi="Times New Roman" w:cs="Times New Roman"/>
          <w:sz w:val="28"/>
          <w:szCs w:val="28"/>
        </w:rPr>
        <w:t>.</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4E3A87" w:rsidRDefault="00603E1C" w:rsidP="004E3A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5</w:t>
      </w:r>
      <w:r w:rsidRPr="00020D1F">
        <w:rPr>
          <w:rFonts w:ascii="Times New Roman" w:eastAsia="Andale Sans UI" w:hAnsi="Times New Roman" w:cs="Times New Roman"/>
          <w:b/>
          <w:bCs/>
          <w:iCs/>
          <w:kern w:val="1"/>
          <w:sz w:val="28"/>
          <w:szCs w:val="28"/>
          <w:lang w:eastAsia="ar-SA"/>
        </w:rPr>
        <w:t xml:space="preserve">. Отмена муниципальных правовых актов </w:t>
      </w:r>
      <w:r w:rsid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и приостановление их действия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00867F65" w:rsidRPr="004E3A8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к полномочиям которых на момент отмены или приостановления</w:t>
      </w:r>
      <w:proofErr w:type="gramEnd"/>
      <w:r w:rsidR="00867F65" w:rsidRPr="00020D1F">
        <w:rPr>
          <w:rFonts w:ascii="Times New Roman" w:eastAsia="Andale Sans UI" w:hAnsi="Times New Roman" w:cs="Times New Roman"/>
          <w:kern w:val="1"/>
          <w:sz w:val="28"/>
          <w:szCs w:val="28"/>
          <w:lang w:eastAsia="ar-SA"/>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20D1F">
        <w:rPr>
          <w:rFonts w:ascii="Times New Roman" w:eastAsia="Calibri" w:hAnsi="Times New Roman" w:cs="Times New Roman"/>
          <w:sz w:val="28"/>
          <w:szCs w:val="28"/>
          <w:lang w:eastAsia="ar-SA"/>
        </w:rPr>
        <w:t xml:space="preserve">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w:t>
      </w:r>
      <w:r w:rsidRPr="00020D1F">
        <w:rPr>
          <w:rFonts w:ascii="Times New Roman" w:eastAsia="Calibri" w:hAnsi="Times New Roman" w:cs="Times New Roman"/>
          <w:sz w:val="28"/>
          <w:szCs w:val="28"/>
          <w:lang w:eastAsia="ar-SA"/>
        </w:rPr>
        <w:lastRenderedPageBreak/>
        <w:t>предпринимателей в трехдневный срок, а Совет - не позднее трех дней со дня принятия ими решения.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Признание по решению суда закона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установлении статуса муниципального образования недействующим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7F5F60" w:rsidRDefault="007F5F60"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overflowPunct w:val="0"/>
        <w:spacing w:after="0" w:line="240" w:lineRule="auto"/>
        <w:ind w:firstLine="709"/>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w:t>
      </w:r>
      <w:r w:rsidR="004E3A87">
        <w:rPr>
          <w:rFonts w:ascii="Times New Roman" w:eastAsia="Andale Sans UI" w:hAnsi="Times New Roman" w:cs="Times New Roman"/>
          <w:b/>
          <w:bCs/>
          <w:kern w:val="1"/>
          <w:sz w:val="28"/>
          <w:szCs w:val="28"/>
          <w:lang w:eastAsia="ar-SA"/>
        </w:rPr>
        <w:t>6</w:t>
      </w:r>
      <w:r w:rsidRPr="00020D1F">
        <w:rPr>
          <w:rFonts w:ascii="Times New Roman" w:eastAsia="Andale Sans UI" w:hAnsi="Times New Roman" w:cs="Times New Roman"/>
          <w:b/>
          <w:bCs/>
          <w:kern w:val="1"/>
          <w:sz w:val="28"/>
          <w:szCs w:val="28"/>
          <w:lang w:eastAsia="ar-SA"/>
        </w:rPr>
        <w:t xml:space="preserve">. Принятие устава поселения, внесение изменений </w:t>
      </w:r>
      <w:r w:rsidR="00FB375F">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дополнений в устав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Устав поселения принимается Советом.</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Проект устава поселения, проект муниципального правового акта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внесении изменений и дополнений в устав поселения не </w:t>
      </w:r>
      <w:proofErr w:type="gramStart"/>
      <w:r w:rsidR="00867F65" w:rsidRPr="00020D1F">
        <w:rPr>
          <w:rFonts w:ascii="Times New Roman" w:eastAsia="Arial Unicode MS" w:hAnsi="Times New Roman" w:cs="Times New Roman"/>
          <w:kern w:val="1"/>
          <w:sz w:val="28"/>
          <w:szCs w:val="28"/>
          <w:lang w:eastAsia="ar-SA"/>
        </w:rPr>
        <w:t>позднее</w:t>
      </w:r>
      <w:proofErr w:type="gramEnd"/>
      <w:r w:rsidR="00867F65" w:rsidRPr="00020D1F">
        <w:rPr>
          <w:rFonts w:ascii="Times New Roman" w:eastAsia="Arial Unicode MS" w:hAnsi="Times New Roman" w:cs="Times New Roman"/>
          <w:kern w:val="1"/>
          <w:sz w:val="28"/>
          <w:szCs w:val="28"/>
          <w:lang w:eastAsia="ar-SA"/>
        </w:rPr>
        <w:t xml:space="preserve"> чем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4E3A87">
      <w:pPr>
        <w:widowControl w:val="0"/>
        <w:spacing w:after="0" w:line="240" w:lineRule="auto"/>
        <w:ind w:firstLine="709"/>
        <w:jc w:val="both"/>
        <w:rPr>
          <w:rFonts w:ascii="Times New Roman" w:eastAsia="Calibri" w:hAnsi="Times New Roman" w:cs="Times New Roman"/>
          <w:sz w:val="28"/>
          <w:szCs w:val="28"/>
        </w:rPr>
      </w:pPr>
      <w:proofErr w:type="gramStart"/>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C7229A">
        <w:rPr>
          <w:rFonts w:ascii="Times New Roman" w:eastAsia="Calibri" w:hAnsi="Times New Roman" w:cs="Times New Roman"/>
          <w:sz w:val="28"/>
          <w:szCs w:val="28"/>
        </w:rPr>
        <w:t xml:space="preserve"> с этими нормативными правовыми актами</w:t>
      </w:r>
      <w:r w:rsidR="00C20451">
        <w:rPr>
          <w:rFonts w:ascii="Times New Roman" w:eastAsia="Calibri" w:hAnsi="Times New Roman" w:cs="Times New Roman"/>
          <w:sz w:val="28"/>
          <w:szCs w:val="28"/>
        </w:rPr>
        <w:t>.</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Устав поселения, муниципальный правовой акт о внесении изменений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дополнений в устав поселения принимаются большинством в две трети голосов от установленной численности депутатов Совета.</w:t>
      </w:r>
    </w:p>
    <w:p w:rsidR="00867F65" w:rsidRDefault="00FB375F" w:rsidP="004E3A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дополнений в устав поселения подлеж</w:t>
      </w:r>
      <w:r w:rsidR="00130F49">
        <w:rPr>
          <w:rFonts w:ascii="Times New Roman" w:eastAsia="Andale Sans UI" w:hAnsi="Times New Roman" w:cs="Times New Roman"/>
          <w:kern w:val="1"/>
          <w:sz w:val="28"/>
          <w:szCs w:val="28"/>
          <w:lang w:eastAsia="ar-SA"/>
        </w:rPr>
        <w:t>ат</w:t>
      </w:r>
      <w:r w:rsidR="00867F65" w:rsidRPr="00020D1F">
        <w:rPr>
          <w:rFonts w:ascii="Times New Roman" w:eastAsia="Andale Sans UI" w:hAnsi="Times New Roman" w:cs="Times New Roman"/>
          <w:kern w:val="1"/>
          <w:sz w:val="28"/>
          <w:szCs w:val="28"/>
          <w:lang w:eastAsia="ar-SA"/>
        </w:rPr>
        <w:t xml:space="preserve"> государственной регистрации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867F65" w:rsidRPr="00020D1F">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2005 года № 97-ФЗ «О государственной регистрации уставов муниципальных образований».</w:t>
      </w:r>
    </w:p>
    <w:p w:rsidR="0019159D"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дополнений в устав поселения подлеж</w:t>
      </w:r>
      <w:r w:rsidR="0019159D">
        <w:rPr>
          <w:rFonts w:ascii="Times New Roman" w:eastAsia="Arial Unicode MS" w:hAnsi="Times New Roman" w:cs="Times New Roman"/>
          <w:kern w:val="1"/>
          <w:sz w:val="28"/>
          <w:szCs w:val="28"/>
          <w:lang w:eastAsia="ar-SA"/>
        </w:rPr>
        <w:t>ат</w:t>
      </w:r>
      <w:r w:rsidR="00867F65"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Default="00867F65"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lastRenderedPageBreak/>
        <w:t xml:space="preserve">Глава поселения обязан опубликовать (обнародовать) зарегистрированные устав поселения, муниципальный правовой акт о внесении изменений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дополнений в устав поселения в течение семи дней со дня его поступления</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9159D" w:rsidRDefault="0019159D"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t>Устав, муниципальный правовой акт о внесении изменений</w:t>
      </w:r>
      <w:r w:rsidR="00780CAF">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CF11E5">
        <w:rPr>
          <w:rFonts w:ascii="Times New Roman" w:hAnsi="Times New Roman" w:cs="Times New Roman"/>
          <w:sz w:val="28"/>
          <w:szCs w:val="28"/>
        </w:rPr>
        <w:t xml:space="preserve">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5"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proofErr w:type="gramStart"/>
      <w:r w:rsidRPr="00C20451">
        <w:rPr>
          <w:rFonts w:ascii="Times New Roman" w:hAnsi="Times New Roman" w:cs="Times New Roman"/>
          <w:sz w:val="28"/>
          <w:szCs w:val="28"/>
        </w:rPr>
        <w:t xml:space="preserve">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о внесении указанных изменений</w:t>
      </w:r>
      <w:proofErr w:type="gramEnd"/>
      <w:r w:rsidRPr="00C20451">
        <w:rPr>
          <w:rFonts w:ascii="Times New Roman" w:hAnsi="Times New Roman" w:cs="Times New Roman"/>
          <w:sz w:val="28"/>
          <w:szCs w:val="28"/>
        </w:rPr>
        <w:t xml:space="preserve"> и дополнений в устав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1)решением Совета, подписанным его председателем и главой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2)отдельным нормативным правовым актом, принятым Советом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FB375F" w:rsidRDefault="00A245B8"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20451">
        <w:rPr>
          <w:rFonts w:ascii="Times New Roman"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 xml:space="preserve">не допускается. В этом случае принимается новый устав поселения, а ранее действующий устав поселения и муниципальные правовые акты о внесении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p>
    <w:p w:rsidR="00867F65" w:rsidRPr="004E3A87" w:rsidRDefault="00867F65" w:rsidP="004E3A87">
      <w:pPr>
        <w:widowControl w:val="0"/>
        <w:numPr>
          <w:ilvl w:val="1"/>
          <w:numId w:val="0"/>
        </w:numPr>
        <w:tabs>
          <w:tab w:val="num" w:pos="576"/>
          <w:tab w:val="left" w:pos="2688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408"/>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Решения, принятые на местном референдуме</w:t>
      </w:r>
    </w:p>
    <w:p w:rsidR="00867F65"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FB375F"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w:t>
      </w:r>
      <w:r w:rsidR="00867F65" w:rsidRPr="00020D1F">
        <w:rPr>
          <w:rFonts w:ascii="Times New Roman" w:eastAsia="Arial Unicode MS" w:hAnsi="Times New Roman" w:cs="Times New Roman"/>
          <w:kern w:val="1"/>
          <w:sz w:val="28"/>
          <w:szCs w:val="28"/>
          <w:lang w:eastAsia="ar-SA"/>
        </w:rPr>
        <w:lastRenderedPageBreak/>
        <w:t xml:space="preserve">требуется издание нормативного правового акта, орган местного самоуправления поселения, в чью компетенцию входит данный вопрос, обязан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течение 15 дней со дня вступления в силу решения, принятого на местном референдуме, определить срок подготовки такого акта. Указанный срок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не может превышать трех месяцев.</w:t>
      </w:r>
    </w:p>
    <w:p w:rsidR="00867F65" w:rsidRPr="00020D1F" w:rsidRDefault="00FB375F"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4E3A87" w:rsidRDefault="00867F65" w:rsidP="004E3A87">
      <w:pPr>
        <w:widowControl w:val="0"/>
        <w:numPr>
          <w:ilvl w:val="1"/>
          <w:numId w:val="0"/>
        </w:numPr>
        <w:tabs>
          <w:tab w:val="num" w:pos="576"/>
          <w:tab w:val="left" w:pos="26849"/>
          <w:tab w:val="left" w:pos="30809"/>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380"/>
          <w:tab w:val="left" w:pos="28340"/>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w:t>
      </w:r>
      <w:r w:rsidR="004E3A87">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Правовые акты Совета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sidRPr="00020D1F">
        <w:rPr>
          <w:rFonts w:ascii="Times New Roman" w:eastAsia="Arial Unicode MS" w:hAnsi="Times New Roman" w:cs="Times New Roman"/>
          <w:kern w:val="1"/>
          <w:sz w:val="28"/>
          <w:szCs w:val="28"/>
          <w:lang w:eastAsia="ar-SA"/>
        </w:rPr>
        <w:t xml:space="preserve">1.Совет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 решение об удалении главы поселения в отставку,</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roofErr w:type="gramEnd"/>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Решения Совета, устанавливающие правила, обязательные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Правовые акты Совета принимаются на его сессиях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регламентом работы Совета.</w:t>
      </w:r>
    </w:p>
    <w:p w:rsidR="00867F65" w:rsidRPr="00020D1F" w:rsidRDefault="00867F65"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FB375F">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Правовой акт Совета считается принятым, если за него проголосовало более половины от присутствующего числа депутатов, если уставом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регламентом Совета не предусмотрено иное.</w:t>
      </w:r>
    </w:p>
    <w:p w:rsidR="00867F65" w:rsidRPr="00020D1F" w:rsidRDefault="00867F65" w:rsidP="004E3A87">
      <w:pPr>
        <w:widowControl w:val="0"/>
        <w:tabs>
          <w:tab w:val="left" w:pos="75"/>
          <w:tab w:val="left" w:pos="140"/>
        </w:tabs>
        <w:suppressAutoHyphens/>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не установлено в самом правовом акте, за исключением нормативных правовых актов Совета о налогах и сборах, которые вступают в силу в соответствии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roofErr w:type="gramEnd"/>
    </w:p>
    <w:p w:rsidR="00867F65" w:rsidRPr="00020D1F" w:rsidRDefault="00FB375F" w:rsidP="004E3A87">
      <w:pPr>
        <w:widowControl w:val="0"/>
        <w:tabs>
          <w:tab w:val="left" w:pos="-2160"/>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Нормативный правовой акт, принятый Советом, направляется главе поселения для подписания и обнародования в течение 10 дней</w:t>
      </w:r>
      <w:r w:rsidR="00867F65" w:rsidRPr="00020D1F">
        <w:rPr>
          <w:rFonts w:ascii="Times New Roman" w:eastAsia="Andale Sans UI" w:hAnsi="Times New Roman" w:cs="Times New Roman"/>
          <w:color w:val="0000FF"/>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Совет с мотивированным обоснованием его отклонения либо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предложениями о внесении в него изменений и дополнений. </w:t>
      </w:r>
    </w:p>
    <w:p w:rsidR="00867F65" w:rsidRPr="00020D1F" w:rsidRDefault="00867F65"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w:t>
      </w:r>
      <w:r w:rsidRPr="00020D1F">
        <w:rPr>
          <w:rFonts w:ascii="Times New Roman" w:eastAsia="Andale Sans UI" w:hAnsi="Times New Roman" w:cs="Times New Roman"/>
          <w:kern w:val="1"/>
          <w:sz w:val="28"/>
          <w:szCs w:val="28"/>
          <w:lang w:eastAsia="ar-SA"/>
        </w:rPr>
        <w:lastRenderedPageBreak/>
        <w:t xml:space="preserve">Совета, он подлежит подписанию главой поселения в течение семи дней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обнародованию.</w:t>
      </w:r>
    </w:p>
    <w:p w:rsidR="00867F65" w:rsidRPr="00020D1F" w:rsidRDefault="00FB375F"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 или при наличии заключения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w:t>
      </w:r>
    </w:p>
    <w:p w:rsidR="00867F65" w:rsidRPr="004E3A87" w:rsidRDefault="00867F65" w:rsidP="004E3A87">
      <w:pPr>
        <w:suppressAutoHyphens/>
        <w:spacing w:after="120" w:line="240" w:lineRule="auto"/>
        <w:rPr>
          <w:rFonts w:ascii="Times New Roman" w:eastAsia="Andale Sans UI" w:hAnsi="Times New Roman" w:cs="Times New Roman"/>
          <w:kern w:val="1"/>
          <w:sz w:val="28"/>
          <w:szCs w:val="28"/>
          <w:lang w:eastAsia="ar-SA"/>
        </w:rPr>
      </w:pPr>
    </w:p>
    <w:p w:rsidR="00867F65" w:rsidRPr="00020D1F" w:rsidRDefault="00867F65" w:rsidP="004E3A87">
      <w:pPr>
        <w:widowControl w:val="0"/>
        <w:tabs>
          <w:tab w:val="left" w:pos="0"/>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9</w:t>
      </w:r>
      <w:r w:rsidRPr="00020D1F">
        <w:rPr>
          <w:rFonts w:ascii="Times New Roman" w:eastAsia="Andale Sans UI" w:hAnsi="Times New Roman" w:cs="Times New Roman"/>
          <w:b/>
          <w:bCs/>
          <w:iCs/>
          <w:kern w:val="1"/>
          <w:sz w:val="28"/>
          <w:szCs w:val="28"/>
          <w:lang w:eastAsia="ar-SA"/>
        </w:rPr>
        <w:t xml:space="preserve">. Правовые акты председателя Совета </w:t>
      </w:r>
    </w:p>
    <w:p w:rsidR="00867F65" w:rsidRPr="00020D1F" w:rsidRDefault="00867F65"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4E3A87">
        <w:rPr>
          <w:rFonts w:ascii="Times New Roman" w:eastAsia="Arial Unicode MS" w:hAnsi="Times New Roman" w:cs="Times New Roman"/>
          <w:b/>
          <w:kern w:val="1"/>
          <w:sz w:val="28"/>
          <w:szCs w:val="28"/>
          <w:lang w:eastAsia="ar-SA"/>
        </w:rPr>
        <w:t>60</w:t>
      </w:r>
      <w:r w:rsidRPr="00020D1F">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67F65" w:rsidRPr="00020D1F" w:rsidRDefault="00FB375F" w:rsidP="004E3A87">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распоряжения администрации по вопросам организации работы администрации.</w:t>
      </w:r>
      <w:proofErr w:type="gramEnd"/>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Постановления и распоряжения главы поселения, администрации</w:t>
      </w:r>
      <w:r w:rsidR="00867F65" w:rsidRPr="00830273">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4E3A87" w:rsidRDefault="00867F65" w:rsidP="004E3A8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4E3A87">
        <w:rPr>
          <w:rFonts w:ascii="Times New Roman" w:eastAsia="Arial Unicode MS" w:hAnsi="Times New Roman" w:cs="Times New Roman"/>
          <w:b/>
          <w:kern w:val="1"/>
          <w:sz w:val="28"/>
          <w:szCs w:val="28"/>
          <w:lang w:eastAsia="ar-SA"/>
        </w:rPr>
        <w:t>1</w:t>
      </w:r>
      <w:r w:rsidRPr="00020D1F">
        <w:rPr>
          <w:rFonts w:ascii="Times New Roman" w:eastAsia="Arial Unicode MS" w:hAnsi="Times New Roman" w:cs="Times New Roman"/>
          <w:b/>
          <w:kern w:val="1"/>
          <w:sz w:val="28"/>
          <w:szCs w:val="28"/>
          <w:lang w:eastAsia="ar-SA"/>
        </w:rPr>
        <w:t>.</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распоряжения по вопросам, отнесенным к их компетенции настоящим уставом.</w:t>
      </w:r>
    </w:p>
    <w:p w:rsidR="00867F65" w:rsidRPr="004E3A87" w:rsidRDefault="00867F65" w:rsidP="004E3A87">
      <w:pPr>
        <w:widowControl w:val="0"/>
        <w:tabs>
          <w:tab w:val="left" w:pos="8400"/>
          <w:tab w:val="left" w:pos="161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Default="00867F65" w:rsidP="004E3A87">
      <w:pPr>
        <w:widowControl w:val="0"/>
        <w:tabs>
          <w:tab w:val="left" w:pos="8400"/>
          <w:tab w:val="left" w:pos="161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w:t>
      </w:r>
      <w:r w:rsidR="004E3A87">
        <w:rPr>
          <w:rFonts w:ascii="Times New Roman" w:eastAsia="Andale Sans UI" w:hAnsi="Times New Roman" w:cs="Times New Roman"/>
          <w:b/>
          <w:bCs/>
          <w:iCs/>
          <w:kern w:val="1"/>
          <w:sz w:val="28"/>
          <w:szCs w:val="28"/>
          <w:lang w:eastAsia="ar-SA"/>
        </w:rPr>
        <w:t>2</w:t>
      </w:r>
      <w:r w:rsidRPr="00020D1F">
        <w:rPr>
          <w:rFonts w:ascii="Times New Roman" w:eastAsia="Andale Sans UI" w:hAnsi="Times New Roman" w:cs="Times New Roman"/>
          <w:b/>
          <w:bCs/>
          <w:iCs/>
          <w:kern w:val="1"/>
          <w:sz w:val="28"/>
          <w:szCs w:val="28"/>
          <w:lang w:eastAsia="ar-SA"/>
        </w:rPr>
        <w:t>. Вступление в силу муниципальных правовых актов</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B11CAF">
        <w:rPr>
          <w:rFonts w:ascii="Times New Roman" w:hAnsi="Times New Roman" w:cs="Times New Roman"/>
          <w:sz w:val="28"/>
          <w:szCs w:val="28"/>
        </w:rPr>
        <w:t xml:space="preserve">Решения Совета об установлении или отмене местных налогов,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чем по истечении одного месяца со дня их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03726" w:rsidRPr="004A6D41"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с муниципальными правовыми актами, соглашениями, заключенными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 xml:space="preserve">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w:t>
      </w:r>
      <w:r w:rsidRPr="00B11CAF">
        <w:rPr>
          <w:rFonts w:ascii="Times New Roman" w:hAnsi="Times New Roman" w:cs="Times New Roman"/>
          <w:sz w:val="28"/>
          <w:szCs w:val="28"/>
        </w:rPr>
        <w:lastRenderedPageBreak/>
        <w:t>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4E3A87">
      <w:pPr>
        <w:spacing w:after="0" w:line="240" w:lineRule="auto"/>
        <w:ind w:firstLine="709"/>
        <w:jc w:val="both"/>
        <w:rPr>
          <w:rFonts w:ascii="Times New Roman" w:hAnsi="Times New Roman" w:cs="Times New Roman"/>
          <w:sz w:val="28"/>
          <w:szCs w:val="28"/>
        </w:rPr>
      </w:pPr>
      <w:proofErr w:type="gramStart"/>
      <w:r w:rsidRPr="00B11CAF">
        <w:rPr>
          <w:rFonts w:ascii="Times New Roman" w:hAnsi="Times New Roman" w:cs="Times New Roman"/>
          <w:sz w:val="28"/>
          <w:szCs w:val="28"/>
        </w:rPr>
        <w:t>Контроль за</w:t>
      </w:r>
      <w:proofErr w:type="gramEnd"/>
      <w:r w:rsidRPr="00B11CAF">
        <w:rPr>
          <w:rFonts w:ascii="Times New Roman" w:hAnsi="Times New Roman" w:cs="Times New Roman"/>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proofErr w:type="gramStart"/>
      <w:r w:rsidRPr="00B11CAF">
        <w:rPr>
          <w:rFonts w:ascii="Times New Roman"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w:t>
      </w:r>
      <w:r>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00FB37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изданиях, не являющихся источником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на информационных стендах, расположенных на</w:t>
      </w:r>
      <w:proofErr w:type="gramEnd"/>
      <w:r w:rsidRPr="00B11CAF">
        <w:rPr>
          <w:rFonts w:ascii="Times New Roman" w:hAnsi="Times New Roman" w:cs="Times New Roman"/>
          <w:sz w:val="28"/>
          <w:szCs w:val="28"/>
        </w:rPr>
        <w:t xml:space="preserve">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 в органах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w:t>
      </w:r>
      <w:r w:rsidRPr="00B11CAF">
        <w:rPr>
          <w:rFonts w:ascii="Times New Roman" w:hAnsi="Times New Roman" w:cs="Times New Roman"/>
          <w:sz w:val="28"/>
          <w:szCs w:val="28"/>
        </w:rPr>
        <w:lastRenderedPageBreak/>
        <w:t>местного самоуправления, превышает 20 печатных листов формата А</w:t>
      </w:r>
      <w:proofErr w:type="gramStart"/>
      <w:r w:rsidRPr="00B11CAF">
        <w:rPr>
          <w:rFonts w:ascii="Times New Roman" w:hAnsi="Times New Roman" w:cs="Times New Roman"/>
          <w:sz w:val="28"/>
          <w:szCs w:val="28"/>
        </w:rPr>
        <w:t>4</w:t>
      </w:r>
      <w:proofErr w:type="gramEnd"/>
      <w:r w:rsidRPr="00B11CAF">
        <w:rPr>
          <w:rFonts w:ascii="Times New Roman" w:hAnsi="Times New Roman" w:cs="Times New Roman"/>
          <w:sz w:val="28"/>
          <w:szCs w:val="28"/>
        </w:rPr>
        <w:t xml:space="preserve">, допустимо его обнародование путем издания брошюр с его текстом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для обнародования местах объявления о порядке ознакомления с текстом акта, соглашения.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4E3A87">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Pr="00B11CAF">
        <w:rPr>
          <w:rFonts w:ascii="Times New Roman" w:hAnsi="Times New Roman" w:cs="Times New Roman"/>
          <w:sz w:val="28"/>
          <w:szCs w:val="28"/>
        </w:rPr>
        <w:t>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roofErr w:type="gramEnd"/>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4E3A87">
      <w:pPr>
        <w:widowControl w:val="0"/>
        <w:spacing w:after="0" w:line="240" w:lineRule="auto"/>
        <w:ind w:firstLine="709"/>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36881" w:rsidRPr="004E3A87" w:rsidRDefault="00236881" w:rsidP="004E3A87">
      <w:pPr>
        <w:widowControl w:val="0"/>
        <w:spacing w:after="0" w:line="240" w:lineRule="auto"/>
        <w:rPr>
          <w:rFonts w:ascii="Times New Roman" w:eastAsia="Andale Sans UI" w:hAnsi="Times New Roman" w:cs="Times New Roman"/>
          <w:caps/>
          <w:kern w:val="1"/>
          <w:sz w:val="28"/>
          <w:szCs w:val="28"/>
          <w:lang w:eastAsia="ar-SA"/>
        </w:rPr>
      </w:pPr>
    </w:p>
    <w:p w:rsidR="00FB375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w:t>
      </w: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МЕСТНОГО САМОУПРАВЛЕНИЯ</w:t>
      </w:r>
    </w:p>
    <w:p w:rsidR="00867F65" w:rsidRPr="001D2ACE"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1D2ACE">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3</w:t>
      </w:r>
      <w:r w:rsidRPr="001D2ACE">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Муниципальное имущество</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0"/>
      <w:bookmarkEnd w:id="5"/>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В собственности поселения может находиться: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00867F65"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w:t>
      </w:r>
      <w:r w:rsidR="00867F65" w:rsidRPr="00020D1F">
        <w:rPr>
          <w:rFonts w:ascii="Times New Roman" w:eastAsia="Times New Roman" w:hAnsi="Times New Roman" w:cs="Times New Roman"/>
          <w:bCs/>
          <w:sz w:val="28"/>
          <w:szCs w:val="28"/>
          <w:lang w:eastAsia="ru-RU"/>
        </w:rPr>
        <w:lastRenderedPageBreak/>
        <w:t xml:space="preserve">отдельных полномочий органов местного самоуправления поселения, переданных им в порядке, предусмотренном частью 4 статьи 15 </w:t>
      </w:r>
      <w:r w:rsidR="00867F65" w:rsidRPr="00020D1F">
        <w:rPr>
          <w:rFonts w:ascii="Times New Roman" w:eastAsia="Andale Sans UI" w:hAnsi="Times New Roman" w:cs="Times New Roman"/>
          <w:kern w:val="1"/>
          <w:sz w:val="28"/>
          <w:szCs w:val="28"/>
          <w:lang w:eastAsia="ar-SA"/>
        </w:rPr>
        <w:t xml:space="preserve">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w:t>
      </w:r>
      <w:proofErr w:type="gramEnd"/>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учреждений в соответствии с нормативными правовыми актами Совета;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867F65" w:rsidRPr="00020D1F">
        <w:rPr>
          <w:rFonts w:ascii="Times New Roman" w:eastAsia="Times New Roman" w:hAnsi="Times New Roman" w:cs="Times New Roman"/>
          <w:bCs/>
          <w:sz w:val="28"/>
          <w:szCs w:val="28"/>
          <w:lang w:eastAsia="ru-RU"/>
        </w:rPr>
        <w:t xml:space="preserve">имущество, необходимое для решения вопросов, право </w:t>
      </w:r>
      <w:proofErr w:type="gramStart"/>
      <w:r w:rsidR="00867F65" w:rsidRPr="00020D1F">
        <w:rPr>
          <w:rFonts w:ascii="Times New Roman" w:eastAsia="Times New Roman" w:hAnsi="Times New Roman" w:cs="Times New Roman"/>
          <w:bCs/>
          <w:sz w:val="28"/>
          <w:szCs w:val="28"/>
          <w:lang w:eastAsia="ru-RU"/>
        </w:rPr>
        <w:t>решения</w:t>
      </w:r>
      <w:proofErr w:type="gramEnd"/>
      <w:r w:rsidR="00867F65" w:rsidRPr="00020D1F">
        <w:rPr>
          <w:rFonts w:ascii="Times New Roman" w:eastAsia="Times New Roman" w:hAnsi="Times New Roman" w:cs="Times New Roman"/>
          <w:bCs/>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5)</w:t>
      </w:r>
      <w:r w:rsidR="00867F65" w:rsidRPr="00020D1F">
        <w:rPr>
          <w:rFonts w:ascii="Times New Roman" w:eastAsia="Times New Roman" w:hAnsi="Times New Roman" w:cs="Times New Roman"/>
          <w:bCs/>
          <w:sz w:val="28"/>
          <w:szCs w:val="28"/>
          <w:lang w:eastAsia="ru-RU"/>
        </w:rPr>
        <w:t xml:space="preserve">имущество, предназначенное для решения вопросов местного значения в соответствии с частью 3 статьи 14 </w:t>
      </w:r>
      <w:r w:rsidR="00867F65"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Российской Федерации»</w:t>
      </w:r>
      <w:r w:rsidR="00867F65" w:rsidRPr="00020D1F">
        <w:rPr>
          <w:rFonts w:ascii="Times New Roman" w:eastAsia="Times New Roman" w:hAnsi="Times New Roman" w:cs="Times New Roman"/>
          <w:bCs/>
          <w:sz w:val="28"/>
          <w:szCs w:val="28"/>
          <w:lang w:eastAsia="ru-RU"/>
        </w:rPr>
        <w:t xml:space="preserve">, а также имущество, предназначенное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для осуществления полномочий по решению вопросов местного значения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в соответствии с частями 1 и 1.1 статьи 17 указанного Федерального закона.</w:t>
      </w:r>
      <w:proofErr w:type="gramEnd"/>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В случаях возникновения у поселения права собственности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Конституцией Российской Федерации,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принимаемыми в соответствии с ними нормативными правовыми актами органов местного самоуправления.</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FB375F"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соответствии с федеральными законами.</w:t>
      </w:r>
    </w:p>
    <w:p w:rsidR="00867F65"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tabs>
          <w:tab w:val="left" w:pos="-142"/>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Статья 6</w:t>
      </w:r>
      <w:r w:rsidR="001D2ACE">
        <w:rPr>
          <w:rFonts w:ascii="Times New Roman" w:eastAsia="Arial Unicode MS" w:hAnsi="Times New Roman" w:cs="Times New Roman"/>
          <w:b/>
          <w:kern w:val="1"/>
          <w:sz w:val="28"/>
          <w:szCs w:val="28"/>
          <w:lang w:eastAsia="ar-SA"/>
        </w:rPr>
        <w:t>5</w:t>
      </w:r>
      <w:r w:rsidRPr="00020D1F">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w:t>
      </w:r>
      <w:r w:rsidR="00867F65" w:rsidRPr="00020D1F">
        <w:rPr>
          <w:rFonts w:ascii="Times New Roman" w:eastAsia="Arial" w:hAnsi="Times New Roman" w:cs="Times New Roman"/>
          <w:kern w:val="1"/>
          <w:sz w:val="28"/>
          <w:szCs w:val="28"/>
          <w:lang w:eastAsia="ar-SA"/>
        </w:rPr>
        <w:t xml:space="preserve">Поселение может создавать муниципальные предприятия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поселения определяет цели, условия и порядок деятельности муниципальных предприятий и учреждений, утверждает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уставы.</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867F65" w:rsidRPr="00020D1F">
        <w:rPr>
          <w:rFonts w:ascii="Times New Roman" w:eastAsia="Arial" w:hAnsi="Times New Roman" w:cs="Times New Roman"/>
          <w:kern w:val="1"/>
          <w:sz w:val="28"/>
          <w:szCs w:val="28"/>
          <w:lang w:eastAsia="ar-SA"/>
        </w:rPr>
        <w:t xml:space="preserve">Администрация назначает на должность и освобождает от должности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Руководители муниципальных унитарных предприятий, учреждений назначаются на должность на договорной основе в соответствии </w:t>
      </w:r>
      <w:r w:rsidR="00FB375F">
        <w:rPr>
          <w:rFonts w:ascii="Times New Roman" w:eastAsia="Arial" w:hAnsi="Times New Roman" w:cs="Times New Roman"/>
          <w:kern w:val="1"/>
          <w:sz w:val="28"/>
          <w:szCs w:val="28"/>
          <w:lang w:eastAsia="ar-SA"/>
        </w:rPr>
        <w:t xml:space="preserve">                                      </w:t>
      </w:r>
      <w:r w:rsidRPr="00020D1F">
        <w:rPr>
          <w:rFonts w:ascii="Times New Roman" w:eastAsia="Arial" w:hAnsi="Times New Roman" w:cs="Times New Roman"/>
          <w:kern w:val="1"/>
          <w:sz w:val="28"/>
          <w:szCs w:val="28"/>
          <w:lang w:eastAsia="ar-SA"/>
        </w:rPr>
        <w:t>с законодательством о труде Российской Федерации и нормативными правовыми актами органов местного самоуправления.</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Органы местного самоуправления от имени муниципального образования </w:t>
      </w:r>
      <w:proofErr w:type="spellStart"/>
      <w:r w:rsidR="00867F65" w:rsidRPr="00020D1F">
        <w:rPr>
          <w:rFonts w:ascii="Times New Roman" w:eastAsia="Arial" w:hAnsi="Times New Roman" w:cs="Times New Roman"/>
          <w:kern w:val="1"/>
          <w:sz w:val="28"/>
          <w:szCs w:val="28"/>
          <w:lang w:eastAsia="ar-SA"/>
        </w:rPr>
        <w:t>субсидиарно</w:t>
      </w:r>
      <w:proofErr w:type="spellEnd"/>
      <w:r w:rsidR="00867F65" w:rsidRPr="00020D1F">
        <w:rPr>
          <w:rFonts w:ascii="Times New Roman" w:eastAsia="Arial" w:hAnsi="Times New Roman" w:cs="Times New Roman"/>
          <w:kern w:val="1"/>
          <w:sz w:val="28"/>
          <w:szCs w:val="28"/>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нормативно-правовому регулированию в сфере бюджетной, налоговой, страховой, валютной, банковской деятельности.</w:t>
      </w:r>
      <w:proofErr w:type="gramEnd"/>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proofErr w:type="gramStart"/>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установленных в этих запросах объемах и сроки. </w:t>
      </w:r>
      <w:proofErr w:type="gramEnd"/>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lastRenderedPageBreak/>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FB37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w:t>
      </w:r>
      <w:r w:rsidR="001D2ACE">
        <w:rPr>
          <w:rFonts w:ascii="Times New Roman" w:eastAsia="Times New Roman" w:hAnsi="Times New Roman" w:cs="Times New Roman"/>
          <w:b/>
          <w:sz w:val="28"/>
          <w:szCs w:val="28"/>
          <w:lang w:eastAsia="ru-RU"/>
        </w:rPr>
        <w:t>6</w:t>
      </w:r>
      <w:r w:rsidRPr="00020D1F">
        <w:rPr>
          <w:rFonts w:ascii="Times New Roman" w:eastAsia="Times New Roman" w:hAnsi="Times New Roman" w:cs="Times New Roman"/>
          <w:b/>
          <w:sz w:val="28"/>
          <w:szCs w:val="28"/>
          <w:lang w:eastAsia="ru-RU"/>
        </w:rPr>
        <w:t>. Бюджет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7F65" w:rsidRPr="00020D1F">
        <w:rPr>
          <w:rFonts w:ascii="Times New Roman" w:eastAsia="Times New Roman" w:hAnsi="Times New Roman" w:cs="Times New Roman"/>
          <w:sz w:val="28"/>
          <w:szCs w:val="28"/>
          <w:lang w:eastAsia="ru-RU"/>
        </w:rPr>
        <w:t>Поселение имеет собственный бюджет (местный бюджет).</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F65" w:rsidRPr="00020D1F">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и исполнение местного бюджета, осуществление </w:t>
      </w:r>
      <w:proofErr w:type="gramStart"/>
      <w:r w:rsidR="00867F65" w:rsidRPr="00020D1F">
        <w:rPr>
          <w:rFonts w:ascii="Times New Roman" w:eastAsia="Times New Roman" w:hAnsi="Times New Roman" w:cs="Times New Roman"/>
          <w:sz w:val="28"/>
          <w:szCs w:val="28"/>
          <w:lang w:eastAsia="ru-RU"/>
        </w:rPr>
        <w:t>контроля за</w:t>
      </w:r>
      <w:proofErr w:type="gramEnd"/>
      <w:r w:rsidR="00867F65" w:rsidRPr="00020D1F">
        <w:rPr>
          <w:rFonts w:ascii="Times New Roman" w:eastAsia="Times New Roman" w:hAnsi="Times New Roman" w:cs="Times New Roman"/>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F65" w:rsidRPr="00020D1F">
        <w:rPr>
          <w:rFonts w:ascii="Times New Roman" w:eastAsia="Times New Roman" w:hAnsi="Times New Roman" w:cs="Times New Roman"/>
          <w:sz w:val="28"/>
          <w:szCs w:val="28"/>
          <w:lang w:eastAsia="ru-RU"/>
        </w:rPr>
        <w:t>Бюджетные полномочия поселения устанавливаются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65" w:rsidRPr="00020D1F">
        <w:rPr>
          <w:rFonts w:ascii="Times New Roman" w:eastAsia="Times New Roman" w:hAnsi="Times New Roman" w:cs="Times New Roman"/>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67F65" w:rsidRPr="00020D1F">
        <w:rPr>
          <w:rFonts w:ascii="Times New Roman" w:eastAsia="Calibri" w:hAnsi="Times New Roman" w:cs="Times New Roman"/>
          <w:sz w:val="28"/>
          <w:szCs w:val="28"/>
          <w:lang w:eastAsia="ru-RU"/>
        </w:rPr>
        <w:t xml:space="preserve">расходов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на оплату их труда</w:t>
      </w:r>
      <w:r w:rsidR="00867F65" w:rsidRPr="00020D1F">
        <w:rPr>
          <w:rFonts w:ascii="Times New Roman" w:eastAsia="Calibri" w:hAnsi="Times New Roman" w:cs="Times New Roman"/>
          <w:b/>
          <w:sz w:val="28"/>
          <w:szCs w:val="28"/>
          <w:lang w:eastAsia="ru-RU"/>
        </w:rPr>
        <w:t xml:space="preserve"> </w:t>
      </w:r>
      <w:r w:rsidR="00867F65" w:rsidRPr="00020D1F">
        <w:rPr>
          <w:rFonts w:ascii="Times New Roman" w:eastAsia="Times New Roman" w:hAnsi="Times New Roman" w:cs="Times New Roman"/>
          <w:sz w:val="28"/>
          <w:szCs w:val="28"/>
          <w:lang w:eastAsia="ru-RU"/>
        </w:rPr>
        <w:t>подлежат официальному опубликованию.</w:t>
      </w:r>
    </w:p>
    <w:p w:rsidR="00867F65"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w:t>
      </w:r>
      <w:r w:rsidR="00B841C7">
        <w:rPr>
          <w:rFonts w:ascii="Times New Roman" w:eastAsia="Times New Roman" w:hAnsi="Times New Roman" w:cs="Times New Roman"/>
          <w:sz w:val="28"/>
          <w:szCs w:val="28"/>
          <w:lang w:eastAsia="ru-RU"/>
        </w:rPr>
        <w:t>ликования.</w:t>
      </w:r>
    </w:p>
    <w:p w:rsidR="00722476" w:rsidRPr="00EB624E" w:rsidRDefault="00722476" w:rsidP="00FB37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Расходы местного бюджета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Times New Roman" w:hAnsi="Times New Roman" w:cs="Times New Roman"/>
          <w:bCs/>
          <w:sz w:val="28"/>
          <w:szCs w:val="28"/>
          <w:lang w:eastAsia="ru-RU"/>
        </w:rPr>
        <w:t xml:space="preserve">Формирование расходов местного бюджета осуществляется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в соответствии с расходными обязательствами поселения, устанавливаемыми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5904" w:rsidRPr="00020D1F" w:rsidRDefault="00405904" w:rsidP="00FB375F">
      <w:pPr>
        <w:widowControl w:val="0"/>
        <w:spacing w:after="0" w:line="240" w:lineRule="auto"/>
        <w:jc w:val="both"/>
        <w:rPr>
          <w:rFonts w:ascii="Times New Roman" w:eastAsia="Andale Sans UI" w:hAnsi="Times New Roman" w:cs="Times New Roman"/>
          <w:kern w:val="1"/>
          <w:sz w:val="28"/>
          <w:szCs w:val="28"/>
          <w:lang w:eastAsia="ar-SA"/>
        </w:rPr>
      </w:pPr>
      <w:bookmarkStart w:id="6" w:name="sub_550110"/>
    </w:p>
    <w:bookmarkEnd w:id="6"/>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Доходы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Формирование доходов местного бюджета осуществляется </w:t>
      </w:r>
      <w:r w:rsidR="00FB375F">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w:t>
      </w:r>
    </w:p>
    <w:p w:rsidR="00867F65" w:rsidRPr="00FB375F" w:rsidRDefault="00867F65" w:rsidP="00FB375F">
      <w:pPr>
        <w:widowControl w:val="0"/>
        <w:tabs>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1D2ACE">
        <w:rPr>
          <w:rFonts w:ascii="Times New Roman" w:eastAsia="Arial Unicode MS" w:hAnsi="Times New Roman" w:cs="Times New Roman"/>
          <w:b/>
          <w:kern w:val="1"/>
          <w:sz w:val="28"/>
          <w:szCs w:val="28"/>
          <w:lang w:eastAsia="ar-SA"/>
        </w:rPr>
        <w:t>70</w:t>
      </w:r>
      <w:r w:rsidRPr="00020D1F">
        <w:rPr>
          <w:rFonts w:ascii="Times New Roman" w:eastAsia="Arial Unicode MS" w:hAnsi="Times New Roman" w:cs="Times New Roman"/>
          <w:b/>
          <w:kern w:val="1"/>
          <w:sz w:val="28"/>
          <w:szCs w:val="28"/>
          <w:lang w:eastAsia="ar-SA"/>
        </w:rPr>
        <w:t xml:space="preserve">. Составление, рассмотрение проекта местного бюджета </w:t>
      </w:r>
      <w:r w:rsidR="00FB375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утверждение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w:t>
      </w:r>
      <w:r w:rsidRPr="00FB375F">
        <w:rPr>
          <w:rFonts w:ascii="Times New Roman" w:eastAsia="Arial Unicode MS" w:hAnsi="Times New Roman" w:cs="Times New Roman"/>
          <w:kern w:val="1"/>
          <w:sz w:val="28"/>
          <w:szCs w:val="28"/>
          <w:lang w:eastAsia="ar-SA"/>
        </w:rPr>
        <w:t>разрабатывается на период не менее трех лет в порядке, установленном администрацией.</w:t>
      </w:r>
      <w:r w:rsidRPr="00FB375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за собой изменение основных характеристик проекта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основывается </w:t>
      </w:r>
      <w:proofErr w:type="gramStart"/>
      <w:r w:rsidR="00867F65" w:rsidRPr="00020D1F">
        <w:rPr>
          <w:rFonts w:ascii="Times New Roman" w:eastAsia="Arial Unicode MS" w:hAnsi="Times New Roman" w:cs="Times New Roman"/>
          <w:kern w:val="1"/>
          <w:sz w:val="28"/>
          <w:szCs w:val="28"/>
          <w:lang w:eastAsia="ar-SA"/>
        </w:rPr>
        <w:t>на</w:t>
      </w:r>
      <w:proofErr w:type="gramEnd"/>
      <w:r w:rsidR="00867F65" w:rsidRPr="00020D1F">
        <w:rPr>
          <w:rFonts w:ascii="Times New Roman" w:eastAsia="Arial Unicode MS" w:hAnsi="Times New Roman" w:cs="Times New Roman"/>
          <w:kern w:val="1"/>
          <w:sz w:val="28"/>
          <w:szCs w:val="28"/>
          <w:lang w:eastAsia="ar-SA"/>
        </w:rPr>
        <w:t>:</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положениях</w:t>
      </w:r>
      <w:proofErr w:type="gramEnd"/>
      <w:r w:rsidRPr="00020D1F">
        <w:rPr>
          <w:rFonts w:ascii="Times New Roman" w:eastAsia="Calibri" w:hAnsi="Times New Roman" w:cs="Times New Roman"/>
          <w:sz w:val="28"/>
          <w:szCs w:val="28"/>
          <w:lang w:eastAsia="ar-SA"/>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w:t>
      </w:r>
      <w:proofErr w:type="gramStart"/>
      <w:r w:rsidRPr="00020D1F">
        <w:rPr>
          <w:rFonts w:ascii="Times New Roman" w:eastAsia="Calibri" w:hAnsi="Times New Roman" w:cs="Times New Roman"/>
          <w:sz w:val="28"/>
          <w:szCs w:val="28"/>
          <w:lang w:eastAsia="ar-SA"/>
        </w:rPr>
        <w:t>направлениях</w:t>
      </w:r>
      <w:proofErr w:type="gramEnd"/>
      <w:r w:rsidRPr="00020D1F">
        <w:rPr>
          <w:rFonts w:ascii="Times New Roman" w:eastAsia="Calibri" w:hAnsi="Times New Roman" w:cs="Times New Roman"/>
          <w:sz w:val="28"/>
          <w:szCs w:val="28"/>
          <w:lang w:eastAsia="ar-SA"/>
        </w:rPr>
        <w:t xml:space="preserve">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прогнозе</w:t>
      </w:r>
      <w:proofErr w:type="gramEnd"/>
      <w:r w:rsidRPr="00020D1F">
        <w:rPr>
          <w:rFonts w:ascii="Times New Roman" w:eastAsia="Calibri" w:hAnsi="Times New Roman" w:cs="Times New Roman"/>
          <w:sz w:val="28"/>
          <w:szCs w:val="28"/>
          <w:lang w:eastAsia="ar-SA"/>
        </w:rPr>
        <w:t xml:space="preserve"> социально-экономического развития;</w:t>
      </w:r>
    </w:p>
    <w:p w:rsidR="00867F65" w:rsidRPr="00C7229A" w:rsidRDefault="00867F65" w:rsidP="00FB375F">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proofErr w:type="gramStart"/>
      <w:r w:rsidRPr="00020D1F">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 xml:space="preserve">если Совет принял решение </w:t>
      </w:r>
      <w:r w:rsidR="00FB375F">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roofErr w:type="gramEnd"/>
    </w:p>
    <w:p w:rsidR="00236881"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муниципальных </w:t>
      </w:r>
      <w:proofErr w:type="gramStart"/>
      <w:r w:rsidRPr="00020D1F">
        <w:rPr>
          <w:rFonts w:ascii="Times New Roman" w:eastAsia="Calibri" w:hAnsi="Times New Roman" w:cs="Times New Roman"/>
          <w:sz w:val="28"/>
          <w:szCs w:val="28"/>
          <w:lang w:eastAsia="ar-SA"/>
        </w:rPr>
        <w:t>программах</w:t>
      </w:r>
      <w:proofErr w:type="gramEnd"/>
      <w:r w:rsidRPr="00020D1F">
        <w:rPr>
          <w:rFonts w:ascii="Times New Roman" w:eastAsia="Calibri" w:hAnsi="Times New Roman" w:cs="Times New Roman"/>
          <w:sz w:val="28"/>
          <w:szCs w:val="28"/>
          <w:lang w:eastAsia="ar-SA"/>
        </w:rPr>
        <w:t xml:space="preserve"> (проектах муниципальных программ, проектах изменений указанных программ)</w:t>
      </w:r>
      <w:r w:rsidR="00236881">
        <w:rPr>
          <w:rFonts w:ascii="Times New Roman" w:eastAsia="Calibri" w:hAnsi="Times New Roman" w:cs="Times New Roman"/>
          <w:sz w:val="28"/>
          <w:szCs w:val="28"/>
          <w:lang w:eastAsia="ar-SA"/>
        </w:rPr>
        <w:t>.</w:t>
      </w:r>
    </w:p>
    <w:p w:rsidR="00867F65" w:rsidRPr="00020D1F" w:rsidRDefault="00867F65" w:rsidP="00FB375F">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 xml:space="preserve">4.Проект местного бюджета на очередной финансовый год вносится администрацией на рассмотрение Совета в срок, установленный положением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бюджетном процессе в поселении. </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FB375F" w:rsidP="00FB375F">
      <w:pPr>
        <w:tabs>
          <w:tab w:val="left" w:pos="9781"/>
        </w:tabs>
        <w:suppressAutoHyphens/>
        <w:spacing w:after="0" w:line="240" w:lineRule="auto"/>
        <w:ind w:right="49" w:firstLine="709"/>
        <w:jc w:val="both"/>
        <w:rPr>
          <w:rFonts w:ascii="Times New Roman" w:eastAsia="Andale Sans UI" w:hAnsi="Times New Roman" w:cs="Times New Roman"/>
          <w:bCs/>
          <w:strike/>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Проект местного бюджета выносится на публичные слушания. Результаты публичных слушаний подлежат опубликованию.</w:t>
      </w:r>
    </w:p>
    <w:p w:rsidR="00867F65" w:rsidRPr="00020D1F" w:rsidRDefault="00867F65"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FB375F" w:rsidRDefault="00867F65" w:rsidP="00FB375F">
      <w:pPr>
        <w:widowControl w:val="0"/>
        <w:spacing w:after="0" w:line="240" w:lineRule="auto"/>
        <w:jc w:val="both"/>
        <w:rPr>
          <w:rFonts w:ascii="Times New Roman" w:eastAsia="Andale Sans UI" w:hAnsi="Times New Roman" w:cs="Times New Roman"/>
          <w:kern w:val="1"/>
          <w:sz w:val="28"/>
          <w:szCs w:val="28"/>
          <w:lang w:eastAsia="ar-SA"/>
        </w:rPr>
      </w:pPr>
    </w:p>
    <w:p w:rsidR="00867F65"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467165" w:rsidRPr="00FB375F" w:rsidRDefault="00FB375F" w:rsidP="00FB37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DD36F2" w:rsidRPr="00FB375F">
        <w:rPr>
          <w:rFonts w:ascii="Times New Roman" w:hAnsi="Times New Roman" w:cs="Times New Roman"/>
          <w:sz w:val="28"/>
          <w:szCs w:val="28"/>
        </w:rPr>
        <w:t xml:space="preserve">Привлечение от имени поселения заемных средств в местный бюджет путем размещения муниципальных ценных бумаг и в форме кредитов, по которым </w:t>
      </w:r>
      <w:proofErr w:type="gramStart"/>
      <w:r w:rsidR="00DD36F2" w:rsidRPr="00FB375F">
        <w:rPr>
          <w:rFonts w:ascii="Times New Roman" w:hAnsi="Times New Roman" w:cs="Times New Roman"/>
          <w:sz w:val="28"/>
          <w:szCs w:val="28"/>
        </w:rPr>
        <w:t>возникают долговые обязательства поселения как заемщика осуществляется</w:t>
      </w:r>
      <w:proofErr w:type="gramEnd"/>
      <w:r w:rsidR="00DD36F2" w:rsidRPr="00FB375F">
        <w:rPr>
          <w:rFonts w:ascii="Times New Roman" w:hAnsi="Times New Roman" w:cs="Times New Roman"/>
          <w:sz w:val="28"/>
          <w:szCs w:val="28"/>
        </w:rPr>
        <w:t xml:space="preserve"> в виде </w:t>
      </w:r>
      <w:r w:rsidR="00467165" w:rsidRPr="00FB375F">
        <w:rPr>
          <w:rFonts w:ascii="Times New Roman" w:hAnsi="Times New Roman" w:cs="Times New Roman"/>
          <w:sz w:val="28"/>
          <w:szCs w:val="28"/>
        </w:rPr>
        <w:t>муниципальн</w:t>
      </w:r>
      <w:r w:rsidR="00DD36F2" w:rsidRPr="00FB375F">
        <w:rPr>
          <w:rFonts w:ascii="Times New Roman" w:hAnsi="Times New Roman" w:cs="Times New Roman"/>
          <w:sz w:val="28"/>
          <w:szCs w:val="28"/>
        </w:rPr>
        <w:t>ых</w:t>
      </w:r>
      <w:r w:rsidR="00467165" w:rsidRPr="00FB375F">
        <w:rPr>
          <w:rFonts w:ascii="Times New Roman" w:hAnsi="Times New Roman" w:cs="Times New Roman"/>
          <w:sz w:val="28"/>
          <w:szCs w:val="28"/>
        </w:rPr>
        <w:t xml:space="preserve"> заимствовани</w:t>
      </w:r>
      <w:r w:rsidR="00DD36F2" w:rsidRPr="00FB375F">
        <w:rPr>
          <w:rFonts w:ascii="Times New Roman" w:hAnsi="Times New Roman" w:cs="Times New Roman"/>
          <w:sz w:val="28"/>
          <w:szCs w:val="28"/>
        </w:rPr>
        <w:t>й</w:t>
      </w:r>
      <w:r w:rsidR="00467165" w:rsidRPr="00FB375F">
        <w:rPr>
          <w:rFonts w:ascii="Times New Roman" w:hAnsi="Times New Roman" w:cs="Times New Roman"/>
          <w:sz w:val="28"/>
          <w:szCs w:val="28"/>
        </w:rPr>
        <w:t>.</w:t>
      </w:r>
    </w:p>
    <w:p w:rsidR="00467165" w:rsidRPr="00FB375F" w:rsidRDefault="00DD36F2" w:rsidP="00FB375F">
      <w:pPr>
        <w:autoSpaceDE w:val="0"/>
        <w:autoSpaceDN w:val="0"/>
        <w:adjustRightInd w:val="0"/>
        <w:spacing w:after="0" w:line="240" w:lineRule="auto"/>
        <w:ind w:firstLine="709"/>
        <w:jc w:val="both"/>
        <w:rPr>
          <w:rFonts w:ascii="Times New Roman" w:hAnsi="Times New Roman" w:cs="Times New Roman"/>
          <w:sz w:val="28"/>
          <w:szCs w:val="28"/>
        </w:rPr>
      </w:pPr>
      <w:r w:rsidRPr="00FB375F">
        <w:rPr>
          <w:rFonts w:ascii="Times New Roman" w:hAnsi="Times New Roman" w:cs="Times New Roman"/>
          <w:sz w:val="28"/>
          <w:szCs w:val="28"/>
        </w:rPr>
        <w:t>М</w:t>
      </w:r>
      <w:r w:rsidR="00467165" w:rsidRPr="00FB375F">
        <w:rPr>
          <w:rFonts w:ascii="Times New Roman" w:hAnsi="Times New Roman" w:cs="Times New Roman"/>
          <w:sz w:val="28"/>
          <w:szCs w:val="28"/>
        </w:rPr>
        <w:t xml:space="preserve">униципальные внутренние заимствования осуществляются в целях финансирования дефицита местного бюджета, а также погашения долговых обязательств </w:t>
      </w:r>
      <w:r w:rsidRPr="00FB375F">
        <w:rPr>
          <w:rFonts w:ascii="Times New Roman" w:hAnsi="Times New Roman" w:cs="Times New Roman"/>
          <w:sz w:val="28"/>
          <w:szCs w:val="28"/>
        </w:rPr>
        <w:t>поселения</w:t>
      </w:r>
      <w:r w:rsidR="00467165" w:rsidRPr="00FB375F">
        <w:rPr>
          <w:rFonts w:ascii="Times New Roman" w:hAnsi="Times New Roman" w:cs="Times New Roman"/>
          <w:sz w:val="28"/>
          <w:szCs w:val="28"/>
        </w:rPr>
        <w:t xml:space="preserve">, пополнения в течение финансового года остатков средств на счетах </w:t>
      </w:r>
      <w:r w:rsidRPr="00FB375F">
        <w:rPr>
          <w:rFonts w:ascii="Times New Roman" w:hAnsi="Times New Roman" w:cs="Times New Roman"/>
          <w:sz w:val="28"/>
          <w:szCs w:val="28"/>
        </w:rPr>
        <w:t>местного бюджета.</w:t>
      </w:r>
    </w:p>
    <w:p w:rsidR="00467165" w:rsidRPr="00FB375F" w:rsidRDefault="00467165" w:rsidP="00FB375F">
      <w:pPr>
        <w:autoSpaceDE w:val="0"/>
        <w:autoSpaceDN w:val="0"/>
        <w:adjustRightInd w:val="0"/>
        <w:spacing w:after="0" w:line="240" w:lineRule="auto"/>
        <w:ind w:firstLine="709"/>
        <w:jc w:val="both"/>
        <w:rPr>
          <w:rFonts w:ascii="Times New Roman" w:hAnsi="Times New Roman" w:cs="Times New Roman"/>
          <w:sz w:val="28"/>
          <w:szCs w:val="28"/>
        </w:rPr>
      </w:pPr>
      <w:r w:rsidRPr="00FB375F">
        <w:rPr>
          <w:rFonts w:ascii="Times New Roman" w:hAnsi="Times New Roman" w:cs="Times New Roman"/>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w:t>
      </w:r>
      <w:r w:rsidR="00FB375F">
        <w:rPr>
          <w:rFonts w:ascii="Times New Roman" w:hAnsi="Times New Roman" w:cs="Times New Roman"/>
          <w:sz w:val="28"/>
          <w:szCs w:val="28"/>
        </w:rPr>
        <w:t xml:space="preserve">                            </w:t>
      </w:r>
      <w:r w:rsidRPr="00FB375F">
        <w:rPr>
          <w:rFonts w:ascii="Times New Roman" w:hAnsi="Times New Roman" w:cs="Times New Roman"/>
          <w:sz w:val="28"/>
          <w:szCs w:val="28"/>
        </w:rPr>
        <w:t>и плановый период.</w:t>
      </w:r>
    </w:p>
    <w:p w:rsidR="00467165" w:rsidRDefault="00DD36F2" w:rsidP="00FB375F">
      <w:pPr>
        <w:autoSpaceDE w:val="0"/>
        <w:autoSpaceDN w:val="0"/>
        <w:adjustRightInd w:val="0"/>
        <w:spacing w:after="0" w:line="240" w:lineRule="auto"/>
        <w:ind w:firstLine="709"/>
        <w:jc w:val="both"/>
        <w:rPr>
          <w:rFonts w:ascii="Times New Roman" w:hAnsi="Times New Roman" w:cs="Times New Roman"/>
          <w:sz w:val="28"/>
          <w:szCs w:val="28"/>
        </w:rPr>
      </w:pPr>
      <w:r w:rsidRPr="00FB375F">
        <w:rPr>
          <w:rFonts w:ascii="Times New Roman" w:hAnsi="Times New Roman" w:cs="Times New Roman"/>
          <w:sz w:val="28"/>
          <w:szCs w:val="28"/>
        </w:rPr>
        <w:t>2.</w:t>
      </w:r>
      <w:r w:rsidR="00467165" w:rsidRPr="00FB375F">
        <w:rPr>
          <w:rFonts w:ascii="Times New Roman" w:hAnsi="Times New Roman" w:cs="Times New Roman"/>
          <w:sz w:val="28"/>
          <w:szCs w:val="28"/>
        </w:rPr>
        <w:t xml:space="preserve">Право осуществления муниципальных заимствований от имени </w:t>
      </w:r>
      <w:r w:rsidRPr="00FB375F">
        <w:rPr>
          <w:rFonts w:ascii="Times New Roman" w:hAnsi="Times New Roman" w:cs="Times New Roman"/>
          <w:sz w:val="28"/>
          <w:szCs w:val="28"/>
        </w:rPr>
        <w:t>поселения</w:t>
      </w:r>
      <w:r w:rsidR="00467165" w:rsidRPr="00FB375F">
        <w:rPr>
          <w:rFonts w:ascii="Times New Roman" w:hAnsi="Times New Roman" w:cs="Times New Roman"/>
          <w:sz w:val="28"/>
          <w:szCs w:val="28"/>
        </w:rPr>
        <w:t xml:space="preserve"> принадлежит администрации.</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FB375F">
        <w:rPr>
          <w:rFonts w:ascii="Times New Roman" w:eastAsia="Andale Sans UI" w:hAnsi="Times New Roman" w:cs="Times New Roman"/>
          <w:kern w:val="1"/>
          <w:sz w:val="28"/>
          <w:szCs w:val="28"/>
          <w:lang w:eastAsia="ar-SA"/>
        </w:rPr>
        <w:t>3.</w:t>
      </w:r>
      <w:r w:rsidRPr="00FB375F">
        <w:rPr>
          <w:rFonts w:ascii="Times New Roman" w:eastAsia="Times New Roman" w:hAnsi="Times New Roman" w:cs="Times New Roman"/>
          <w:sz w:val="28"/>
          <w:szCs w:val="28"/>
          <w:lang w:eastAsia="ru-RU"/>
        </w:rPr>
        <w:t>Программ</w:t>
      </w:r>
      <w:r w:rsidR="00DD36F2" w:rsidRPr="00FB375F">
        <w:rPr>
          <w:rFonts w:ascii="Times New Roman" w:eastAsia="Times New Roman" w:hAnsi="Times New Roman" w:cs="Times New Roman"/>
          <w:sz w:val="28"/>
          <w:szCs w:val="28"/>
          <w:lang w:eastAsia="ru-RU"/>
        </w:rPr>
        <w:t>ы</w:t>
      </w:r>
      <w:r w:rsidRPr="00FB375F">
        <w:rPr>
          <w:rFonts w:ascii="Times New Roman" w:eastAsia="Times New Roman" w:hAnsi="Times New Roman" w:cs="Times New Roman"/>
          <w:sz w:val="28"/>
          <w:szCs w:val="28"/>
          <w:lang w:eastAsia="ru-RU"/>
        </w:rPr>
        <w:t xml:space="preserve"> муниципальных </w:t>
      </w:r>
      <w:r w:rsidR="00DD36F2" w:rsidRPr="00FB375F">
        <w:rPr>
          <w:rFonts w:ascii="Times New Roman" w:eastAsia="Times New Roman" w:hAnsi="Times New Roman" w:cs="Times New Roman"/>
          <w:sz w:val="28"/>
          <w:szCs w:val="28"/>
          <w:lang w:eastAsia="ru-RU"/>
        </w:rPr>
        <w:t xml:space="preserve">внутренних и внешних </w:t>
      </w:r>
      <w:r w:rsidRPr="00FB375F">
        <w:rPr>
          <w:rFonts w:ascii="Times New Roman" w:eastAsia="Times New Roman" w:hAnsi="Times New Roman" w:cs="Times New Roman"/>
          <w:sz w:val="28"/>
          <w:szCs w:val="28"/>
          <w:lang w:eastAsia="ru-RU"/>
        </w:rPr>
        <w:t xml:space="preserve">заимствований </w:t>
      </w:r>
      <w:r w:rsidR="00DD36F2" w:rsidRPr="00FB375F">
        <w:rPr>
          <w:rFonts w:ascii="Times New Roman" w:eastAsia="Times New Roman" w:hAnsi="Times New Roman" w:cs="Times New Roman"/>
          <w:sz w:val="28"/>
          <w:szCs w:val="28"/>
          <w:lang w:eastAsia="ru-RU"/>
        </w:rPr>
        <w:t>являются</w:t>
      </w:r>
      <w:r w:rsidRPr="00FB375F">
        <w:rPr>
          <w:rFonts w:ascii="Times New Roman" w:eastAsia="Times New Roman" w:hAnsi="Times New Roman" w:cs="Times New Roman"/>
          <w:sz w:val="28"/>
          <w:szCs w:val="28"/>
          <w:lang w:eastAsia="ru-RU"/>
        </w:rPr>
        <w:t xml:space="preserve"> приложением к решению о местном бюджете.</w:t>
      </w:r>
    </w:p>
    <w:p w:rsidR="008B26BB" w:rsidRPr="00774E4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color w:val="000000"/>
          <w:sz w:val="28"/>
          <w:szCs w:val="28"/>
        </w:rPr>
        <w:t>4.</w:t>
      </w:r>
      <w:r w:rsidR="008B26BB" w:rsidRPr="00FB375F">
        <w:rPr>
          <w:rFonts w:ascii="Times New Roman" w:hAnsi="Times New Roman" w:cs="Times New Roman"/>
          <w:bCs/>
          <w:color w:val="000000"/>
          <w:sz w:val="28"/>
          <w:szCs w:val="28"/>
        </w:rPr>
        <w:t>Эмиссия и обращение муниципальных ценных бумаг регулируется Бюджетным коде</w:t>
      </w:r>
      <w:r w:rsidR="00467165" w:rsidRPr="00FB375F">
        <w:rPr>
          <w:rFonts w:ascii="Times New Roman" w:hAnsi="Times New Roman" w:cs="Times New Roman"/>
          <w:bCs/>
          <w:color w:val="000000"/>
          <w:sz w:val="28"/>
          <w:szCs w:val="28"/>
        </w:rPr>
        <w:t>к</w:t>
      </w:r>
      <w:r w:rsidR="008B26BB" w:rsidRPr="00FB375F">
        <w:rPr>
          <w:rFonts w:ascii="Times New Roman" w:hAnsi="Times New Roman" w:cs="Times New Roman"/>
          <w:bCs/>
          <w:color w:val="000000"/>
          <w:sz w:val="28"/>
          <w:szCs w:val="28"/>
        </w:rPr>
        <w:t>сом Российской Федерации.</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w:t>
      </w:r>
      <w:r>
        <w:rPr>
          <w:rFonts w:ascii="Times New Roman" w:eastAsia="Andale Sans UI" w:hAnsi="Times New Roman" w:cs="Times New Roman"/>
          <w:kern w:val="1"/>
          <w:sz w:val="28"/>
          <w:szCs w:val="28"/>
          <w:lang w:eastAsia="ar-SA"/>
        </w:rPr>
        <w:t>рые могут возникнуть                           в будущем.</w:t>
      </w:r>
    </w:p>
    <w:p w:rsidR="00236881" w:rsidRDefault="00867F65" w:rsidP="00FB375F">
      <w:pPr>
        <w:widowControl w:val="0"/>
        <w:spacing w:after="0" w:line="240" w:lineRule="auto"/>
        <w:ind w:firstLine="709"/>
        <w:jc w:val="both"/>
        <w:rPr>
          <w:rFonts w:ascii="Times New Roman" w:eastAsia="Calibri" w:hAnsi="Times New Roman" w:cs="Times New Roman"/>
          <w:sz w:val="28"/>
          <w:szCs w:val="28"/>
        </w:rPr>
      </w:pPr>
      <w:r w:rsidRPr="00020D1F">
        <w:rPr>
          <w:rFonts w:ascii="Times New Roman" w:eastAsia="Andale Sans UI" w:hAnsi="Times New Roman" w:cs="Times New Roman"/>
          <w:kern w:val="1"/>
          <w:sz w:val="28"/>
          <w:szCs w:val="28"/>
          <w:lang w:eastAsia="ar-SA"/>
        </w:rPr>
        <w:t xml:space="preserve">Гарантии предоставляются на основании решения Совета поселения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бюджете на очередной финансовый год, решений администрации поселения,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а также договора о предоставлении муниципальной гарантии</w:t>
      </w:r>
      <w:r w:rsidR="00C7229A">
        <w:rPr>
          <w:rFonts w:ascii="Times New Roman" w:eastAsia="Andale Sans UI" w:hAnsi="Times New Roman" w:cs="Times New Roman"/>
          <w:kern w:val="1"/>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при условии соблюдения требований, предусмотренных Бюджетны</w:t>
      </w:r>
      <w:r w:rsidR="00C7229A">
        <w:rPr>
          <w:rFonts w:ascii="Times New Roman" w:eastAsia="Calibri" w:hAnsi="Times New Roman" w:cs="Times New Roman"/>
          <w:sz w:val="28"/>
          <w:szCs w:val="28"/>
        </w:rPr>
        <w:t>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67F65" w:rsidRPr="00020D1F">
        <w:rPr>
          <w:rFonts w:ascii="Times New Roman" w:eastAsia="Calibri" w:hAnsi="Times New Roman" w:cs="Times New Roman"/>
          <w:sz w:val="28"/>
          <w:szCs w:val="28"/>
          <w:lang w:eastAsia="ar-SA"/>
        </w:rPr>
        <w:t>Программа муниципальных гарантий представляет собой перечень предоставляемых муниципальных гарантий на очередной финансовый год.</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 программе муниципальных гарантий должно быть отдельно предусмотрено каждое направление (цель) гарантирования с указанием </w:t>
      </w:r>
      <w:r w:rsidRPr="00020D1F">
        <w:rPr>
          <w:rFonts w:ascii="Times New Roman" w:eastAsia="Calibri" w:hAnsi="Times New Roman" w:cs="Times New Roman"/>
          <w:sz w:val="28"/>
          <w:szCs w:val="28"/>
          <w:lang w:eastAsia="ar-SA"/>
        </w:rPr>
        <w:lastRenderedPageBreak/>
        <w:t xml:space="preserve">категорий и (или) наименований принципалов, </w:t>
      </w:r>
      <w:proofErr w:type="gramStart"/>
      <w:r w:rsidRPr="00020D1F">
        <w:rPr>
          <w:rFonts w:ascii="Times New Roman" w:eastAsia="Calibri" w:hAnsi="Times New Roman" w:cs="Times New Roman"/>
          <w:sz w:val="28"/>
          <w:szCs w:val="28"/>
          <w:lang w:eastAsia="ar-SA"/>
        </w:rPr>
        <w:t>объем</w:t>
      </w:r>
      <w:proofErr w:type="gramEnd"/>
      <w:r w:rsidRPr="00020D1F">
        <w:rPr>
          <w:rFonts w:ascii="Times New Roman" w:eastAsia="Calibri" w:hAnsi="Times New Roman" w:cs="Times New Roman"/>
          <w:sz w:val="28"/>
          <w:szCs w:val="28"/>
          <w:lang w:eastAsia="ar-SA"/>
        </w:rPr>
        <w:t xml:space="preserve"> которого превышает </w:t>
      </w:r>
      <w:r w:rsidR="00FB375F">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100 тысяч рублей.</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4"/>
          <w:szCs w:val="24"/>
          <w:lang w:eastAsia="ar-SA"/>
        </w:rPr>
      </w:pPr>
      <w:r w:rsidRPr="00020D1F">
        <w:rPr>
          <w:rFonts w:ascii="Times New Roman" w:eastAsia="Calibri" w:hAnsi="Times New Roman" w:cs="Times New Roman"/>
          <w:sz w:val="28"/>
          <w:szCs w:val="28"/>
          <w:lang w:eastAsia="ar-SA"/>
        </w:rPr>
        <w:t xml:space="preserve">Программа муниципальных гарантий является приложением к решению </w:t>
      </w:r>
      <w:r w:rsidR="00FB375F">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 бюджете.</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От имени поселения право выдачи муниципальных гарантий принадлежит администрации.</w:t>
      </w:r>
    </w:p>
    <w:p w:rsidR="00867F65" w:rsidRPr="00020D1F" w:rsidRDefault="001D2ACE" w:rsidP="00FB375F">
      <w:pPr>
        <w:widowControl w:val="0"/>
        <w:spacing w:after="0" w:line="240" w:lineRule="auto"/>
        <w:ind w:firstLine="709"/>
        <w:jc w:val="both"/>
        <w:rPr>
          <w:rFonts w:ascii="Times New Roman" w:eastAsia="Calibri" w:hAnsi="Times New Roman" w:cs="Times New Roman"/>
          <w:b/>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Calibri" w:hAnsi="Times New Roman" w:cs="Times New Roman"/>
          <w:sz w:val="28"/>
          <w:szCs w:val="28"/>
          <w:lang w:eastAsia="ar-SA"/>
        </w:rPr>
        <w:t xml:space="preserve">Анализ финансового состояния получателя муниципальной гарантии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6" w:history="1">
        <w:r w:rsidR="00867F65" w:rsidRPr="00020D1F">
          <w:rPr>
            <w:rFonts w:ascii="Times New Roman" w:eastAsia="Calibri" w:hAnsi="Times New Roman" w:cs="Times New Roman"/>
            <w:sz w:val="28"/>
            <w:szCs w:val="28"/>
            <w:lang w:eastAsia="ar-SA"/>
          </w:rPr>
          <w:t>пунктом 5</w:t>
        </w:r>
      </w:hyperlink>
      <w:r w:rsidR="00867F65" w:rsidRPr="00020D1F">
        <w:rPr>
          <w:rFonts w:ascii="Times New Roman" w:eastAsia="Calibri" w:hAnsi="Times New Roman" w:cs="Times New Roman"/>
          <w:sz w:val="28"/>
          <w:szCs w:val="28"/>
          <w:lang w:eastAsia="ar-SA"/>
        </w:rPr>
        <w:t xml:space="preserve"> статьи 1</w:t>
      </w:r>
      <w:r w:rsidR="00867F65">
        <w:rPr>
          <w:rFonts w:ascii="Times New Roman" w:eastAsia="Calibri" w:hAnsi="Times New Roman" w:cs="Times New Roman"/>
          <w:sz w:val="28"/>
          <w:szCs w:val="28"/>
          <w:lang w:eastAsia="ar-SA"/>
        </w:rPr>
        <w:t>15</w:t>
      </w:r>
      <w:r w:rsidR="00867F65" w:rsidRPr="00020D1F">
        <w:rPr>
          <w:rFonts w:ascii="Times New Roman" w:eastAsia="Calibri" w:hAnsi="Times New Roman" w:cs="Times New Roman"/>
          <w:sz w:val="28"/>
          <w:szCs w:val="28"/>
          <w:lang w:eastAsia="ar-SA"/>
        </w:rPr>
        <w:t>.2 Бюджетного кодекса Российской Федерации.</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Исполнение местного бюджета производится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Бюджетным кодексом Российской Федерации и обеспечивается администрацией. </w:t>
      </w:r>
    </w:p>
    <w:p w:rsidR="00867F65" w:rsidRPr="00020D1F" w:rsidRDefault="001D2ACE" w:rsidP="001D2ACE">
      <w:pPr>
        <w:widowControl w:val="0"/>
        <w:overflowPunct w:val="0"/>
        <w:spacing w:before="20" w:after="0" w:line="240" w:lineRule="auto"/>
        <w:ind w:firstLine="709"/>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w:t>
      </w:r>
      <w:r w:rsidR="00867F65" w:rsidRPr="00020D1F">
        <w:rPr>
          <w:rFonts w:ascii="Times New Roman" w:eastAsia="Times New Roman" w:hAnsi="Times New Roman" w:cs="Times New Roman"/>
          <w:bCs/>
          <w:kern w:val="1"/>
          <w:sz w:val="28"/>
          <w:szCs w:val="28"/>
          <w:lang w:eastAsia="ar-SA"/>
        </w:rPr>
        <w:t xml:space="preserve">Организация исполнения местного бюджета возлагается на финансовый орган и </w:t>
      </w:r>
      <w:r w:rsidR="00867F65" w:rsidRPr="00020D1F">
        <w:rPr>
          <w:rFonts w:ascii="Times New Roman" w:eastAsia="Andale Sans UI" w:hAnsi="Times New Roman" w:cs="Times New Roman"/>
          <w:bCs/>
          <w:kern w:val="1"/>
          <w:sz w:val="28"/>
          <w:szCs w:val="28"/>
          <w:lang w:eastAsia="ar-SA"/>
        </w:rPr>
        <w:t xml:space="preserve">организуется </w:t>
      </w:r>
      <w:r w:rsidR="00867F65" w:rsidRPr="00020D1F">
        <w:rPr>
          <w:rFonts w:ascii="Times New Roman" w:eastAsia="Times New Roman" w:hAnsi="Times New Roman" w:cs="Times New Roman"/>
          <w:bCs/>
          <w:kern w:val="1"/>
          <w:sz w:val="28"/>
          <w:szCs w:val="28"/>
          <w:lang w:eastAsia="ar-SA"/>
        </w:rPr>
        <w:t>им на основе сводной бюджетной росписи</w:t>
      </w:r>
      <w:r w:rsidR="00867F65" w:rsidRPr="00020D1F">
        <w:rPr>
          <w:rFonts w:ascii="Times New Roman" w:eastAsia="Andale Sans UI" w:hAnsi="Times New Roman" w:cs="Times New Roman"/>
          <w:bCs/>
          <w:kern w:val="1"/>
          <w:sz w:val="28"/>
          <w:szCs w:val="28"/>
          <w:lang w:eastAsia="ar-SA"/>
        </w:rPr>
        <w:t xml:space="preserve"> и кассового плана</w:t>
      </w:r>
      <w:r w:rsidR="00867F65" w:rsidRPr="00020D1F">
        <w:rPr>
          <w:rFonts w:ascii="Times New Roman" w:eastAsia="Times New Roman" w:hAnsi="Times New Roman" w:cs="Times New Roman"/>
          <w:bCs/>
          <w:kern w:val="1"/>
          <w:sz w:val="28"/>
          <w:szCs w:val="28"/>
          <w:lang w:eastAsia="ar-SA"/>
        </w:rPr>
        <w:t xml:space="preserve">. </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Кассовое обслуживание исполнения местного бюджета осуществляется в порядке, установленном Бюджетным кодексом Российской Федерации.</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479B2" w:rsidRDefault="001D2ACE" w:rsidP="00FB37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ar-SA"/>
        </w:rPr>
        <w:t>1.</w:t>
      </w:r>
      <w:r w:rsidR="000479B2" w:rsidRPr="001D2ACE">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w:t>
      </w:r>
      <w:proofErr w:type="gramStart"/>
      <w:r w:rsidRPr="00020D1F">
        <w:rPr>
          <w:rFonts w:ascii="Times New Roman" w:eastAsia="Calibri" w:hAnsi="Times New Roman" w:cs="Times New Roman"/>
          <w:bCs/>
          <w:sz w:val="28"/>
          <w:szCs w:val="28"/>
          <w:lang w:eastAsia="ar-SA"/>
        </w:rPr>
        <w:t>на</w:t>
      </w:r>
      <w:proofErr w:type="gramEnd"/>
      <w:r w:rsidRPr="00020D1F">
        <w:rPr>
          <w:rFonts w:ascii="Times New Roman" w:eastAsia="Calibri" w:hAnsi="Times New Roman" w:cs="Times New Roman"/>
          <w:bCs/>
          <w:sz w:val="28"/>
          <w:szCs w:val="28"/>
          <w:lang w:eastAsia="ar-SA"/>
        </w:rPr>
        <w:t xml:space="preserve"> внешний </w:t>
      </w:r>
      <w:r w:rsidR="001D2ACE">
        <w:rPr>
          <w:rFonts w:ascii="Times New Roman" w:eastAsia="Calibri" w:hAnsi="Times New Roman" w:cs="Times New Roman"/>
          <w:bCs/>
          <w:sz w:val="28"/>
          <w:szCs w:val="28"/>
          <w:lang w:eastAsia="ar-SA"/>
        </w:rPr>
        <w:t xml:space="preserve">                     </w:t>
      </w:r>
      <w:r w:rsidRPr="00020D1F">
        <w:rPr>
          <w:rFonts w:ascii="Times New Roman" w:eastAsia="Calibri" w:hAnsi="Times New Roman" w:cs="Times New Roman"/>
          <w:bCs/>
          <w:sz w:val="28"/>
          <w:szCs w:val="28"/>
          <w:lang w:eastAsia="ar-SA"/>
        </w:rPr>
        <w:t>и внутренний, предварительный и последующий.</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2.</w:t>
      </w:r>
      <w:r w:rsidR="00867F65" w:rsidRPr="00020D1F">
        <w:rPr>
          <w:rFonts w:ascii="Times New Roman" w:eastAsia="Calibri" w:hAnsi="Times New Roman" w:cs="Times New Roman"/>
          <w:bCs/>
          <w:sz w:val="28"/>
          <w:szCs w:val="28"/>
          <w:lang w:eastAsia="ar-SA"/>
        </w:rPr>
        <w:t xml:space="preserve">Предварительный контроль осуществляется в целях предупреждения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пресечения бюджетных нарушений в процессе исполнения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bCs/>
          <w:kern w:val="1"/>
          <w:sz w:val="28"/>
          <w:szCs w:val="28"/>
          <w:lang w:eastAsia="ar-SA"/>
        </w:rPr>
      </w:pPr>
      <w:proofErr w:type="gramStart"/>
      <w:r>
        <w:rPr>
          <w:rFonts w:ascii="Times New Roman" w:eastAsia="Andale Sans UI" w:hAnsi="Times New Roman" w:cs="Times New Roman"/>
          <w:bCs/>
          <w:kern w:val="1"/>
          <w:sz w:val="28"/>
          <w:szCs w:val="28"/>
          <w:lang w:eastAsia="ar-SA"/>
        </w:rPr>
        <w:t>3.</w:t>
      </w:r>
      <w:r w:rsidR="00867F65"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lastRenderedPageBreak/>
        <w:t xml:space="preserve">по осуществлению внешнего муниципального финансового контроля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proofErr w:type="gramEnd"/>
    </w:p>
    <w:p w:rsidR="00867F65" w:rsidRPr="00020D1F" w:rsidRDefault="00867F65" w:rsidP="00FB375F">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основным полномочиям контрольно</w:t>
      </w:r>
      <w:r w:rsidR="001D2ACE">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счетного органа поселения относятся: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proofErr w:type="gramStart"/>
      <w:r w:rsidR="00867F65" w:rsidRPr="00020D1F">
        <w:rPr>
          <w:rFonts w:ascii="Times New Roman" w:eastAsia="Andale Sans UI" w:hAnsi="Times New Roman" w:cs="Times New Roman"/>
          <w:kern w:val="1"/>
          <w:sz w:val="28"/>
          <w:szCs w:val="28"/>
          <w:lang w:eastAsia="ar-SA"/>
        </w:rPr>
        <w:t>контроль за</w:t>
      </w:r>
      <w:proofErr w:type="gramEnd"/>
      <w:r w:rsidR="00867F65" w:rsidRPr="00020D1F">
        <w:rPr>
          <w:rFonts w:ascii="Times New Roman" w:eastAsia="Andale Sans UI" w:hAnsi="Times New Roman" w:cs="Times New Roman"/>
          <w:kern w:val="1"/>
          <w:sz w:val="28"/>
          <w:szCs w:val="28"/>
          <w:lang w:eastAsia="ar-SA"/>
        </w:rPr>
        <w:t xml:space="preserve"> исполнением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экспертиза проектов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внешняя проверка годового отчета об исполнении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организация и осуществление </w:t>
      </w:r>
      <w:proofErr w:type="gramStart"/>
      <w:r w:rsidR="00867F65" w:rsidRPr="00020D1F">
        <w:rPr>
          <w:rFonts w:ascii="Times New Roman" w:eastAsia="Andale Sans UI" w:hAnsi="Times New Roman" w:cs="Times New Roman"/>
          <w:kern w:val="1"/>
          <w:sz w:val="28"/>
          <w:szCs w:val="28"/>
          <w:lang w:eastAsia="ar-SA"/>
        </w:rPr>
        <w:t>контроля за</w:t>
      </w:r>
      <w:proofErr w:type="gramEnd"/>
      <w:r w:rsidR="00867F65" w:rsidRPr="00020D1F">
        <w:rPr>
          <w:rFonts w:ascii="Times New Roman" w:eastAsia="Andale Sans UI" w:hAnsi="Times New Roman" w:cs="Times New Roman"/>
          <w:kern w:val="1"/>
          <w:sz w:val="28"/>
          <w:szCs w:val="28"/>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7" w:history="1">
        <w:r w:rsidR="00867F65" w:rsidRPr="00020D1F">
          <w:rPr>
            <w:rFonts w:ascii="Times New Roman" w:eastAsia="Andale Sans UI" w:hAnsi="Times New Roman" w:cs="Times New Roman"/>
            <w:kern w:val="1"/>
            <w:sz w:val="28"/>
            <w:szCs w:val="28"/>
          </w:rPr>
          <w:t>законодательством</w:t>
        </w:r>
      </w:hyperlink>
      <w:r w:rsidR="00867F65"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proofErr w:type="gramStart"/>
      <w:r w:rsidR="00867F65" w:rsidRPr="00020D1F">
        <w:rPr>
          <w:rFonts w:ascii="Times New Roman" w:eastAsia="Andale Sans UI" w:hAnsi="Times New Roman" w:cs="Times New Roman"/>
          <w:kern w:val="1"/>
          <w:sz w:val="28"/>
          <w:szCs w:val="28"/>
          <w:lang w:eastAsia="ar-SA"/>
        </w:rPr>
        <w:t>контроль за</w:t>
      </w:r>
      <w:proofErr w:type="gramEnd"/>
      <w:r w:rsidR="00867F65" w:rsidRPr="00020D1F">
        <w:rPr>
          <w:rFonts w:ascii="Times New Roman" w:eastAsia="Andale Sans UI" w:hAnsi="Times New Roman" w:cs="Times New Roman"/>
          <w:kern w:val="1"/>
          <w:sz w:val="28"/>
          <w:szCs w:val="28"/>
          <w:lang w:eastAsia="ar-SA"/>
        </w:rPr>
        <w:t xml:space="preserve"> соблюдением установленного порядка 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распоряжения имуществом, находящимся в муниципальной собственности,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том числе охраняемыми результатами интеллектуальной деятельности</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средствами индивидуализации, принадлежащими поселению;</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sidRPr="00020D1F">
        <w:rPr>
          <w:rFonts w:ascii="Times New Roman" w:eastAsia="Andale Sans UI" w:hAnsi="Times New Roman" w:cs="Times New Roman"/>
          <w:kern w:val="1"/>
          <w:sz w:val="28"/>
          <w:szCs w:val="28"/>
          <w:lang w:eastAsia="ar-SA"/>
        </w:rPr>
        <w:t xml:space="preserve">6)оценка эффективности предоставления налоговых и иных льгот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преимуществ, бюджетных кредитов за счет средств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а также оценка законности предоставления муниципальных гарантий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8)анализ бюджетного процесса в поселении и подготовка предложений, направленных на его совершенствование;</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9)подготовка информации о ходе исполнения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 xml:space="preserve">участие в пределах полномочий в мероприятиях, направленных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противодействие коррупции;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иные полномочия в сфере внешнего муниципального финансового контроля, установленные федеральными законами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законами Краснодарского края,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уставом и решениями Совета.</w:t>
      </w:r>
    </w:p>
    <w:p w:rsidR="00867F65" w:rsidRPr="00020D1F" w:rsidRDefault="001D2ACE"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4.</w:t>
      </w:r>
      <w:r w:rsidR="00867F65" w:rsidRPr="00020D1F">
        <w:rPr>
          <w:rFonts w:ascii="Times New Roman" w:eastAsia="Andale Sans UI" w:hAnsi="Times New Roman" w:cs="Times New Roman"/>
          <w:bCs/>
          <w:kern w:val="1"/>
          <w:sz w:val="28"/>
          <w:szCs w:val="28"/>
          <w:lang w:eastAsia="ar-SA"/>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и в связи с депутатскими запросами.</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r w:rsidRPr="001D2ACE">
        <w:rPr>
          <w:rFonts w:ascii="Times New Roman" w:eastAsia="Calibri" w:hAnsi="Times New Roman" w:cs="Times New Roman"/>
          <w:bCs/>
          <w:sz w:val="28"/>
          <w:szCs w:val="28"/>
          <w:lang w:eastAsia="ar-SA"/>
        </w:rPr>
        <w:lastRenderedPageBreak/>
        <w:t>5.</w:t>
      </w:r>
      <w:r w:rsidRPr="001D2ACE">
        <w:rPr>
          <w:rFonts w:ascii="Times New Roman" w:hAnsi="Times New Roman" w:cs="Times New Roman"/>
          <w:bCs/>
          <w:sz w:val="28"/>
          <w:szCs w:val="28"/>
        </w:rPr>
        <w:t>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D2ACE">
        <w:rPr>
          <w:rFonts w:ascii="Times New Roman" w:hAnsi="Times New Roman" w:cs="Times New Roman"/>
          <w:bCs/>
          <w:sz w:val="28"/>
          <w:szCs w:val="28"/>
        </w:rPr>
        <w:t>контроль за</w:t>
      </w:r>
      <w:proofErr w:type="gramEnd"/>
      <w:r w:rsidRPr="001D2ACE">
        <w:rPr>
          <w:rFonts w:ascii="Times New Roman" w:hAnsi="Times New Roman" w:cs="Times New Roman"/>
          <w:bCs/>
          <w:sz w:val="28"/>
          <w:szCs w:val="28"/>
        </w:rPr>
        <w:t xml:space="preserve"> соблюдением положений правовых актов, регулирующих бюджетные правоотношения, в том числе устанавливающих требования </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к бухгалтерскому учету и составлению и представлению бухгалтерской (финансовой) отчетности муниципальных учреждений;</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D2ACE">
        <w:rPr>
          <w:rFonts w:ascii="Times New Roman" w:hAnsi="Times New Roman" w:cs="Times New Roman"/>
          <w:bCs/>
          <w:sz w:val="28"/>
          <w:szCs w:val="28"/>
        </w:rPr>
        <w:t>контроль за</w:t>
      </w:r>
      <w:proofErr w:type="gramEnd"/>
      <w:r w:rsidRPr="001D2ACE">
        <w:rPr>
          <w:rFonts w:ascii="Times New Roman" w:hAnsi="Times New Roman" w:cs="Times New Roman"/>
          <w:bCs/>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w:t>
      </w:r>
      <w:r w:rsidR="00F57C5E" w:rsidRPr="001D2ACE">
        <w:rPr>
          <w:rFonts w:ascii="Times New Roman" w:hAnsi="Times New Roman" w:cs="Times New Roman"/>
          <w:bCs/>
          <w:sz w:val="28"/>
          <w:szCs w:val="28"/>
        </w:rPr>
        <w:t xml:space="preserve">местного </w:t>
      </w:r>
      <w:r w:rsidRPr="001D2ACE">
        <w:rPr>
          <w:rFonts w:ascii="Times New Roman" w:hAnsi="Times New Roman" w:cs="Times New Roman"/>
          <w:bCs/>
          <w:sz w:val="28"/>
          <w:szCs w:val="28"/>
        </w:rPr>
        <w:t>бюджет</w:t>
      </w:r>
      <w:r w:rsidR="00F57C5E" w:rsidRPr="001D2ACE">
        <w:rPr>
          <w:rFonts w:ascii="Times New Roman" w:hAnsi="Times New Roman" w:cs="Times New Roman"/>
          <w:bCs/>
          <w:sz w:val="28"/>
          <w:szCs w:val="28"/>
        </w:rPr>
        <w:t>а</w:t>
      </w:r>
      <w:r w:rsidRPr="001D2ACE">
        <w:rPr>
          <w:rFonts w:ascii="Times New Roman" w:hAnsi="Times New Roman" w:cs="Times New Roman"/>
          <w:bCs/>
          <w:sz w:val="28"/>
          <w:szCs w:val="28"/>
        </w:rPr>
        <w:t xml:space="preserve">, а также за соблюдением условий договоров (соглашений) о предоставлении средств из </w:t>
      </w:r>
      <w:r w:rsidR="00F57C5E" w:rsidRPr="001D2ACE">
        <w:rPr>
          <w:rFonts w:ascii="Times New Roman" w:hAnsi="Times New Roman" w:cs="Times New Roman"/>
          <w:bCs/>
          <w:sz w:val="28"/>
          <w:szCs w:val="28"/>
        </w:rPr>
        <w:t>местного бюджета</w:t>
      </w:r>
      <w:r w:rsidRPr="001D2ACE">
        <w:rPr>
          <w:rFonts w:ascii="Times New Roman" w:hAnsi="Times New Roman" w:cs="Times New Roman"/>
          <w:bCs/>
          <w:sz w:val="28"/>
          <w:szCs w:val="28"/>
        </w:rPr>
        <w:t>, муниципальных контрактов;</w:t>
      </w:r>
    </w:p>
    <w:p w:rsidR="000479B2" w:rsidRPr="001D2ACE" w:rsidRDefault="000479B2" w:rsidP="00FB375F">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1D2ACE">
        <w:rPr>
          <w:rFonts w:ascii="Times New Roman" w:hAnsi="Times New Roman" w:cs="Times New Roman"/>
          <w:bCs/>
          <w:sz w:val="28"/>
          <w:szCs w:val="28"/>
        </w:rPr>
        <w:t>контроль за</w:t>
      </w:r>
      <w:proofErr w:type="gramEnd"/>
      <w:r w:rsidRPr="001D2ACE">
        <w:rPr>
          <w:rFonts w:ascii="Times New Roman" w:hAnsi="Times New Roman" w:cs="Times New Roman"/>
          <w:bCs/>
          <w:sz w:val="28"/>
          <w:szCs w:val="28"/>
        </w:rPr>
        <w:t xml:space="preserve"> соблюдением условий договоров (соглашений), заключенных в целях исполнения договоров (соглашений) о предоставлении средств </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 xml:space="preserve">из </w:t>
      </w:r>
      <w:r w:rsidR="00F57C5E" w:rsidRPr="001D2ACE">
        <w:rPr>
          <w:rFonts w:ascii="Times New Roman" w:hAnsi="Times New Roman" w:cs="Times New Roman"/>
          <w:bCs/>
          <w:sz w:val="28"/>
          <w:szCs w:val="28"/>
        </w:rPr>
        <w:t xml:space="preserve">местного </w:t>
      </w:r>
      <w:r w:rsidRPr="001D2ACE">
        <w:rPr>
          <w:rFonts w:ascii="Times New Roman" w:hAnsi="Times New Roman" w:cs="Times New Roman"/>
          <w:bCs/>
          <w:sz w:val="28"/>
          <w:szCs w:val="28"/>
        </w:rPr>
        <w:t xml:space="preserve">бюджета, а также в случаях, предусмотренных </w:t>
      </w:r>
      <w:r w:rsidR="00F57C5E" w:rsidRPr="001D2ACE">
        <w:rPr>
          <w:rFonts w:ascii="Times New Roman" w:hAnsi="Times New Roman" w:cs="Times New Roman"/>
          <w:bCs/>
          <w:sz w:val="28"/>
          <w:szCs w:val="28"/>
        </w:rPr>
        <w:t>Бюджетным кодексом Российской Федерации</w:t>
      </w:r>
      <w:r w:rsidRPr="001D2ACE">
        <w:rPr>
          <w:rFonts w:ascii="Times New Roman" w:hAnsi="Times New Roman" w:cs="Times New Roman"/>
          <w:bCs/>
          <w:sz w:val="28"/>
          <w:szCs w:val="28"/>
        </w:rPr>
        <w:t>, условий договоров (соглашений), заключенных в целях исполнения муниципальных контрактов;</w:t>
      </w:r>
    </w:p>
    <w:p w:rsidR="000479B2" w:rsidRPr="000479B2" w:rsidRDefault="000479B2" w:rsidP="00FB375F">
      <w:pPr>
        <w:autoSpaceDE w:val="0"/>
        <w:autoSpaceDN w:val="0"/>
        <w:adjustRightInd w:val="0"/>
        <w:spacing w:after="0" w:line="240" w:lineRule="auto"/>
        <w:ind w:firstLine="709"/>
        <w:jc w:val="both"/>
        <w:rPr>
          <w:rFonts w:ascii="Times New Roman" w:eastAsia="Calibri" w:hAnsi="Times New Roman" w:cs="Times New Roman"/>
          <w:b/>
          <w:bCs/>
          <w:sz w:val="28"/>
          <w:szCs w:val="28"/>
          <w:lang w:eastAsia="ar-SA"/>
        </w:rPr>
      </w:pPr>
      <w:r w:rsidRPr="001D2ACE">
        <w:rPr>
          <w:rFonts w:ascii="Times New Roman" w:hAnsi="Times New Roman" w:cs="Times New Roman"/>
          <w:bCs/>
          <w:sz w:val="28"/>
          <w:szCs w:val="28"/>
        </w:rPr>
        <w:t xml:space="preserve">контроль за достоверностью отчетов о результатах предоставления </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 xml:space="preserve">и (или) использования средств </w:t>
      </w:r>
      <w:r w:rsidR="003B1D41" w:rsidRPr="001D2ACE">
        <w:rPr>
          <w:rFonts w:ascii="Times New Roman" w:hAnsi="Times New Roman" w:cs="Times New Roman"/>
          <w:bCs/>
          <w:sz w:val="28"/>
          <w:szCs w:val="28"/>
        </w:rPr>
        <w:t xml:space="preserve">местного бюджета </w:t>
      </w:r>
      <w:r w:rsidRPr="001D2ACE">
        <w:rPr>
          <w:rFonts w:ascii="Times New Roman" w:hAnsi="Times New Roman" w:cs="Times New Roman"/>
          <w:bCs/>
          <w:sz w:val="28"/>
          <w:szCs w:val="28"/>
        </w:rPr>
        <w:t>(средств, предоставленных</w:t>
      </w:r>
      <w:r w:rsidR="001D2ACE">
        <w:rPr>
          <w:rFonts w:ascii="Times New Roman" w:hAnsi="Times New Roman" w:cs="Times New Roman"/>
          <w:bCs/>
          <w:sz w:val="28"/>
          <w:szCs w:val="28"/>
        </w:rPr>
        <w:t xml:space="preserve">       </w:t>
      </w:r>
      <w:r w:rsidRPr="001D2ACE">
        <w:rPr>
          <w:rFonts w:ascii="Times New Roman" w:hAnsi="Times New Roman" w:cs="Times New Roman"/>
          <w:bCs/>
          <w:sz w:val="28"/>
          <w:szCs w:val="28"/>
        </w:rPr>
        <w:t xml:space="preserve">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1D2ACE">
        <w:rPr>
          <w:rFonts w:ascii="Times New Roman" w:hAnsi="Times New Roman" w:cs="Times New Roman"/>
          <w:bCs/>
          <w:sz w:val="28"/>
          <w:szCs w:val="28"/>
        </w:rPr>
        <w:t>значений показателей результативности предоставления средств</w:t>
      </w:r>
      <w:proofErr w:type="gramEnd"/>
      <w:r w:rsidRPr="001D2ACE">
        <w:rPr>
          <w:rFonts w:ascii="Times New Roman" w:hAnsi="Times New Roman" w:cs="Times New Roman"/>
          <w:bCs/>
          <w:sz w:val="28"/>
          <w:szCs w:val="28"/>
        </w:rPr>
        <w:t xml:space="preserve"> из </w:t>
      </w:r>
      <w:r w:rsidR="003B1D41" w:rsidRPr="001D2ACE">
        <w:rPr>
          <w:rFonts w:ascii="Times New Roman" w:hAnsi="Times New Roman" w:cs="Times New Roman"/>
          <w:bCs/>
          <w:sz w:val="28"/>
          <w:szCs w:val="28"/>
        </w:rPr>
        <w:t xml:space="preserve">местного </w:t>
      </w:r>
      <w:r w:rsidRPr="001D2ACE">
        <w:rPr>
          <w:rFonts w:ascii="Times New Roman" w:hAnsi="Times New Roman" w:cs="Times New Roman"/>
          <w:bCs/>
          <w:sz w:val="28"/>
          <w:szCs w:val="28"/>
        </w:rPr>
        <w:t>бюджета.</w:t>
      </w:r>
    </w:p>
    <w:p w:rsidR="0025585E" w:rsidRPr="0025585E" w:rsidRDefault="001D2ACE" w:rsidP="00FB37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Pr>
          <w:rFonts w:ascii="Times New Roman" w:eastAsia="Arial Unicode MS" w:hAnsi="Times New Roman" w:cs="Times New Roman"/>
          <w:color w:val="000000" w:themeColor="text1"/>
          <w:kern w:val="1"/>
          <w:sz w:val="28"/>
          <w:szCs w:val="28"/>
          <w:lang w:eastAsia="ar-SA"/>
        </w:rPr>
        <w:t>6.</w:t>
      </w:r>
      <w:hyperlink r:id="rId18" w:history="1">
        <w:r w:rsidR="0025585E" w:rsidRPr="001D2ACE">
          <w:rPr>
            <w:rFonts w:ascii="Times New Roman" w:hAnsi="Times New Roman" w:cs="Times New Roman"/>
            <w:color w:val="000000" w:themeColor="text1"/>
            <w:sz w:val="28"/>
            <w:szCs w:val="28"/>
          </w:rPr>
          <w:t>Порядок</w:t>
        </w:r>
      </w:hyperlink>
      <w:r w:rsidR="0025585E" w:rsidRPr="001D2ACE">
        <w:rPr>
          <w:rFonts w:ascii="Times New Roman" w:hAnsi="Times New Roman" w:cs="Times New Roman"/>
          <w:color w:val="000000" w:themeColor="text1"/>
          <w:sz w:val="28"/>
          <w:szCs w:val="28"/>
        </w:rPr>
        <w:t xml:space="preserve">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 администрации, а также стандартами осуществления внутреннего муниципального финансового контроля.</w:t>
      </w:r>
    </w:p>
    <w:p w:rsidR="00603E1C" w:rsidRPr="0025585E" w:rsidRDefault="00603E1C" w:rsidP="001D2ACE">
      <w:pPr>
        <w:widowControl w:val="0"/>
        <w:tabs>
          <w:tab w:val="left" w:pos="4395"/>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w:t>
      </w:r>
      <w:r w:rsidR="001D2ACE">
        <w:rPr>
          <w:rFonts w:ascii="Times New Roman" w:eastAsia="Calibri" w:hAnsi="Times New Roman" w:cs="Times New Roman"/>
          <w:b/>
          <w:bCs/>
          <w:sz w:val="28"/>
          <w:szCs w:val="28"/>
          <w:lang w:eastAsia="ar-SA"/>
        </w:rPr>
        <w:t>4</w:t>
      </w:r>
      <w:r w:rsidRPr="00020D1F">
        <w:rPr>
          <w:rFonts w:ascii="Times New Roman" w:eastAsia="Calibri" w:hAnsi="Times New Roman" w:cs="Times New Roman"/>
          <w:b/>
          <w:bCs/>
          <w:sz w:val="28"/>
          <w:szCs w:val="28"/>
          <w:lang w:eastAsia="ar-SA"/>
        </w:rPr>
        <w:t xml:space="preserve">. Составление, внешняя проверка, рассмотрение </w:t>
      </w:r>
      <w:r w:rsidR="001D2ACE">
        <w:rPr>
          <w:rFonts w:ascii="Times New Roman" w:eastAsia="Calibri" w:hAnsi="Times New Roman" w:cs="Times New Roman"/>
          <w:b/>
          <w:bCs/>
          <w:sz w:val="28"/>
          <w:szCs w:val="28"/>
          <w:lang w:eastAsia="ar-SA"/>
        </w:rPr>
        <w:t xml:space="preserve">                               </w:t>
      </w:r>
      <w:r w:rsidRPr="00020D1F">
        <w:rPr>
          <w:rFonts w:ascii="Times New Roman" w:eastAsia="Calibri" w:hAnsi="Times New Roman" w:cs="Times New Roman"/>
          <w:b/>
          <w:bCs/>
          <w:sz w:val="28"/>
          <w:szCs w:val="28"/>
          <w:lang w:eastAsia="ar-SA"/>
        </w:rPr>
        <w:t>и утверждение бюджетной отчетности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 xml:space="preserve">Бюджетная отчетность поселения является годовой. Отчет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об исполнении бюджета является ежеквартальным.</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67F65" w:rsidRPr="00020D1F">
        <w:rPr>
          <w:rFonts w:ascii="Times New Roman" w:eastAsia="Calibri" w:hAnsi="Times New Roman" w:cs="Times New Roman"/>
          <w:sz w:val="28"/>
          <w:szCs w:val="28"/>
          <w:lang w:eastAsia="ar-SA"/>
        </w:rPr>
        <w:t>Бюджетная отчетность поселения представляется финансовым органом в администрацию поселения.</w:t>
      </w:r>
    </w:p>
    <w:p w:rsidR="00236881"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4.</w:t>
      </w:r>
      <w:r w:rsidR="00867F65" w:rsidRPr="00020D1F">
        <w:rPr>
          <w:rFonts w:ascii="Times New Roman" w:eastAsia="Calibri" w:hAnsi="Times New Roman" w:cs="Times New Roman"/>
          <w:sz w:val="28"/>
          <w:szCs w:val="28"/>
          <w:lang w:eastAsia="ar-SA"/>
        </w:rPr>
        <w:t xml:space="preserve">Отчет об исполнении местного бюджета за первый квартал, полугодие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67F65" w:rsidRPr="00020D1F">
        <w:rPr>
          <w:rFonts w:ascii="Times New Roman" w:eastAsia="Calibri" w:hAnsi="Times New Roman" w:cs="Times New Roman"/>
          <w:sz w:val="28"/>
          <w:szCs w:val="28"/>
          <w:lang w:eastAsia="ar-SA"/>
        </w:rPr>
        <w:t>Годовой отчет об исполнении местного бюджета утверждается решением Совета.</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lastRenderedPageBreak/>
        <w:t>6.</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до его рассмотрения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Совете подлежит внешней проверке, которая включает внешнюю проверку бюджетной отчетности главных администраторов бюджетных средств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подготовку заключения на годовой отчет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w:t>
      </w:r>
      <w:r w:rsidR="001D2ACE">
        <w:rPr>
          <w:rFonts w:ascii="Times New Roman" w:eastAsia="Calibri" w:hAnsi="Times New Roman" w:cs="Times New Roman"/>
          <w:sz w:val="28"/>
          <w:szCs w:val="28"/>
          <w:lang w:eastAsia="ar-SA"/>
        </w:rPr>
        <w:t xml:space="preserve">                  </w:t>
      </w:r>
      <w:r w:rsidR="00BB5644" w:rsidRPr="001D2ACE">
        <w:rPr>
          <w:rFonts w:ascii="Times New Roman" w:eastAsia="Calibri" w:hAnsi="Times New Roman" w:cs="Times New Roman"/>
          <w:sz w:val="28"/>
          <w:szCs w:val="28"/>
          <w:lang w:eastAsia="ar-SA"/>
        </w:rPr>
        <w:t>по обращению Совета поселения</w:t>
      </w:r>
      <w:r w:rsidR="00BB5644">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осуществляется Контрольно-счетной палатой муниципального образования Тихорецкий район.</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Pr>
          <w:rFonts w:ascii="Times New Roman" w:eastAsia="Calibri" w:hAnsi="Times New Roman" w:cs="Times New Roman"/>
          <w:sz w:val="28"/>
          <w:szCs w:val="28"/>
          <w:lang w:eastAsia="ar-SA"/>
        </w:rPr>
        <w:t>7.</w:t>
      </w:r>
      <w:r w:rsidR="00867F65" w:rsidRPr="00020D1F">
        <w:rPr>
          <w:rFonts w:ascii="Times New Roman" w:eastAsia="Calibri" w:hAnsi="Times New Roman" w:cs="Times New Roman"/>
          <w:sz w:val="28"/>
          <w:szCs w:val="28"/>
          <w:lang w:eastAsia="ar-SA"/>
        </w:rPr>
        <w:t xml:space="preserve">Одновременно с годовым отчетом об исполнении местного бюджета представляются </w:t>
      </w:r>
      <w:r w:rsidR="00BB5644" w:rsidRPr="001D2ACE">
        <w:rPr>
          <w:rFonts w:ascii="Times New Roman" w:hAnsi="Times New Roman" w:cs="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BB5644" w:rsidRPr="00020D1F">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roofErr w:type="gramEnd"/>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r w:rsidR="00867F65" w:rsidRPr="00020D1F">
        <w:rPr>
          <w:rFonts w:ascii="Times New Roman" w:eastAsia="Calibri" w:hAnsi="Times New Roman" w:cs="Times New Roman"/>
          <w:sz w:val="28"/>
          <w:szCs w:val="28"/>
          <w:lang w:eastAsia="ar-SA"/>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представляется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в Совет не позднее 1 мая текущего года.</w:t>
      </w:r>
    </w:p>
    <w:p w:rsidR="00867F65" w:rsidRPr="00020D1F" w:rsidRDefault="001D2ACE" w:rsidP="00FB37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Andale Sans UI" w:hAnsi="Times New Roman" w:cs="Times New Roman"/>
          <w:kern w:val="1"/>
          <w:sz w:val="28"/>
          <w:szCs w:val="28"/>
          <w:lang w:eastAsia="ar-SA"/>
        </w:rPr>
        <w:t>10.</w:t>
      </w:r>
      <w:r w:rsidR="00867F65"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в финансовый орган </w:t>
      </w:r>
      <w:r w:rsidR="00867F65" w:rsidRPr="00020D1F">
        <w:rPr>
          <w:rFonts w:ascii="Times New Roman" w:eastAsia="Calibri" w:hAnsi="Times New Roman" w:cs="Times New Roman"/>
          <w:sz w:val="28"/>
          <w:szCs w:val="28"/>
          <w:lang w:eastAsia="ar-SA"/>
        </w:rPr>
        <w:t>муниципального образования Тихорецкий район</w:t>
      </w:r>
      <w:r w:rsidR="00867F65" w:rsidRPr="00020D1F">
        <w:rPr>
          <w:rFonts w:ascii="Times New Roman" w:eastAsia="Times New Roman" w:hAnsi="Times New Roman" w:cs="Times New Roman"/>
          <w:sz w:val="28"/>
          <w:szCs w:val="28"/>
          <w:lang w:eastAsia="ru-RU"/>
        </w:rPr>
        <w:t>.</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Управление муниципальным долгом</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Управление муниципальным долгом осуществляет администрация.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Управление муниципальным долгом осуществляется с соблюдением требований, установленных в статьях 107 и 111 Бюджетного кодекса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roofErr w:type="gramStart"/>
      <w:r w:rsidRPr="00020D1F">
        <w:rPr>
          <w:rFonts w:ascii="Times New Roman" w:eastAsia="Calibri" w:hAnsi="Times New Roman" w:cs="Times New Roman"/>
          <w:sz w:val="28"/>
          <w:szCs w:val="28"/>
          <w:lang w:eastAsia="ar-SA"/>
        </w:rPr>
        <w:t xml:space="preserve">Если при исполнении местного бюджета нарушаются предельные значения, указанные в </w:t>
      </w:r>
      <w:hyperlink r:id="rId19" w:history="1">
        <w:r w:rsidRPr="00020D1F">
          <w:rPr>
            <w:rFonts w:ascii="Times New Roman" w:eastAsia="Calibri" w:hAnsi="Times New Roman" w:cs="Times New Roman"/>
            <w:sz w:val="28"/>
            <w:szCs w:val="28"/>
            <w:lang w:eastAsia="ar-SA"/>
          </w:rPr>
          <w:t>статьях 107</w:t>
        </w:r>
      </w:hyperlink>
      <w:r w:rsidRPr="00020D1F">
        <w:rPr>
          <w:rFonts w:ascii="Times New Roman" w:eastAsia="Calibri" w:hAnsi="Times New Roman" w:cs="Times New Roman"/>
          <w:sz w:val="28"/>
          <w:szCs w:val="28"/>
          <w:lang w:eastAsia="ar-SA"/>
        </w:rPr>
        <w:t xml:space="preserve"> и </w:t>
      </w:r>
      <w:hyperlink r:id="rId20" w:history="1">
        <w:r w:rsidRPr="00020D1F">
          <w:rPr>
            <w:rFonts w:ascii="Times New Roman" w:eastAsia="Calibri" w:hAnsi="Times New Roman" w:cs="Times New Roman"/>
            <w:sz w:val="28"/>
            <w:szCs w:val="28"/>
            <w:lang w:eastAsia="ar-SA"/>
          </w:rPr>
          <w:t>111</w:t>
        </w:r>
      </w:hyperlink>
      <w:r w:rsidRPr="00020D1F">
        <w:rPr>
          <w:rFonts w:ascii="Times New Roman" w:eastAsia="Calibri" w:hAnsi="Times New Roman" w:cs="Times New Roman"/>
          <w:sz w:val="28"/>
          <w:szCs w:val="28"/>
          <w:lang w:eastAsia="ar-SA"/>
        </w:rPr>
        <w:t xml:space="preserve"> Бюджетного кодекса Российской Федерации,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867F65"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3. </w:t>
      </w:r>
      <w:r w:rsidRPr="00020D1F">
        <w:rPr>
          <w:rFonts w:ascii="Times New Roman" w:eastAsia="Times New Roman" w:hAnsi="Times New Roman" w:cs="Times New Roman"/>
          <w:bCs/>
          <w:kern w:val="1"/>
          <w:sz w:val="28"/>
          <w:szCs w:val="28"/>
          <w:lang w:eastAsia="ar-SA"/>
        </w:rPr>
        <w:t>Финансовый орган поселения ведет муниципальную долговую книгу,</w:t>
      </w:r>
      <w:r w:rsidRPr="00020D1F">
        <w:rPr>
          <w:rFonts w:ascii="Times New Roman" w:eastAsia="Calibri" w:hAnsi="Times New Roman" w:cs="Times New Roman"/>
          <w:sz w:val="28"/>
          <w:szCs w:val="28"/>
          <w:lang w:eastAsia="ar-SA"/>
        </w:rPr>
        <w:t xml:space="preserve"> </w:t>
      </w:r>
      <w:r w:rsidR="001D2ACE">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в которую вносятся сведения, определенные Бюджетным кодексом Российской Федерации, а также другая информация, состав которой, порядок и срок </w:t>
      </w:r>
      <w:r w:rsidR="001D2ACE">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lastRenderedPageBreak/>
        <w:t>ее внесения в муниципальную долговую книгу устанавливаются администрацией.</w:t>
      </w:r>
    </w:p>
    <w:p w:rsidR="00414D58" w:rsidRPr="00020D1F" w:rsidRDefault="00414D58"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1D2ACE" w:rsidRDefault="00867F65" w:rsidP="001D2ACE">
      <w:pPr>
        <w:widowControl w:val="0"/>
        <w:spacing w:after="0" w:line="240" w:lineRule="auto"/>
        <w:rPr>
          <w:rFonts w:ascii="Times New Roman" w:eastAsia="Andale Sans UI" w:hAnsi="Times New Roman" w:cs="Times New Roman"/>
          <w:caps/>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6</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федеральными законами.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7</w:t>
      </w:r>
      <w:r w:rsidRPr="00020D1F">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1D2ACE">
      <w:pPr>
        <w:widowControl w:val="0"/>
        <w:tabs>
          <w:tab w:val="left" w:pos="72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государством наступает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sidR="00780CAF">
        <w:rPr>
          <w:rFonts w:ascii="Times New Roman" w:eastAsia="Andale Sans UI" w:hAnsi="Times New Roman" w:cs="Times New Roman"/>
          <w:kern w:val="1"/>
          <w:sz w:val="28"/>
          <w:szCs w:val="28"/>
          <w:lang w:eastAsia="ar-SA"/>
        </w:rPr>
        <w:t xml:space="preserve"> </w:t>
      </w:r>
      <w:r w:rsidR="001D2ACE">
        <w:rPr>
          <w:rFonts w:ascii="Times New Roman" w:eastAsia="Andale Sans UI" w:hAnsi="Times New Roman" w:cs="Times New Roman"/>
          <w:kern w:val="1"/>
          <w:sz w:val="28"/>
          <w:szCs w:val="28"/>
          <w:lang w:eastAsia="ar-SA"/>
        </w:rPr>
        <w:t xml:space="preserve">               </w:t>
      </w:r>
      <w:r w:rsidR="00780CA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Российской Федерации».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Удаление главы поселения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Совет поселения в соответствии с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 по инициативе депутатов Совета или по инициативе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удаления главы поселения в отставку являются: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неисполнение в течение трех и более месяцев обязанностей по решению </w:t>
      </w:r>
      <w:r w:rsidR="00867F65" w:rsidRPr="00020D1F">
        <w:rPr>
          <w:rFonts w:ascii="Times New Roman" w:eastAsia="Andale Sans UI" w:hAnsi="Times New Roman" w:cs="Times New Roman"/>
          <w:kern w:val="1"/>
          <w:sz w:val="28"/>
          <w:szCs w:val="28"/>
          <w:lang w:eastAsia="ar-SA"/>
        </w:rPr>
        <w:lastRenderedPageBreak/>
        <w:t xml:space="preserve">вопросов местного значения, осуществлению полномочий, предусмотренных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867F65" w:rsidRPr="00020D1F">
        <w:rPr>
          <w:rFonts w:ascii="Times New Roman" w:eastAsia="Andale Sans UI" w:hAnsi="Times New Roman" w:cs="Times New Roman"/>
          <w:kern w:val="1"/>
          <w:sz w:val="28"/>
          <w:szCs w:val="28"/>
          <w:lang w:eastAsia="ar-SA"/>
        </w:rPr>
        <w:t xml:space="preserve"> края;</w:t>
      </w:r>
    </w:p>
    <w:p w:rsidR="001D2ACE" w:rsidRPr="001D2ACE"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1D2ACE">
        <w:rPr>
          <w:rFonts w:ascii="Times New Roman" w:eastAsia="Andale Sans UI" w:hAnsi="Times New Roman" w:cs="Times New Roman"/>
          <w:kern w:val="1"/>
          <w:sz w:val="28"/>
          <w:szCs w:val="28"/>
          <w:lang w:eastAsia="ar-SA"/>
        </w:rPr>
        <w:t>3)</w:t>
      </w:r>
      <w:r w:rsidR="00867F65" w:rsidRPr="001D2ACE">
        <w:rPr>
          <w:rFonts w:ascii="Times New Roman" w:eastAsia="Andale Sans UI" w:hAnsi="Times New Roman" w:cs="Times New Roman"/>
          <w:kern w:val="1"/>
          <w:sz w:val="28"/>
          <w:szCs w:val="28"/>
          <w:lang w:eastAsia="ar-SA"/>
        </w:rPr>
        <w:t>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36881" w:rsidRDefault="001D2ACE" w:rsidP="001D2ACE">
      <w:pPr>
        <w:widowControl w:val="0"/>
        <w:spacing w:after="0" w:line="240" w:lineRule="auto"/>
        <w:ind w:firstLine="709"/>
        <w:jc w:val="both"/>
        <w:rPr>
          <w:rFonts w:ascii="Times New Roman" w:eastAsia="Calibri" w:hAnsi="Times New Roman" w:cs="Times New Roman"/>
          <w:sz w:val="28"/>
          <w:szCs w:val="28"/>
        </w:rPr>
      </w:pPr>
      <w:proofErr w:type="gramStart"/>
      <w:r>
        <w:rPr>
          <w:rFonts w:ascii="Times New Roman" w:eastAsia="Arial Unicode MS" w:hAnsi="Times New Roman" w:cs="Times New Roman"/>
          <w:kern w:val="1"/>
          <w:sz w:val="28"/>
          <w:szCs w:val="28"/>
          <w:lang w:eastAsia="ar-SA"/>
        </w:rPr>
        <w:t>4)</w:t>
      </w:r>
      <w:r w:rsidR="00AA7C7A" w:rsidRPr="00AA7C7A">
        <w:rPr>
          <w:rFonts w:ascii="Times New Roman" w:eastAsia="Calibri" w:hAnsi="Times New Roman" w:cs="Times New Roman"/>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w:t>
      </w:r>
      <w:proofErr w:type="gramEnd"/>
      <w:r w:rsidR="00AA7C7A" w:rsidRPr="00AA7C7A">
        <w:rPr>
          <w:rFonts w:ascii="Times New Roman" w:eastAsia="Calibri" w:hAnsi="Times New Roman" w:cs="Times New Roman"/>
          <w:sz w:val="28"/>
          <w:szCs w:val="28"/>
        </w:rPr>
        <w:t xml:space="preserve"> наличные денежные средства и ценности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867F65" w:rsidRPr="00020D1F" w:rsidRDefault="001D2ACE" w:rsidP="001D2ACE">
      <w:pPr>
        <w:widowControl w:val="0"/>
        <w:spacing w:after="0" w:line="240" w:lineRule="auto"/>
        <w:ind w:firstLine="709"/>
        <w:jc w:val="both"/>
        <w:rPr>
          <w:rFonts w:ascii="Times New Roman" w:eastAsia="Calibri" w:hAnsi="Times New Roman" w:cs="Times New Roman"/>
          <w:bCs/>
          <w:sz w:val="28"/>
          <w:szCs w:val="28"/>
          <w:lang w:eastAsia="ar-SA"/>
        </w:rPr>
      </w:pPr>
      <w:proofErr w:type="gramStart"/>
      <w:r>
        <w:rPr>
          <w:rFonts w:ascii="Times New Roman" w:eastAsia="Calibri" w:hAnsi="Times New Roman" w:cs="Times New Roman"/>
          <w:bCs/>
          <w:sz w:val="28"/>
          <w:szCs w:val="28"/>
          <w:lang w:eastAsia="ar-SA"/>
        </w:rPr>
        <w:t>5)</w:t>
      </w:r>
      <w:r w:rsidR="00867F65" w:rsidRPr="00020D1F">
        <w:rPr>
          <w:rFonts w:ascii="Times New Roman" w:eastAsia="Calibri" w:hAnsi="Times New Roman" w:cs="Times New Roman"/>
          <w:bCs/>
          <w:sz w:val="28"/>
          <w:szCs w:val="28"/>
          <w:lang w:eastAsia="ar-SA"/>
        </w:rPr>
        <w:t xml:space="preserve">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w:t>
      </w:r>
      <w:proofErr w:type="gramEnd"/>
      <w:r w:rsidR="00867F65" w:rsidRPr="00020D1F">
        <w:rPr>
          <w:rFonts w:ascii="Times New Roman" w:eastAsia="Calibri" w:hAnsi="Times New Roman" w:cs="Times New Roman"/>
          <w:bCs/>
          <w:sz w:val="28"/>
          <w:szCs w:val="28"/>
          <w:lang w:eastAsia="ar-SA"/>
        </w:rPr>
        <w:t xml:space="preserve"> возникновению межнациональных (межэтнических) и межконфессиональных конфликтов.</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В случае, если при рассмотрении инициативы депутатов Совета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w:t>
      </w:r>
      <w:r w:rsidR="00867F65" w:rsidRPr="00020D1F">
        <w:rPr>
          <w:rFonts w:ascii="Times New Roman" w:eastAsia="Andale Sans UI" w:hAnsi="Times New Roman" w:cs="Times New Roman"/>
          <w:kern w:val="1"/>
          <w:sz w:val="28"/>
          <w:szCs w:val="28"/>
          <w:lang w:eastAsia="ar-SA"/>
        </w:rPr>
        <w:lastRenderedPageBreak/>
        <w:t>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w:t>
      </w:r>
      <w:proofErr w:type="gramEnd"/>
      <w:r w:rsidR="00867F65" w:rsidRPr="00020D1F">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подписывается председателем Совета. </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При рассмотрении и принятии Советом решения об удалении главы поселения в отставку должны быть обеспечены:</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 проектом решения Совета об удалении его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предоставление ему возможности дать депутатам Совета объяснения по поводу обстоятельств, выдвигаемых в качестве основания для удаления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В случае, если глава поселения не согласен с решением Совета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об удалении его в отставку, он вправе в письменном виде изложить свое особое мнение.</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867F65" w:rsidRPr="00020D1F">
        <w:rPr>
          <w:rFonts w:ascii="Times New Roman" w:eastAsia="Andale Sans UI" w:hAnsi="Times New Roman" w:cs="Times New Roman"/>
          <w:kern w:val="1"/>
          <w:sz w:val="28"/>
          <w:szCs w:val="28"/>
          <w:lang w:eastAsia="ar-SA"/>
        </w:rPr>
        <w:t>,</w:t>
      </w:r>
      <w:proofErr w:type="gramEnd"/>
      <w:r w:rsidR="00867F65" w:rsidRPr="00020D1F">
        <w:rPr>
          <w:rFonts w:ascii="Times New Roman" w:eastAsia="Andale Sans UI" w:hAnsi="Times New Roman" w:cs="Times New Roman"/>
          <w:kern w:val="1"/>
          <w:sz w:val="28"/>
          <w:szCs w:val="28"/>
          <w:lang w:eastAsia="ar-SA"/>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1D2ACE"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proofErr w:type="gramStart"/>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867F65" w:rsidRPr="00020D1F" w:rsidRDefault="001D2ACE" w:rsidP="001D2A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14.</w:t>
      </w:r>
      <w:r w:rsidR="00867F65" w:rsidRPr="00020D1F">
        <w:rPr>
          <w:rFonts w:ascii="Times New Roman" w:eastAsia="Times New Roman" w:hAnsi="Times New Roman" w:cs="Times New Roman"/>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713FAC">
        <w:rPr>
          <w:rFonts w:ascii="Times New Roman" w:eastAsia="Arial Unicode MS" w:hAnsi="Times New Roman" w:cs="Times New Roman"/>
          <w:b/>
          <w:kern w:val="1"/>
          <w:sz w:val="28"/>
          <w:szCs w:val="28"/>
          <w:lang w:eastAsia="ar-SA"/>
        </w:rPr>
        <w:t>80</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 поселения перед физическими и юридическими лицами</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1D2ACE"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w:t>
      </w:r>
      <w:r w:rsidR="00713FAC">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w:t>
      </w:r>
      <w:proofErr w:type="gramStart"/>
      <w:r w:rsidRPr="00020D1F">
        <w:rPr>
          <w:rFonts w:ascii="Times New Roman" w:eastAsia="Andale Sans UI" w:hAnsi="Times New Roman" w:cs="Times New Roman"/>
          <w:b/>
          <w:kern w:val="1"/>
          <w:sz w:val="28"/>
          <w:szCs w:val="28"/>
          <w:lang w:eastAsia="ar-SA"/>
        </w:rPr>
        <w:t>Контроль за</w:t>
      </w:r>
      <w:proofErr w:type="gramEnd"/>
      <w:r w:rsidRPr="00020D1F">
        <w:rPr>
          <w:rFonts w:ascii="Times New Roman" w:eastAsia="Andale Sans UI" w:hAnsi="Times New Roman" w:cs="Times New Roman"/>
          <w:b/>
          <w:kern w:val="1"/>
          <w:sz w:val="28"/>
          <w:szCs w:val="28"/>
          <w:lang w:eastAsia="ar-SA"/>
        </w:rPr>
        <w:t xml:space="preserve"> деятельностью органов местного самоуправления и должностных лиц местного самоуправления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020D1F">
        <w:rPr>
          <w:rFonts w:ascii="Times New Roman" w:eastAsia="Andale Sans UI" w:hAnsi="Times New Roman" w:cs="Times New Roman"/>
          <w:kern w:val="1"/>
          <w:sz w:val="28"/>
          <w:szCs w:val="28"/>
          <w:lang w:eastAsia="ar-SA"/>
        </w:rPr>
        <w:t>контроль за</w:t>
      </w:r>
      <w:proofErr w:type="gramEnd"/>
      <w:r w:rsidRPr="00020D1F">
        <w:rPr>
          <w:rFonts w:ascii="Times New Roman" w:eastAsia="Andale Sans UI" w:hAnsi="Times New Roman" w:cs="Times New Roman"/>
          <w:kern w:val="1"/>
          <w:sz w:val="28"/>
          <w:szCs w:val="28"/>
          <w:lang w:eastAsia="ar-SA"/>
        </w:rPr>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ним решениями Совета.</w:t>
      </w:r>
    </w:p>
    <w:p w:rsidR="00867F65" w:rsidRPr="001D2ACE" w:rsidRDefault="00867F65" w:rsidP="001D2ACE">
      <w:pPr>
        <w:widowControl w:val="0"/>
        <w:spacing w:after="0" w:line="240" w:lineRule="auto"/>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1D2ACE">
      <w:pPr>
        <w:spacing w:after="0" w:line="240" w:lineRule="auto"/>
        <w:ind w:firstLine="709"/>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Статья 8</w:t>
      </w:r>
      <w:r w:rsidR="00713FAC">
        <w:rPr>
          <w:rFonts w:ascii="Times New Roman" w:eastAsia="Calibri" w:hAnsi="Times New Roman" w:cs="Times New Roman"/>
          <w:b/>
          <w:sz w:val="28"/>
          <w:szCs w:val="28"/>
        </w:rPr>
        <w:t>2</w:t>
      </w:r>
      <w:r w:rsidRPr="00C7229A">
        <w:rPr>
          <w:rFonts w:ascii="Times New Roman" w:eastAsia="Calibri" w:hAnsi="Times New Roman" w:cs="Times New Roman"/>
          <w:b/>
          <w:sz w:val="28"/>
          <w:szCs w:val="28"/>
        </w:rPr>
        <w:t xml:space="preserve">. Вступление в силу устава поселения </w:t>
      </w:r>
    </w:p>
    <w:p w:rsidR="00236881" w:rsidRDefault="00C7229A" w:rsidP="001D2ACE">
      <w:pPr>
        <w:widowControl w:val="0"/>
        <w:spacing w:after="0" w:line="240" w:lineRule="auto"/>
        <w:ind w:firstLine="709"/>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713FAC"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713FAC">
        <w:rPr>
          <w:rFonts w:ascii="Times New Roman" w:eastAsia="Andale Sans UI" w:hAnsi="Times New Roman" w:cs="Times New Roman"/>
          <w:b/>
          <w:kern w:val="1"/>
          <w:sz w:val="28"/>
          <w:szCs w:val="28"/>
          <w:lang w:eastAsia="ar-SA"/>
        </w:rPr>
        <w:t>Статья 8</w:t>
      </w:r>
      <w:r w:rsidR="00713FAC" w:rsidRPr="00713FAC">
        <w:rPr>
          <w:rFonts w:ascii="Times New Roman" w:eastAsia="Andale Sans UI" w:hAnsi="Times New Roman" w:cs="Times New Roman"/>
          <w:b/>
          <w:kern w:val="1"/>
          <w:sz w:val="28"/>
          <w:szCs w:val="28"/>
          <w:lang w:eastAsia="ar-SA"/>
        </w:rPr>
        <w:t>3</w:t>
      </w:r>
      <w:r w:rsidRPr="00713FAC">
        <w:rPr>
          <w:rFonts w:ascii="Times New Roman" w:eastAsia="Andale Sans UI" w:hAnsi="Times New Roman" w:cs="Times New Roman"/>
          <w:b/>
          <w:kern w:val="1"/>
          <w:sz w:val="28"/>
          <w:szCs w:val="28"/>
          <w:lang w:eastAsia="ar-SA"/>
        </w:rPr>
        <w:t>. О муниципальных правовых актах</w:t>
      </w:r>
    </w:p>
    <w:p w:rsidR="00867F65" w:rsidRPr="001D2ACE" w:rsidRDefault="00867F65" w:rsidP="001D2ACE">
      <w:pPr>
        <w:widowControl w:val="0"/>
        <w:tabs>
          <w:tab w:val="left" w:pos="142"/>
        </w:tabs>
        <w:spacing w:after="0" w:line="240" w:lineRule="auto"/>
        <w:ind w:firstLine="709"/>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противоречащей настоящему уставу.</w:t>
      </w:r>
    </w:p>
    <w:sectPr w:rsidR="00867F65" w:rsidRPr="001D2ACE" w:rsidSect="00EB624E">
      <w:headerReference w:type="default" r:id="rId2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F1A" w:rsidRDefault="003A4F1A" w:rsidP="00C51460">
      <w:pPr>
        <w:spacing w:after="0" w:line="240" w:lineRule="auto"/>
      </w:pPr>
      <w:r>
        <w:separator/>
      </w:r>
    </w:p>
  </w:endnote>
  <w:endnote w:type="continuationSeparator" w:id="0">
    <w:p w:rsidR="003A4F1A" w:rsidRDefault="003A4F1A"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F1A" w:rsidRDefault="003A4F1A" w:rsidP="00C51460">
      <w:pPr>
        <w:spacing w:after="0" w:line="240" w:lineRule="auto"/>
      </w:pPr>
      <w:r>
        <w:separator/>
      </w:r>
    </w:p>
  </w:footnote>
  <w:footnote w:type="continuationSeparator" w:id="0">
    <w:p w:rsidR="003A4F1A" w:rsidRDefault="003A4F1A"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456373"/>
      <w:docPartObj>
        <w:docPartGallery w:val="Page Numbers (Top of Page)"/>
        <w:docPartUnique/>
      </w:docPartObj>
    </w:sdtPr>
    <w:sdtEndPr>
      <w:rPr>
        <w:rFonts w:ascii="Times New Roman" w:hAnsi="Times New Roman" w:cs="Times New Roman"/>
        <w:sz w:val="28"/>
        <w:szCs w:val="28"/>
      </w:rPr>
    </w:sdtEndPr>
    <w:sdtContent>
      <w:p w:rsidR="00D15160" w:rsidRPr="001D3321" w:rsidRDefault="00D15160">
        <w:pPr>
          <w:pStyle w:val="a4"/>
          <w:jc w:val="center"/>
          <w:rPr>
            <w:rFonts w:ascii="Times New Roman" w:hAnsi="Times New Roman" w:cs="Times New Roman"/>
            <w:sz w:val="28"/>
            <w:szCs w:val="28"/>
          </w:rPr>
        </w:pPr>
        <w:r w:rsidRPr="001D3321">
          <w:rPr>
            <w:rFonts w:ascii="Times New Roman" w:hAnsi="Times New Roman" w:cs="Times New Roman"/>
            <w:sz w:val="28"/>
            <w:szCs w:val="28"/>
          </w:rPr>
          <w:fldChar w:fldCharType="begin"/>
        </w:r>
        <w:r w:rsidRPr="001D3321">
          <w:rPr>
            <w:rFonts w:ascii="Times New Roman" w:hAnsi="Times New Roman" w:cs="Times New Roman"/>
            <w:sz w:val="28"/>
            <w:szCs w:val="28"/>
          </w:rPr>
          <w:instrText>PAGE   \* MERGEFORMAT</w:instrText>
        </w:r>
        <w:r w:rsidRPr="001D3321">
          <w:rPr>
            <w:rFonts w:ascii="Times New Roman" w:hAnsi="Times New Roman" w:cs="Times New Roman"/>
            <w:sz w:val="28"/>
            <w:szCs w:val="28"/>
          </w:rPr>
          <w:fldChar w:fldCharType="separate"/>
        </w:r>
        <w:r w:rsidR="006D7559">
          <w:rPr>
            <w:rFonts w:ascii="Times New Roman" w:hAnsi="Times New Roman" w:cs="Times New Roman"/>
            <w:noProof/>
            <w:sz w:val="28"/>
            <w:szCs w:val="28"/>
          </w:rPr>
          <w:t>4</w:t>
        </w:r>
        <w:r w:rsidRPr="001D3321">
          <w:rPr>
            <w:rFonts w:ascii="Times New Roman" w:hAnsi="Times New Roman" w:cs="Times New Roman"/>
            <w:sz w:val="28"/>
            <w:szCs w:val="28"/>
          </w:rPr>
          <w:fldChar w:fldCharType="end"/>
        </w:r>
      </w:p>
    </w:sdtContent>
  </w:sdt>
  <w:p w:rsidR="00D15160" w:rsidRDefault="00D15160"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47A"/>
    <w:rsid w:val="0001735A"/>
    <w:rsid w:val="00020D1F"/>
    <w:rsid w:val="00030241"/>
    <w:rsid w:val="000405D5"/>
    <w:rsid w:val="000467C1"/>
    <w:rsid w:val="000479B2"/>
    <w:rsid w:val="00060873"/>
    <w:rsid w:val="00081E4E"/>
    <w:rsid w:val="000A4B34"/>
    <w:rsid w:val="000A6E2F"/>
    <w:rsid w:val="000B60D1"/>
    <w:rsid w:val="000C2147"/>
    <w:rsid w:val="000C37E4"/>
    <w:rsid w:val="000C3870"/>
    <w:rsid w:val="000C7BE5"/>
    <w:rsid w:val="000D5AC5"/>
    <w:rsid w:val="00101D4F"/>
    <w:rsid w:val="00103726"/>
    <w:rsid w:val="00106EE4"/>
    <w:rsid w:val="00107C60"/>
    <w:rsid w:val="00124D38"/>
    <w:rsid w:val="00127AA6"/>
    <w:rsid w:val="00127FCA"/>
    <w:rsid w:val="00130F49"/>
    <w:rsid w:val="001560E0"/>
    <w:rsid w:val="00161768"/>
    <w:rsid w:val="00172751"/>
    <w:rsid w:val="00174C13"/>
    <w:rsid w:val="0017615D"/>
    <w:rsid w:val="001902AB"/>
    <w:rsid w:val="0019159D"/>
    <w:rsid w:val="00193096"/>
    <w:rsid w:val="00196CBA"/>
    <w:rsid w:val="001C524E"/>
    <w:rsid w:val="001C7D93"/>
    <w:rsid w:val="001D2ACE"/>
    <w:rsid w:val="001D3321"/>
    <w:rsid w:val="001D4B2D"/>
    <w:rsid w:val="001D6159"/>
    <w:rsid w:val="001E23C4"/>
    <w:rsid w:val="001F2CE5"/>
    <w:rsid w:val="0020010C"/>
    <w:rsid w:val="00221C71"/>
    <w:rsid w:val="0022295D"/>
    <w:rsid w:val="00234CFA"/>
    <w:rsid w:val="0023592D"/>
    <w:rsid w:val="00236881"/>
    <w:rsid w:val="00251B5E"/>
    <w:rsid w:val="0025585E"/>
    <w:rsid w:val="00262158"/>
    <w:rsid w:val="00264A87"/>
    <w:rsid w:val="00265834"/>
    <w:rsid w:val="0027533D"/>
    <w:rsid w:val="00276303"/>
    <w:rsid w:val="0028059C"/>
    <w:rsid w:val="0028366E"/>
    <w:rsid w:val="00285443"/>
    <w:rsid w:val="002957AC"/>
    <w:rsid w:val="002A1472"/>
    <w:rsid w:val="002B5ADE"/>
    <w:rsid w:val="002B78AE"/>
    <w:rsid w:val="002D79FC"/>
    <w:rsid w:val="0030704E"/>
    <w:rsid w:val="00307D44"/>
    <w:rsid w:val="0031589E"/>
    <w:rsid w:val="00320929"/>
    <w:rsid w:val="00324D3A"/>
    <w:rsid w:val="003507CD"/>
    <w:rsid w:val="003728DB"/>
    <w:rsid w:val="003817EF"/>
    <w:rsid w:val="003852BD"/>
    <w:rsid w:val="003A4F1A"/>
    <w:rsid w:val="003B1D41"/>
    <w:rsid w:val="003C04C1"/>
    <w:rsid w:val="003C17DA"/>
    <w:rsid w:val="003C2C0F"/>
    <w:rsid w:val="003C621C"/>
    <w:rsid w:val="003D7ED8"/>
    <w:rsid w:val="003F663E"/>
    <w:rsid w:val="00404975"/>
    <w:rsid w:val="00405904"/>
    <w:rsid w:val="00414D58"/>
    <w:rsid w:val="00423E5C"/>
    <w:rsid w:val="00432A93"/>
    <w:rsid w:val="00443D52"/>
    <w:rsid w:val="00447853"/>
    <w:rsid w:val="004516D3"/>
    <w:rsid w:val="00467165"/>
    <w:rsid w:val="004702F4"/>
    <w:rsid w:val="00475A8B"/>
    <w:rsid w:val="00476C03"/>
    <w:rsid w:val="00481224"/>
    <w:rsid w:val="004837EA"/>
    <w:rsid w:val="00494B2C"/>
    <w:rsid w:val="004A4AFB"/>
    <w:rsid w:val="004B4243"/>
    <w:rsid w:val="004C4EBA"/>
    <w:rsid w:val="004D0F82"/>
    <w:rsid w:val="004D1936"/>
    <w:rsid w:val="004D61D5"/>
    <w:rsid w:val="004D70C5"/>
    <w:rsid w:val="004E3A87"/>
    <w:rsid w:val="004F1312"/>
    <w:rsid w:val="004F2139"/>
    <w:rsid w:val="00502A90"/>
    <w:rsid w:val="00504A83"/>
    <w:rsid w:val="005138B8"/>
    <w:rsid w:val="00522F9B"/>
    <w:rsid w:val="005247E5"/>
    <w:rsid w:val="00527383"/>
    <w:rsid w:val="00537113"/>
    <w:rsid w:val="0053752F"/>
    <w:rsid w:val="00545433"/>
    <w:rsid w:val="00546634"/>
    <w:rsid w:val="00551C9C"/>
    <w:rsid w:val="005550FD"/>
    <w:rsid w:val="00580BA7"/>
    <w:rsid w:val="00583D3D"/>
    <w:rsid w:val="005A0FB8"/>
    <w:rsid w:val="005A4419"/>
    <w:rsid w:val="005B0AA8"/>
    <w:rsid w:val="005D20D6"/>
    <w:rsid w:val="005D6D1C"/>
    <w:rsid w:val="005E2633"/>
    <w:rsid w:val="005E3FEF"/>
    <w:rsid w:val="005E4F4E"/>
    <w:rsid w:val="005E56C9"/>
    <w:rsid w:val="00603E1C"/>
    <w:rsid w:val="00607B55"/>
    <w:rsid w:val="00613ECA"/>
    <w:rsid w:val="00615F1D"/>
    <w:rsid w:val="00616F2E"/>
    <w:rsid w:val="0062059D"/>
    <w:rsid w:val="00621316"/>
    <w:rsid w:val="00621588"/>
    <w:rsid w:val="0062754F"/>
    <w:rsid w:val="00644674"/>
    <w:rsid w:val="00664848"/>
    <w:rsid w:val="006666B8"/>
    <w:rsid w:val="0066772F"/>
    <w:rsid w:val="006760C8"/>
    <w:rsid w:val="00683796"/>
    <w:rsid w:val="00686D4C"/>
    <w:rsid w:val="00687944"/>
    <w:rsid w:val="00697CEF"/>
    <w:rsid w:val="006A3EF2"/>
    <w:rsid w:val="006B1091"/>
    <w:rsid w:val="006B7388"/>
    <w:rsid w:val="006B757A"/>
    <w:rsid w:val="006C2A0E"/>
    <w:rsid w:val="006D63B3"/>
    <w:rsid w:val="006D7559"/>
    <w:rsid w:val="006E1D3C"/>
    <w:rsid w:val="006F3957"/>
    <w:rsid w:val="0070261C"/>
    <w:rsid w:val="00713FAC"/>
    <w:rsid w:val="00721240"/>
    <w:rsid w:val="00722476"/>
    <w:rsid w:val="007240F9"/>
    <w:rsid w:val="00726A59"/>
    <w:rsid w:val="00730233"/>
    <w:rsid w:val="00736B2C"/>
    <w:rsid w:val="00740F0F"/>
    <w:rsid w:val="007468BE"/>
    <w:rsid w:val="00752496"/>
    <w:rsid w:val="007559B4"/>
    <w:rsid w:val="007622FF"/>
    <w:rsid w:val="00762A79"/>
    <w:rsid w:val="007671E9"/>
    <w:rsid w:val="00774E4F"/>
    <w:rsid w:val="00780CAF"/>
    <w:rsid w:val="00791341"/>
    <w:rsid w:val="00795FC4"/>
    <w:rsid w:val="00796A66"/>
    <w:rsid w:val="007A1019"/>
    <w:rsid w:val="007B588D"/>
    <w:rsid w:val="007D0CDD"/>
    <w:rsid w:val="007D77B2"/>
    <w:rsid w:val="007F0A07"/>
    <w:rsid w:val="007F347A"/>
    <w:rsid w:val="007F5D7F"/>
    <w:rsid w:val="007F5F60"/>
    <w:rsid w:val="008039C0"/>
    <w:rsid w:val="00803F05"/>
    <w:rsid w:val="00813964"/>
    <w:rsid w:val="00830273"/>
    <w:rsid w:val="00830530"/>
    <w:rsid w:val="00835E99"/>
    <w:rsid w:val="00851B7A"/>
    <w:rsid w:val="00852B7A"/>
    <w:rsid w:val="008544A2"/>
    <w:rsid w:val="008545BE"/>
    <w:rsid w:val="00862C73"/>
    <w:rsid w:val="00863A53"/>
    <w:rsid w:val="00867F65"/>
    <w:rsid w:val="0087051B"/>
    <w:rsid w:val="00887457"/>
    <w:rsid w:val="008941BC"/>
    <w:rsid w:val="008A24B0"/>
    <w:rsid w:val="008A3E40"/>
    <w:rsid w:val="008B26BB"/>
    <w:rsid w:val="008B2DCC"/>
    <w:rsid w:val="008B70A8"/>
    <w:rsid w:val="008C4C1B"/>
    <w:rsid w:val="008D31A4"/>
    <w:rsid w:val="00907849"/>
    <w:rsid w:val="0091721F"/>
    <w:rsid w:val="00920C45"/>
    <w:rsid w:val="00924E97"/>
    <w:rsid w:val="009251E8"/>
    <w:rsid w:val="009314F7"/>
    <w:rsid w:val="00942BC5"/>
    <w:rsid w:val="00962924"/>
    <w:rsid w:val="00974768"/>
    <w:rsid w:val="00990223"/>
    <w:rsid w:val="009902A5"/>
    <w:rsid w:val="00992BE4"/>
    <w:rsid w:val="009A1703"/>
    <w:rsid w:val="009A21D6"/>
    <w:rsid w:val="009B45B6"/>
    <w:rsid w:val="009B4D72"/>
    <w:rsid w:val="009C02DB"/>
    <w:rsid w:val="009D2650"/>
    <w:rsid w:val="009D2B9F"/>
    <w:rsid w:val="009D31D6"/>
    <w:rsid w:val="00A0471B"/>
    <w:rsid w:val="00A14CA1"/>
    <w:rsid w:val="00A157AF"/>
    <w:rsid w:val="00A245B8"/>
    <w:rsid w:val="00A40347"/>
    <w:rsid w:val="00A54773"/>
    <w:rsid w:val="00A63FC2"/>
    <w:rsid w:val="00A86BF8"/>
    <w:rsid w:val="00A92437"/>
    <w:rsid w:val="00AA6F7E"/>
    <w:rsid w:val="00AA7C7A"/>
    <w:rsid w:val="00AB396E"/>
    <w:rsid w:val="00AB3AF1"/>
    <w:rsid w:val="00AB4F10"/>
    <w:rsid w:val="00AB5AE3"/>
    <w:rsid w:val="00AB6A78"/>
    <w:rsid w:val="00AE7034"/>
    <w:rsid w:val="00AF3125"/>
    <w:rsid w:val="00AF6D07"/>
    <w:rsid w:val="00B02AB9"/>
    <w:rsid w:val="00B04876"/>
    <w:rsid w:val="00B04B88"/>
    <w:rsid w:val="00B137B4"/>
    <w:rsid w:val="00B140A0"/>
    <w:rsid w:val="00B1522E"/>
    <w:rsid w:val="00B15B94"/>
    <w:rsid w:val="00B27E9B"/>
    <w:rsid w:val="00B769C5"/>
    <w:rsid w:val="00B76FEC"/>
    <w:rsid w:val="00B83C98"/>
    <w:rsid w:val="00B841C7"/>
    <w:rsid w:val="00B9342F"/>
    <w:rsid w:val="00B95BEF"/>
    <w:rsid w:val="00B975F2"/>
    <w:rsid w:val="00BB2754"/>
    <w:rsid w:val="00BB5498"/>
    <w:rsid w:val="00BB5644"/>
    <w:rsid w:val="00BB6C37"/>
    <w:rsid w:val="00BB7F36"/>
    <w:rsid w:val="00BC1E13"/>
    <w:rsid w:val="00BC3087"/>
    <w:rsid w:val="00BD0C8F"/>
    <w:rsid w:val="00BE7F82"/>
    <w:rsid w:val="00C17CC0"/>
    <w:rsid w:val="00C20451"/>
    <w:rsid w:val="00C24AD1"/>
    <w:rsid w:val="00C31988"/>
    <w:rsid w:val="00C40A36"/>
    <w:rsid w:val="00C44989"/>
    <w:rsid w:val="00C51460"/>
    <w:rsid w:val="00C7229A"/>
    <w:rsid w:val="00C85003"/>
    <w:rsid w:val="00C934FF"/>
    <w:rsid w:val="00CB1F1A"/>
    <w:rsid w:val="00CD1D42"/>
    <w:rsid w:val="00CE05E6"/>
    <w:rsid w:val="00CE22EC"/>
    <w:rsid w:val="00CE7C78"/>
    <w:rsid w:val="00CF452C"/>
    <w:rsid w:val="00D15160"/>
    <w:rsid w:val="00D230F3"/>
    <w:rsid w:val="00D26297"/>
    <w:rsid w:val="00D3113C"/>
    <w:rsid w:val="00D3367B"/>
    <w:rsid w:val="00D36A9F"/>
    <w:rsid w:val="00D40A0F"/>
    <w:rsid w:val="00D54D27"/>
    <w:rsid w:val="00D640AA"/>
    <w:rsid w:val="00D64B25"/>
    <w:rsid w:val="00D64F58"/>
    <w:rsid w:val="00D67BAF"/>
    <w:rsid w:val="00D8393E"/>
    <w:rsid w:val="00DA3BFB"/>
    <w:rsid w:val="00DB2431"/>
    <w:rsid w:val="00DC6258"/>
    <w:rsid w:val="00DC7AF9"/>
    <w:rsid w:val="00DD36F2"/>
    <w:rsid w:val="00DE462F"/>
    <w:rsid w:val="00DE6162"/>
    <w:rsid w:val="00DF4E8E"/>
    <w:rsid w:val="00DF63DB"/>
    <w:rsid w:val="00E05C9F"/>
    <w:rsid w:val="00E14685"/>
    <w:rsid w:val="00E2546E"/>
    <w:rsid w:val="00E267B9"/>
    <w:rsid w:val="00E46B43"/>
    <w:rsid w:val="00E5397A"/>
    <w:rsid w:val="00E54541"/>
    <w:rsid w:val="00E6525D"/>
    <w:rsid w:val="00E76941"/>
    <w:rsid w:val="00E83A2D"/>
    <w:rsid w:val="00E84887"/>
    <w:rsid w:val="00E922D8"/>
    <w:rsid w:val="00E9379B"/>
    <w:rsid w:val="00EA15E8"/>
    <w:rsid w:val="00EA18F8"/>
    <w:rsid w:val="00EA5E48"/>
    <w:rsid w:val="00EB1681"/>
    <w:rsid w:val="00EB624E"/>
    <w:rsid w:val="00EB6645"/>
    <w:rsid w:val="00EB7909"/>
    <w:rsid w:val="00EC1E37"/>
    <w:rsid w:val="00EC5AAC"/>
    <w:rsid w:val="00EC5C38"/>
    <w:rsid w:val="00ED281C"/>
    <w:rsid w:val="00EE5FC6"/>
    <w:rsid w:val="00EF2BB5"/>
    <w:rsid w:val="00EF531A"/>
    <w:rsid w:val="00F10782"/>
    <w:rsid w:val="00F1726D"/>
    <w:rsid w:val="00F17D08"/>
    <w:rsid w:val="00F22373"/>
    <w:rsid w:val="00F45852"/>
    <w:rsid w:val="00F55821"/>
    <w:rsid w:val="00F55C07"/>
    <w:rsid w:val="00F57929"/>
    <w:rsid w:val="00F57C5E"/>
    <w:rsid w:val="00F6005C"/>
    <w:rsid w:val="00F607D6"/>
    <w:rsid w:val="00F772E0"/>
    <w:rsid w:val="00F8059C"/>
    <w:rsid w:val="00F8069C"/>
    <w:rsid w:val="00F82BE3"/>
    <w:rsid w:val="00FA1A90"/>
    <w:rsid w:val="00FB2DDB"/>
    <w:rsid w:val="00FB375F"/>
    <w:rsid w:val="00FC37EC"/>
    <w:rsid w:val="00FD288F"/>
    <w:rsid w:val="00FD4A7B"/>
    <w:rsid w:val="00FF3ED2"/>
    <w:rsid w:val="00FF45B3"/>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2BD"/>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4">
    <w:name w:val="Основной шрифт абзаца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5">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6"/>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6">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7">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8">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5"/>
    <w:next w:val="a0"/>
    <w:link w:val="19"/>
    <w:qFormat/>
    <w:rsid w:val="00020D1F"/>
    <w:pPr>
      <w:jc w:val="center"/>
    </w:pPr>
    <w:rPr>
      <w:i/>
      <w:iCs/>
    </w:rPr>
  </w:style>
  <w:style w:type="character" w:customStyle="1" w:styleId="19">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a">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0">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b"/>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b">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f">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0">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68823D8E5B5F35A3FE745EF53905C24B0753C3C33BEE6D29F08CBA955B930FBB5D03E8F168691F29B5493B4E58B71A92C15364A2D706F0213Ey8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AB669C442A7E3E048E4B69D5BDA2D8E2CBCB74D56159E7538842823790ECF1A70855DA075ED2o8p5N" TargetMode="External"/><Relationship Id="rId20" Type="http://schemas.openxmlformats.org/officeDocument/2006/relationships/hyperlink" Target="consultantplus://offline/ref=4877D9329D1ED507F78C7EB7FE26D5DB4F90AADD2DF0D9640986477D154531FAD5E464E6C1D4IA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http://&#1087;&#1088;&#1072;&#1074;&#1086;-&#1084;&#1080;&#1085;&#1102;&#1089;&#1090;.&#1088;&#1092;)." TargetMode="External"/><Relationship Id="rId23" Type="http://schemas.openxmlformats.org/officeDocument/2006/relationships/theme" Target="theme/theme1.xm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yperlink" Target="consultantplus://offline/ref=4877D9329D1ED507F78C7EB7FE26D5DB4F90AADD2DF0D9640986477D154531FAD5E464E6CED6IAe9H" TargetMode="Externa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4B82C-35CD-470B-A3B3-10C1D93C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74</Pages>
  <Words>28809</Words>
  <Characters>164217</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Вячеславовна</dc:creator>
  <cp:lastModifiedBy>общий отдел</cp:lastModifiedBy>
  <cp:revision>8</cp:revision>
  <cp:lastPrinted>2019-10-21T05:37:00Z</cp:lastPrinted>
  <dcterms:created xsi:type="dcterms:W3CDTF">2019-09-30T15:13:00Z</dcterms:created>
  <dcterms:modified xsi:type="dcterms:W3CDTF">2019-11-14T10:16:00Z</dcterms:modified>
</cp:coreProperties>
</file>