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F65" w:rsidRPr="00AE7034" w:rsidRDefault="00867F65"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bl>
      <w:tblPr>
        <w:tblStyle w:val="aa"/>
        <w:tblW w:w="9747" w:type="dxa"/>
        <w:tblLook w:val="04A0" w:firstRow="1" w:lastRow="0" w:firstColumn="1" w:lastColumn="0" w:noHBand="0" w:noVBand="1"/>
      </w:tblPr>
      <w:tblGrid>
        <w:gridCol w:w="5070"/>
        <w:gridCol w:w="4677"/>
      </w:tblGrid>
      <w:tr w:rsidR="00867F65" w:rsidTr="00EB624E">
        <w:tc>
          <w:tcPr>
            <w:tcW w:w="5070" w:type="dxa"/>
            <w:tcBorders>
              <w:top w:val="nil"/>
              <w:left w:val="nil"/>
              <w:bottom w:val="nil"/>
              <w:right w:val="nil"/>
            </w:tcBorders>
          </w:tcPr>
          <w:p w:rsidR="00867F65" w:rsidRDefault="00867F65" w:rsidP="00867F65">
            <w:pPr>
              <w:widowControl w:val="0"/>
              <w:autoSpaceDE w:val="0"/>
              <w:autoSpaceDN w:val="0"/>
              <w:adjustRightInd w:val="0"/>
              <w:rPr>
                <w:rFonts w:ascii="Times New Roman" w:eastAsia="Times New Roman" w:hAnsi="Times New Roman" w:cs="Times New Roman"/>
                <w:sz w:val="28"/>
                <w:szCs w:val="28"/>
                <w:lang w:eastAsia="ru-RU"/>
              </w:rPr>
            </w:pPr>
          </w:p>
        </w:tc>
        <w:tc>
          <w:tcPr>
            <w:tcW w:w="4677" w:type="dxa"/>
            <w:tcBorders>
              <w:top w:val="nil"/>
              <w:left w:val="nil"/>
              <w:bottom w:val="nil"/>
              <w:right w:val="nil"/>
            </w:tcBorders>
          </w:tcPr>
          <w:p w:rsidR="00867F65" w:rsidRPr="00DA3BFB" w:rsidRDefault="00867F65" w:rsidP="00867F65">
            <w:pPr>
              <w:widowControl w:val="0"/>
              <w:autoSpaceDE w:val="0"/>
              <w:autoSpaceDN w:val="0"/>
              <w:adjustRightInd w:val="0"/>
              <w:jc w:val="center"/>
              <w:rPr>
                <w:rFonts w:ascii="Times New Roman" w:eastAsia="Times New Roman" w:hAnsi="Times New Roman" w:cs="Times New Roman"/>
                <w:sz w:val="28"/>
                <w:szCs w:val="28"/>
                <w:lang w:eastAsia="ru-RU"/>
              </w:rPr>
            </w:pPr>
            <w:r w:rsidRPr="00DA3BFB">
              <w:rPr>
                <w:rFonts w:ascii="Times New Roman" w:eastAsia="Times New Roman" w:hAnsi="Times New Roman" w:cs="Times New Roman"/>
                <w:sz w:val="28"/>
                <w:szCs w:val="28"/>
                <w:lang w:eastAsia="ru-RU"/>
              </w:rPr>
              <w:t>ПРИНЯТ</w:t>
            </w:r>
          </w:p>
          <w:p w:rsidR="00867F65" w:rsidRDefault="00867F65" w:rsidP="00867F65">
            <w:pPr>
              <w:widowControl w:val="0"/>
              <w:autoSpaceDE w:val="0"/>
              <w:autoSpaceDN w:val="0"/>
              <w:adjustRightInd w:val="0"/>
              <w:jc w:val="center"/>
              <w:rPr>
                <w:rFonts w:ascii="Times New Roman" w:eastAsia="Times New Roman" w:hAnsi="Times New Roman" w:cs="Times New Roman"/>
                <w:sz w:val="28"/>
                <w:szCs w:val="28"/>
                <w:lang w:eastAsia="ru-RU"/>
              </w:rPr>
            </w:pPr>
            <w:r w:rsidRPr="00DA3BFB">
              <w:rPr>
                <w:rFonts w:ascii="Times New Roman" w:eastAsia="Times New Roman" w:hAnsi="Times New Roman" w:cs="Times New Roman"/>
                <w:sz w:val="28"/>
                <w:szCs w:val="28"/>
                <w:lang w:eastAsia="ru-RU"/>
              </w:rPr>
              <w:t xml:space="preserve">решением Совета </w:t>
            </w:r>
          </w:p>
          <w:p w:rsidR="00867F65" w:rsidRPr="00DA3BFB" w:rsidRDefault="00867F65" w:rsidP="00867F65">
            <w:pPr>
              <w:widowControl w:val="0"/>
              <w:autoSpaceDE w:val="0"/>
              <w:autoSpaceDN w:val="0"/>
              <w:adjustRightInd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Парковского сельского </w:t>
            </w:r>
            <w:r w:rsidRPr="00DA3BFB">
              <w:rPr>
                <w:rFonts w:ascii="Times New Roman" w:eastAsia="Times New Roman" w:hAnsi="Times New Roman" w:cs="Times New Roman"/>
                <w:sz w:val="28"/>
                <w:szCs w:val="28"/>
                <w:lang w:eastAsia="ru-RU"/>
              </w:rPr>
              <w:t>поселения Тихорецкого района</w:t>
            </w:r>
          </w:p>
          <w:p w:rsidR="00867F65" w:rsidRDefault="00867F65" w:rsidP="00867F65">
            <w:pPr>
              <w:widowControl w:val="0"/>
              <w:autoSpaceDE w:val="0"/>
              <w:autoSpaceDN w:val="0"/>
              <w:adjustRightInd w:val="0"/>
              <w:jc w:val="center"/>
              <w:rPr>
                <w:rFonts w:ascii="Times New Roman" w:eastAsia="Times New Roman" w:hAnsi="Times New Roman" w:cs="Times New Roman"/>
                <w:sz w:val="28"/>
                <w:szCs w:val="28"/>
                <w:lang w:eastAsia="ru-RU"/>
              </w:rPr>
            </w:pPr>
            <w:r w:rsidRPr="00DA3BFB">
              <w:rPr>
                <w:rFonts w:ascii="Times New Roman" w:eastAsia="Times New Roman" w:hAnsi="Times New Roman" w:cs="Times New Roman"/>
                <w:sz w:val="28"/>
                <w:szCs w:val="28"/>
                <w:lang w:eastAsia="ru-RU"/>
              </w:rPr>
              <w:t xml:space="preserve">от </w:t>
            </w:r>
            <w:r w:rsidR="00551C9C">
              <w:rPr>
                <w:rFonts w:ascii="Times New Roman" w:eastAsia="Times New Roman" w:hAnsi="Times New Roman" w:cs="Times New Roman"/>
                <w:sz w:val="28"/>
                <w:szCs w:val="28"/>
                <w:lang w:eastAsia="ru-RU"/>
              </w:rPr>
              <w:t>16.10.2019 г</w:t>
            </w:r>
            <w:r w:rsidR="00942BC5">
              <w:rPr>
                <w:rFonts w:ascii="Times New Roman" w:eastAsia="Times New Roman" w:hAnsi="Times New Roman" w:cs="Times New Roman"/>
                <w:sz w:val="28"/>
                <w:szCs w:val="28"/>
                <w:lang w:eastAsia="ru-RU"/>
              </w:rPr>
              <w:t>ода</w:t>
            </w:r>
            <w:r w:rsidRPr="00DA3BFB">
              <w:rPr>
                <w:rFonts w:ascii="Times New Roman" w:eastAsia="Times New Roman" w:hAnsi="Times New Roman" w:cs="Times New Roman"/>
                <w:sz w:val="28"/>
                <w:szCs w:val="28"/>
                <w:lang w:eastAsia="ru-RU"/>
              </w:rPr>
              <w:t xml:space="preserve"> №</w:t>
            </w:r>
            <w:r w:rsidR="009251E8">
              <w:rPr>
                <w:rFonts w:ascii="Times New Roman" w:eastAsia="Times New Roman" w:hAnsi="Times New Roman" w:cs="Times New Roman"/>
                <w:sz w:val="28"/>
                <w:szCs w:val="28"/>
                <w:lang w:eastAsia="ru-RU"/>
              </w:rPr>
              <w:t xml:space="preserve"> </w:t>
            </w:r>
            <w:r w:rsidR="00551C9C">
              <w:rPr>
                <w:rFonts w:ascii="Times New Roman" w:eastAsia="Times New Roman" w:hAnsi="Times New Roman" w:cs="Times New Roman"/>
                <w:sz w:val="28"/>
                <w:szCs w:val="28"/>
                <w:lang w:eastAsia="ru-RU"/>
              </w:rPr>
              <w:t>20</w:t>
            </w:r>
          </w:p>
          <w:p w:rsidR="00697CEF" w:rsidRDefault="00697CEF" w:rsidP="00867F65">
            <w:pPr>
              <w:widowControl w:val="0"/>
              <w:autoSpaceDE w:val="0"/>
              <w:autoSpaceDN w:val="0"/>
              <w:adjustRightInd w:val="0"/>
              <w:jc w:val="center"/>
              <w:rPr>
                <w:rFonts w:ascii="Times New Roman" w:eastAsia="Times New Roman" w:hAnsi="Times New Roman" w:cs="Times New Roman"/>
                <w:sz w:val="28"/>
                <w:szCs w:val="28"/>
                <w:lang w:eastAsia="ru-RU"/>
              </w:rPr>
            </w:pPr>
          </w:p>
          <w:p w:rsidR="00697CEF" w:rsidRPr="00DF4E8E" w:rsidRDefault="00697CEF" w:rsidP="00697CEF">
            <w:pPr>
              <w:widowControl w:val="0"/>
              <w:autoSpaceDE w:val="0"/>
              <w:autoSpaceDN w:val="0"/>
              <w:adjustRightInd w:val="0"/>
              <w:jc w:val="center"/>
              <w:rPr>
                <w:rFonts w:ascii="Times New Roman" w:eastAsia="Times New Roman" w:hAnsi="Times New Roman" w:cs="Times New Roman"/>
                <w:sz w:val="28"/>
                <w:szCs w:val="28"/>
                <w:lang w:eastAsia="ru-RU"/>
              </w:rPr>
            </w:pPr>
            <w:r w:rsidRPr="00DF4E8E">
              <w:rPr>
                <w:rFonts w:ascii="Times New Roman" w:eastAsia="Times New Roman" w:hAnsi="Times New Roman" w:cs="Times New Roman"/>
                <w:sz w:val="28"/>
                <w:szCs w:val="28"/>
                <w:lang w:eastAsia="ru-RU"/>
              </w:rPr>
              <w:t>Глава Парковского сельского поселения Тихорецкого района</w:t>
            </w:r>
          </w:p>
          <w:p w:rsidR="00697CEF" w:rsidRPr="00DF4E8E" w:rsidRDefault="00697CEF" w:rsidP="00697CEF">
            <w:pPr>
              <w:widowControl w:val="0"/>
              <w:autoSpaceDE w:val="0"/>
              <w:autoSpaceDN w:val="0"/>
              <w:adjustRightInd w:val="0"/>
              <w:jc w:val="center"/>
              <w:rPr>
                <w:rFonts w:ascii="Times New Roman" w:eastAsia="Times New Roman" w:hAnsi="Times New Roman" w:cs="Times New Roman"/>
                <w:sz w:val="28"/>
                <w:szCs w:val="28"/>
                <w:lang w:eastAsia="ru-RU"/>
              </w:rPr>
            </w:pPr>
          </w:p>
          <w:p w:rsidR="00697CEF" w:rsidRPr="00DF4E8E" w:rsidRDefault="00697CEF" w:rsidP="00697CEF">
            <w:pPr>
              <w:widowControl w:val="0"/>
              <w:autoSpaceDE w:val="0"/>
              <w:autoSpaceDN w:val="0"/>
              <w:adjustRightInd w:val="0"/>
              <w:jc w:val="center"/>
              <w:rPr>
                <w:rFonts w:ascii="Times New Roman" w:eastAsia="Times New Roman" w:hAnsi="Times New Roman" w:cs="Times New Roman"/>
                <w:sz w:val="28"/>
                <w:szCs w:val="28"/>
                <w:lang w:eastAsia="ru-RU"/>
              </w:rPr>
            </w:pPr>
            <w:r w:rsidRPr="00DF4E8E">
              <w:rPr>
                <w:rFonts w:ascii="Times New Roman" w:eastAsia="Times New Roman" w:hAnsi="Times New Roman" w:cs="Times New Roman"/>
                <w:sz w:val="28"/>
                <w:szCs w:val="28"/>
                <w:lang w:eastAsia="ru-RU"/>
              </w:rPr>
              <w:t>__________________________</w:t>
            </w:r>
          </w:p>
          <w:p w:rsidR="00867F65" w:rsidRDefault="00697CEF" w:rsidP="00DF4E8E">
            <w:pPr>
              <w:widowControl w:val="0"/>
              <w:autoSpaceDE w:val="0"/>
              <w:autoSpaceDN w:val="0"/>
              <w:adjustRightInd w:val="0"/>
              <w:jc w:val="center"/>
              <w:rPr>
                <w:rFonts w:ascii="Times New Roman" w:eastAsia="Times New Roman" w:hAnsi="Times New Roman" w:cs="Times New Roman"/>
                <w:sz w:val="28"/>
                <w:szCs w:val="28"/>
                <w:lang w:eastAsia="ru-RU"/>
              </w:rPr>
            </w:pPr>
            <w:r w:rsidRPr="00DF4E8E">
              <w:rPr>
                <w:rFonts w:ascii="Times New Roman" w:eastAsia="Times New Roman" w:hAnsi="Times New Roman" w:cs="Times New Roman"/>
                <w:sz w:val="24"/>
                <w:szCs w:val="24"/>
                <w:lang w:eastAsia="ru-RU"/>
              </w:rPr>
              <w:t>(подпись)</w:t>
            </w:r>
          </w:p>
        </w:tc>
      </w:tr>
    </w:tbl>
    <w:p w:rsidR="00443D52" w:rsidRDefault="00443D52"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B624E" w:rsidRDefault="00EB624E"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6D7559" w:rsidRPr="009C02DB" w:rsidRDefault="006D7559" w:rsidP="006D7559">
      <w:pPr>
        <w:pStyle w:val="ab"/>
        <w:rPr>
          <w:rFonts w:ascii="Times New Roman" w:hAnsi="Times New Roman" w:cs="Times New Roman"/>
        </w:rPr>
      </w:pPr>
      <w:r w:rsidRPr="009C02DB">
        <w:rPr>
          <w:rFonts w:ascii="Times New Roman" w:hAnsi="Times New Roman" w:cs="Times New Roman"/>
        </w:rPr>
        <w:t>Свидетельство о гос. регистрации устава</w:t>
      </w:r>
    </w:p>
    <w:p w:rsidR="006D7559" w:rsidRPr="009C02DB" w:rsidRDefault="006D7559" w:rsidP="006D7559">
      <w:pPr>
        <w:pStyle w:val="ab"/>
        <w:rPr>
          <w:rFonts w:ascii="Times New Roman" w:hAnsi="Times New Roman" w:cs="Times New Roman"/>
        </w:rPr>
      </w:pPr>
      <w:r w:rsidRPr="009C02DB">
        <w:rPr>
          <w:rFonts w:ascii="Times New Roman" w:hAnsi="Times New Roman" w:cs="Times New Roman"/>
          <w:lang w:val="en-US"/>
        </w:rPr>
        <w:t>Ru</w:t>
      </w:r>
      <w:r w:rsidRPr="009C02DB">
        <w:rPr>
          <w:rFonts w:ascii="Times New Roman" w:hAnsi="Times New Roman" w:cs="Times New Roman"/>
        </w:rPr>
        <w:t xml:space="preserve"> 235333</w:t>
      </w:r>
      <w:r>
        <w:rPr>
          <w:rFonts w:ascii="Times New Roman" w:hAnsi="Times New Roman" w:cs="Times New Roman"/>
        </w:rPr>
        <w:t>082019002</w:t>
      </w:r>
    </w:p>
    <w:p w:rsidR="006D7559" w:rsidRPr="009C02DB" w:rsidRDefault="006D7559" w:rsidP="006D7559">
      <w:pPr>
        <w:pStyle w:val="ab"/>
        <w:rPr>
          <w:rFonts w:ascii="Times New Roman" w:hAnsi="Times New Roman" w:cs="Times New Roman"/>
        </w:rPr>
      </w:pPr>
      <w:r w:rsidRPr="009C02DB">
        <w:rPr>
          <w:rFonts w:ascii="Times New Roman" w:hAnsi="Times New Roman" w:cs="Times New Roman"/>
        </w:rPr>
        <w:t xml:space="preserve">от </w:t>
      </w:r>
      <w:r>
        <w:rPr>
          <w:rFonts w:ascii="Times New Roman" w:hAnsi="Times New Roman" w:cs="Times New Roman"/>
        </w:rPr>
        <w:t>5</w:t>
      </w:r>
      <w:r w:rsidRPr="009C02DB">
        <w:rPr>
          <w:rFonts w:ascii="Times New Roman" w:hAnsi="Times New Roman" w:cs="Times New Roman"/>
        </w:rPr>
        <w:t xml:space="preserve"> </w:t>
      </w:r>
      <w:r>
        <w:rPr>
          <w:rFonts w:ascii="Times New Roman" w:hAnsi="Times New Roman" w:cs="Times New Roman"/>
        </w:rPr>
        <w:t>ноября 2019</w:t>
      </w:r>
      <w:r w:rsidRPr="009C02DB">
        <w:rPr>
          <w:rFonts w:ascii="Times New Roman" w:hAnsi="Times New Roman" w:cs="Times New Roman"/>
        </w:rPr>
        <w:t xml:space="preserve"> года</w:t>
      </w:r>
    </w:p>
    <w:p w:rsidR="002C4CB7" w:rsidRPr="00D421E6" w:rsidRDefault="002C4CB7" w:rsidP="002C4CB7">
      <w:pPr>
        <w:pStyle w:val="ab"/>
        <w:rPr>
          <w:rFonts w:ascii="Times New Roman" w:hAnsi="Times New Roman" w:cs="Times New Roman"/>
          <w:sz w:val="24"/>
          <w:szCs w:val="24"/>
        </w:rPr>
      </w:pPr>
      <w:r w:rsidRPr="00D421E6">
        <w:rPr>
          <w:rFonts w:ascii="Times New Roman" w:hAnsi="Times New Roman" w:cs="Times New Roman"/>
          <w:sz w:val="24"/>
          <w:szCs w:val="24"/>
        </w:rPr>
        <w:t xml:space="preserve">Обнародован в период с </w:t>
      </w:r>
      <w:r w:rsidR="00D421E6" w:rsidRPr="00D421E6">
        <w:rPr>
          <w:rFonts w:ascii="Times New Roman" w:hAnsi="Times New Roman" w:cs="Times New Roman"/>
          <w:sz w:val="24"/>
          <w:szCs w:val="24"/>
        </w:rPr>
        <w:t>11 ноября</w:t>
      </w:r>
      <w:r w:rsidRPr="00D421E6">
        <w:rPr>
          <w:rFonts w:ascii="Times New Roman" w:hAnsi="Times New Roman" w:cs="Times New Roman"/>
          <w:sz w:val="24"/>
          <w:szCs w:val="24"/>
        </w:rPr>
        <w:t xml:space="preserve"> 2019 года по </w:t>
      </w:r>
      <w:r w:rsidR="00D421E6" w:rsidRPr="00D421E6">
        <w:rPr>
          <w:rFonts w:ascii="Times New Roman" w:hAnsi="Times New Roman" w:cs="Times New Roman"/>
          <w:sz w:val="24"/>
          <w:szCs w:val="24"/>
        </w:rPr>
        <w:t>20 ноября</w:t>
      </w:r>
      <w:r w:rsidRPr="00D421E6">
        <w:rPr>
          <w:rFonts w:ascii="Times New Roman" w:hAnsi="Times New Roman" w:cs="Times New Roman"/>
          <w:sz w:val="24"/>
          <w:szCs w:val="24"/>
        </w:rPr>
        <w:t xml:space="preserve"> 2019 года</w:t>
      </w:r>
    </w:p>
    <w:p w:rsidR="002C4CB7" w:rsidRPr="00D421E6" w:rsidRDefault="002C4CB7" w:rsidP="002C4CB7">
      <w:pPr>
        <w:pStyle w:val="ab"/>
        <w:rPr>
          <w:rFonts w:ascii="Times New Roman" w:hAnsi="Times New Roman" w:cs="Times New Roman"/>
          <w:sz w:val="24"/>
          <w:szCs w:val="24"/>
        </w:rPr>
      </w:pPr>
      <w:r w:rsidRPr="00D421E6">
        <w:rPr>
          <w:rFonts w:ascii="Times New Roman" w:hAnsi="Times New Roman" w:cs="Times New Roman"/>
          <w:sz w:val="24"/>
          <w:szCs w:val="24"/>
        </w:rPr>
        <w:t xml:space="preserve">акт обнародования от </w:t>
      </w:r>
      <w:r w:rsidR="00D421E6" w:rsidRPr="00D421E6">
        <w:rPr>
          <w:rFonts w:ascii="Times New Roman" w:hAnsi="Times New Roman" w:cs="Times New Roman"/>
          <w:sz w:val="24"/>
          <w:szCs w:val="24"/>
        </w:rPr>
        <w:t>20 ноября</w:t>
      </w:r>
      <w:r w:rsidRPr="00D421E6">
        <w:rPr>
          <w:rFonts w:ascii="Times New Roman" w:hAnsi="Times New Roman" w:cs="Times New Roman"/>
          <w:sz w:val="24"/>
          <w:szCs w:val="24"/>
        </w:rPr>
        <w:t xml:space="preserve"> 2019 года № </w:t>
      </w:r>
      <w:r w:rsidR="00D421E6" w:rsidRPr="00D421E6">
        <w:rPr>
          <w:rFonts w:ascii="Times New Roman" w:hAnsi="Times New Roman" w:cs="Times New Roman"/>
          <w:sz w:val="24"/>
          <w:szCs w:val="24"/>
        </w:rPr>
        <w:t>4</w:t>
      </w:r>
    </w:p>
    <w:p w:rsidR="006D7559" w:rsidRPr="009C02DB" w:rsidRDefault="006D7559" w:rsidP="006D7559">
      <w:pPr>
        <w:pStyle w:val="ab"/>
        <w:rPr>
          <w:rFonts w:ascii="Times New Roman" w:hAnsi="Times New Roman" w:cs="Times New Roman"/>
          <w:sz w:val="20"/>
          <w:szCs w:val="20"/>
        </w:rPr>
      </w:pPr>
    </w:p>
    <w:p w:rsidR="000C27ED" w:rsidRPr="000C27ED" w:rsidRDefault="000C27ED" w:rsidP="000C27ED">
      <w:pPr>
        <w:pStyle w:val="ab"/>
        <w:rPr>
          <w:rFonts w:ascii="Times New Roman" w:hAnsi="Times New Roman" w:cs="Times New Roman"/>
          <w:sz w:val="24"/>
          <w:szCs w:val="24"/>
        </w:rPr>
      </w:pPr>
      <w:r w:rsidRPr="000C27ED">
        <w:rPr>
          <w:rFonts w:ascii="Times New Roman" w:hAnsi="Times New Roman" w:cs="Times New Roman"/>
          <w:sz w:val="24"/>
          <w:szCs w:val="24"/>
        </w:rPr>
        <w:t>Регистрация изменений в устав</w:t>
      </w:r>
    </w:p>
    <w:p w:rsidR="000C27ED" w:rsidRPr="000C27ED" w:rsidRDefault="000C27ED" w:rsidP="000C27ED">
      <w:pPr>
        <w:pStyle w:val="ab"/>
        <w:rPr>
          <w:rFonts w:ascii="Times New Roman" w:hAnsi="Times New Roman" w:cs="Times New Roman"/>
          <w:sz w:val="24"/>
          <w:szCs w:val="24"/>
        </w:rPr>
      </w:pPr>
      <w:r w:rsidRPr="000C27ED">
        <w:rPr>
          <w:rFonts w:ascii="Times New Roman" w:hAnsi="Times New Roman" w:cs="Times New Roman"/>
          <w:sz w:val="24"/>
          <w:szCs w:val="24"/>
          <w:lang w:val="en-US"/>
        </w:rPr>
        <w:t>Ru</w:t>
      </w:r>
      <w:r w:rsidRPr="000C27ED">
        <w:rPr>
          <w:rFonts w:ascii="Times New Roman" w:hAnsi="Times New Roman" w:cs="Times New Roman"/>
          <w:sz w:val="24"/>
          <w:szCs w:val="24"/>
        </w:rPr>
        <w:t xml:space="preserve"> 2353330</w:t>
      </w:r>
      <w:r>
        <w:rPr>
          <w:rFonts w:ascii="Times New Roman" w:hAnsi="Times New Roman" w:cs="Times New Roman"/>
          <w:sz w:val="24"/>
          <w:szCs w:val="24"/>
        </w:rPr>
        <w:t>8</w:t>
      </w:r>
      <w:r w:rsidRPr="000C27ED">
        <w:rPr>
          <w:rFonts w:ascii="Times New Roman" w:hAnsi="Times New Roman" w:cs="Times New Roman"/>
          <w:sz w:val="24"/>
          <w:szCs w:val="24"/>
        </w:rPr>
        <w:t>20</w:t>
      </w:r>
      <w:r>
        <w:rPr>
          <w:rFonts w:ascii="Times New Roman" w:hAnsi="Times New Roman" w:cs="Times New Roman"/>
          <w:sz w:val="24"/>
          <w:szCs w:val="24"/>
        </w:rPr>
        <w:t>20</w:t>
      </w:r>
      <w:r w:rsidRPr="000C27ED">
        <w:rPr>
          <w:rFonts w:ascii="Times New Roman" w:hAnsi="Times New Roman" w:cs="Times New Roman"/>
          <w:sz w:val="24"/>
          <w:szCs w:val="24"/>
        </w:rPr>
        <w:t>001</w:t>
      </w:r>
    </w:p>
    <w:p w:rsidR="000C27ED" w:rsidRPr="000C27ED" w:rsidRDefault="000C27ED" w:rsidP="000C27ED">
      <w:pPr>
        <w:pStyle w:val="ab"/>
        <w:rPr>
          <w:rFonts w:ascii="Times New Roman" w:hAnsi="Times New Roman" w:cs="Times New Roman"/>
          <w:sz w:val="24"/>
          <w:szCs w:val="24"/>
        </w:rPr>
      </w:pPr>
      <w:r w:rsidRPr="000C27ED">
        <w:rPr>
          <w:rFonts w:ascii="Times New Roman" w:hAnsi="Times New Roman" w:cs="Times New Roman"/>
          <w:sz w:val="24"/>
          <w:szCs w:val="24"/>
        </w:rPr>
        <w:t>от 2</w:t>
      </w:r>
      <w:r>
        <w:rPr>
          <w:rFonts w:ascii="Times New Roman" w:hAnsi="Times New Roman" w:cs="Times New Roman"/>
          <w:sz w:val="24"/>
          <w:szCs w:val="24"/>
        </w:rPr>
        <w:t>9</w:t>
      </w:r>
      <w:r w:rsidRPr="000C27ED">
        <w:rPr>
          <w:rFonts w:ascii="Times New Roman" w:hAnsi="Times New Roman" w:cs="Times New Roman"/>
          <w:sz w:val="24"/>
          <w:szCs w:val="24"/>
        </w:rPr>
        <w:t xml:space="preserve"> июня 20</w:t>
      </w:r>
      <w:r>
        <w:rPr>
          <w:rFonts w:ascii="Times New Roman" w:hAnsi="Times New Roman" w:cs="Times New Roman"/>
          <w:sz w:val="24"/>
          <w:szCs w:val="24"/>
        </w:rPr>
        <w:t>20</w:t>
      </w:r>
      <w:r w:rsidRPr="000C27ED">
        <w:rPr>
          <w:rFonts w:ascii="Times New Roman" w:hAnsi="Times New Roman" w:cs="Times New Roman"/>
          <w:sz w:val="24"/>
          <w:szCs w:val="24"/>
        </w:rPr>
        <w:t xml:space="preserve"> года</w:t>
      </w:r>
    </w:p>
    <w:p w:rsidR="000C27ED" w:rsidRPr="000C27ED" w:rsidRDefault="000C27ED" w:rsidP="000C27ED">
      <w:pPr>
        <w:pStyle w:val="ab"/>
        <w:rPr>
          <w:rFonts w:ascii="Times New Roman" w:hAnsi="Times New Roman" w:cs="Times New Roman"/>
          <w:sz w:val="24"/>
          <w:szCs w:val="24"/>
        </w:rPr>
      </w:pPr>
    </w:p>
    <w:p w:rsidR="000C27ED" w:rsidRPr="000C27ED" w:rsidRDefault="000C27ED" w:rsidP="000C27ED">
      <w:pPr>
        <w:pStyle w:val="ab"/>
        <w:rPr>
          <w:rFonts w:ascii="Times New Roman" w:hAnsi="Times New Roman" w:cs="Times New Roman"/>
          <w:sz w:val="24"/>
          <w:szCs w:val="24"/>
        </w:rPr>
      </w:pPr>
      <w:r w:rsidRPr="000C27ED">
        <w:rPr>
          <w:rFonts w:ascii="Times New Roman" w:hAnsi="Times New Roman" w:cs="Times New Roman"/>
          <w:sz w:val="24"/>
          <w:szCs w:val="24"/>
        </w:rPr>
        <w:t xml:space="preserve">Обнародован в период с </w:t>
      </w:r>
      <w:r>
        <w:rPr>
          <w:rFonts w:ascii="Times New Roman" w:hAnsi="Times New Roman" w:cs="Times New Roman"/>
          <w:sz w:val="24"/>
          <w:szCs w:val="24"/>
        </w:rPr>
        <w:t>3</w:t>
      </w:r>
      <w:r w:rsidRPr="000C27ED">
        <w:rPr>
          <w:rFonts w:ascii="Times New Roman" w:hAnsi="Times New Roman" w:cs="Times New Roman"/>
          <w:sz w:val="24"/>
          <w:szCs w:val="24"/>
        </w:rPr>
        <w:t xml:space="preserve"> июля 20</w:t>
      </w:r>
      <w:r>
        <w:rPr>
          <w:rFonts w:ascii="Times New Roman" w:hAnsi="Times New Roman" w:cs="Times New Roman"/>
          <w:sz w:val="24"/>
          <w:szCs w:val="24"/>
        </w:rPr>
        <w:t>20</w:t>
      </w:r>
      <w:r w:rsidRPr="000C27ED">
        <w:rPr>
          <w:rFonts w:ascii="Times New Roman" w:hAnsi="Times New Roman" w:cs="Times New Roman"/>
          <w:sz w:val="24"/>
          <w:szCs w:val="24"/>
        </w:rPr>
        <w:t xml:space="preserve"> года по 1</w:t>
      </w:r>
      <w:r>
        <w:rPr>
          <w:rFonts w:ascii="Times New Roman" w:hAnsi="Times New Roman" w:cs="Times New Roman"/>
          <w:sz w:val="24"/>
          <w:szCs w:val="24"/>
        </w:rPr>
        <w:t>2</w:t>
      </w:r>
      <w:r w:rsidRPr="000C27ED">
        <w:rPr>
          <w:rFonts w:ascii="Times New Roman" w:hAnsi="Times New Roman" w:cs="Times New Roman"/>
          <w:sz w:val="24"/>
          <w:szCs w:val="24"/>
        </w:rPr>
        <w:t xml:space="preserve"> июля 20</w:t>
      </w:r>
      <w:r>
        <w:rPr>
          <w:rFonts w:ascii="Times New Roman" w:hAnsi="Times New Roman" w:cs="Times New Roman"/>
          <w:sz w:val="24"/>
          <w:szCs w:val="24"/>
        </w:rPr>
        <w:t>20</w:t>
      </w:r>
      <w:r w:rsidRPr="000C27ED">
        <w:rPr>
          <w:rFonts w:ascii="Times New Roman" w:hAnsi="Times New Roman" w:cs="Times New Roman"/>
          <w:sz w:val="24"/>
          <w:szCs w:val="24"/>
        </w:rPr>
        <w:t xml:space="preserve"> года,</w:t>
      </w:r>
    </w:p>
    <w:p w:rsidR="000C27ED" w:rsidRDefault="000C27ED" w:rsidP="000C27ED">
      <w:pPr>
        <w:pStyle w:val="ab"/>
        <w:rPr>
          <w:rFonts w:ascii="Times New Roman" w:hAnsi="Times New Roman" w:cs="Times New Roman"/>
          <w:sz w:val="24"/>
          <w:szCs w:val="24"/>
        </w:rPr>
      </w:pPr>
      <w:r w:rsidRPr="000C27ED">
        <w:rPr>
          <w:rFonts w:ascii="Times New Roman" w:hAnsi="Times New Roman" w:cs="Times New Roman"/>
          <w:sz w:val="24"/>
          <w:szCs w:val="24"/>
        </w:rPr>
        <w:t xml:space="preserve">акт об обнародовании от </w:t>
      </w:r>
      <w:r>
        <w:rPr>
          <w:rFonts w:ascii="Times New Roman" w:hAnsi="Times New Roman" w:cs="Times New Roman"/>
          <w:sz w:val="24"/>
          <w:szCs w:val="24"/>
        </w:rPr>
        <w:t>12</w:t>
      </w:r>
      <w:r w:rsidRPr="000C27ED">
        <w:rPr>
          <w:rFonts w:ascii="Times New Roman" w:hAnsi="Times New Roman" w:cs="Times New Roman"/>
          <w:sz w:val="24"/>
          <w:szCs w:val="24"/>
        </w:rPr>
        <w:t xml:space="preserve"> июля</w:t>
      </w:r>
      <w:r>
        <w:rPr>
          <w:rFonts w:ascii="Times New Roman" w:hAnsi="Times New Roman" w:cs="Times New Roman"/>
          <w:sz w:val="24"/>
          <w:szCs w:val="24"/>
        </w:rPr>
        <w:t xml:space="preserve"> 2020</w:t>
      </w:r>
      <w:r w:rsidRPr="000C27ED">
        <w:rPr>
          <w:rFonts w:ascii="Times New Roman" w:hAnsi="Times New Roman" w:cs="Times New Roman"/>
          <w:sz w:val="24"/>
          <w:szCs w:val="24"/>
        </w:rPr>
        <w:t xml:space="preserve"> года</w:t>
      </w:r>
      <w:r>
        <w:rPr>
          <w:rFonts w:ascii="Times New Roman" w:hAnsi="Times New Roman" w:cs="Times New Roman"/>
          <w:sz w:val="24"/>
          <w:szCs w:val="24"/>
        </w:rPr>
        <w:t xml:space="preserve"> № 10</w:t>
      </w:r>
    </w:p>
    <w:p w:rsidR="007F5037" w:rsidRDefault="007F5037" w:rsidP="000C27ED">
      <w:pPr>
        <w:pStyle w:val="ab"/>
        <w:rPr>
          <w:rFonts w:ascii="Times New Roman" w:hAnsi="Times New Roman" w:cs="Times New Roman"/>
          <w:sz w:val="24"/>
          <w:szCs w:val="24"/>
        </w:rPr>
      </w:pPr>
    </w:p>
    <w:p w:rsidR="007F5037" w:rsidRPr="000C27ED" w:rsidRDefault="007F5037" w:rsidP="007F5037">
      <w:pPr>
        <w:pStyle w:val="ab"/>
        <w:rPr>
          <w:rFonts w:ascii="Times New Roman" w:hAnsi="Times New Roman" w:cs="Times New Roman"/>
          <w:sz w:val="24"/>
          <w:szCs w:val="24"/>
        </w:rPr>
      </w:pPr>
      <w:r w:rsidRPr="000C27ED">
        <w:rPr>
          <w:rFonts w:ascii="Times New Roman" w:hAnsi="Times New Roman" w:cs="Times New Roman"/>
          <w:sz w:val="24"/>
          <w:szCs w:val="24"/>
        </w:rPr>
        <w:t>Регистрация изменений в устав</w:t>
      </w:r>
    </w:p>
    <w:p w:rsidR="007F5037" w:rsidRPr="000C27ED" w:rsidRDefault="007F5037" w:rsidP="007F5037">
      <w:pPr>
        <w:pStyle w:val="ab"/>
        <w:rPr>
          <w:rFonts w:ascii="Times New Roman" w:hAnsi="Times New Roman" w:cs="Times New Roman"/>
          <w:sz w:val="24"/>
          <w:szCs w:val="24"/>
        </w:rPr>
      </w:pPr>
      <w:r w:rsidRPr="000C27ED">
        <w:rPr>
          <w:rFonts w:ascii="Times New Roman" w:hAnsi="Times New Roman" w:cs="Times New Roman"/>
          <w:sz w:val="24"/>
          <w:szCs w:val="24"/>
          <w:lang w:val="en-US"/>
        </w:rPr>
        <w:t>Ru</w:t>
      </w:r>
      <w:r w:rsidRPr="000C27ED">
        <w:rPr>
          <w:rFonts w:ascii="Times New Roman" w:hAnsi="Times New Roman" w:cs="Times New Roman"/>
          <w:sz w:val="24"/>
          <w:szCs w:val="24"/>
        </w:rPr>
        <w:t xml:space="preserve"> 2353330</w:t>
      </w:r>
      <w:r>
        <w:rPr>
          <w:rFonts w:ascii="Times New Roman" w:hAnsi="Times New Roman" w:cs="Times New Roman"/>
          <w:sz w:val="24"/>
          <w:szCs w:val="24"/>
        </w:rPr>
        <w:t>8</w:t>
      </w:r>
      <w:r w:rsidRPr="000C27ED">
        <w:rPr>
          <w:rFonts w:ascii="Times New Roman" w:hAnsi="Times New Roman" w:cs="Times New Roman"/>
          <w:sz w:val="24"/>
          <w:szCs w:val="24"/>
        </w:rPr>
        <w:t>20</w:t>
      </w:r>
      <w:r>
        <w:rPr>
          <w:rFonts w:ascii="Times New Roman" w:hAnsi="Times New Roman" w:cs="Times New Roman"/>
          <w:sz w:val="24"/>
          <w:szCs w:val="24"/>
        </w:rPr>
        <w:t>21</w:t>
      </w:r>
      <w:r w:rsidRPr="000C27ED">
        <w:rPr>
          <w:rFonts w:ascii="Times New Roman" w:hAnsi="Times New Roman" w:cs="Times New Roman"/>
          <w:sz w:val="24"/>
          <w:szCs w:val="24"/>
        </w:rPr>
        <w:t>001</w:t>
      </w:r>
    </w:p>
    <w:p w:rsidR="007F5037" w:rsidRPr="000C27ED" w:rsidRDefault="007F5037" w:rsidP="007F5037">
      <w:pPr>
        <w:pStyle w:val="ab"/>
        <w:rPr>
          <w:rFonts w:ascii="Times New Roman" w:hAnsi="Times New Roman" w:cs="Times New Roman"/>
          <w:sz w:val="24"/>
          <w:szCs w:val="24"/>
        </w:rPr>
      </w:pPr>
      <w:r w:rsidRPr="000C27ED">
        <w:rPr>
          <w:rFonts w:ascii="Times New Roman" w:hAnsi="Times New Roman" w:cs="Times New Roman"/>
          <w:sz w:val="24"/>
          <w:szCs w:val="24"/>
        </w:rPr>
        <w:t xml:space="preserve">от </w:t>
      </w:r>
      <w:r>
        <w:rPr>
          <w:rFonts w:ascii="Times New Roman" w:hAnsi="Times New Roman" w:cs="Times New Roman"/>
          <w:sz w:val="24"/>
          <w:szCs w:val="24"/>
        </w:rPr>
        <w:t>7</w:t>
      </w:r>
      <w:r w:rsidRPr="000C27ED">
        <w:rPr>
          <w:rFonts w:ascii="Times New Roman" w:hAnsi="Times New Roman" w:cs="Times New Roman"/>
          <w:sz w:val="24"/>
          <w:szCs w:val="24"/>
        </w:rPr>
        <w:t xml:space="preserve"> июня 20</w:t>
      </w:r>
      <w:r>
        <w:rPr>
          <w:rFonts w:ascii="Times New Roman" w:hAnsi="Times New Roman" w:cs="Times New Roman"/>
          <w:sz w:val="24"/>
          <w:szCs w:val="24"/>
        </w:rPr>
        <w:t>21</w:t>
      </w:r>
      <w:r w:rsidRPr="000C27ED">
        <w:rPr>
          <w:rFonts w:ascii="Times New Roman" w:hAnsi="Times New Roman" w:cs="Times New Roman"/>
          <w:sz w:val="24"/>
          <w:szCs w:val="24"/>
        </w:rPr>
        <w:t xml:space="preserve"> года</w:t>
      </w:r>
    </w:p>
    <w:p w:rsidR="007F5037" w:rsidRPr="000C27ED" w:rsidRDefault="007F5037" w:rsidP="007F5037">
      <w:pPr>
        <w:pStyle w:val="ab"/>
        <w:rPr>
          <w:rFonts w:ascii="Times New Roman" w:hAnsi="Times New Roman" w:cs="Times New Roman"/>
          <w:sz w:val="24"/>
          <w:szCs w:val="24"/>
        </w:rPr>
      </w:pPr>
    </w:p>
    <w:p w:rsidR="007F5037" w:rsidRPr="000C27ED" w:rsidRDefault="007F5037" w:rsidP="007F5037">
      <w:pPr>
        <w:pStyle w:val="ab"/>
        <w:rPr>
          <w:rFonts w:ascii="Times New Roman" w:hAnsi="Times New Roman" w:cs="Times New Roman"/>
          <w:sz w:val="24"/>
          <w:szCs w:val="24"/>
        </w:rPr>
      </w:pPr>
      <w:r w:rsidRPr="000C27ED">
        <w:rPr>
          <w:rFonts w:ascii="Times New Roman" w:hAnsi="Times New Roman" w:cs="Times New Roman"/>
          <w:sz w:val="24"/>
          <w:szCs w:val="24"/>
        </w:rPr>
        <w:t xml:space="preserve">Обнародован в период с </w:t>
      </w:r>
      <w:r>
        <w:rPr>
          <w:rFonts w:ascii="Times New Roman" w:hAnsi="Times New Roman" w:cs="Times New Roman"/>
          <w:sz w:val="24"/>
          <w:szCs w:val="24"/>
        </w:rPr>
        <w:t>10 июня 2021</w:t>
      </w:r>
      <w:r w:rsidRPr="000C27ED">
        <w:rPr>
          <w:rFonts w:ascii="Times New Roman" w:hAnsi="Times New Roman" w:cs="Times New Roman"/>
          <w:sz w:val="24"/>
          <w:szCs w:val="24"/>
        </w:rPr>
        <w:t xml:space="preserve"> года по </w:t>
      </w:r>
      <w:r>
        <w:rPr>
          <w:rFonts w:ascii="Times New Roman" w:hAnsi="Times New Roman" w:cs="Times New Roman"/>
          <w:sz w:val="24"/>
          <w:szCs w:val="24"/>
        </w:rPr>
        <w:t>19 июня</w:t>
      </w:r>
      <w:r w:rsidRPr="000C27ED">
        <w:rPr>
          <w:rFonts w:ascii="Times New Roman" w:hAnsi="Times New Roman" w:cs="Times New Roman"/>
          <w:sz w:val="24"/>
          <w:szCs w:val="24"/>
        </w:rPr>
        <w:t xml:space="preserve"> 20</w:t>
      </w:r>
      <w:r>
        <w:rPr>
          <w:rFonts w:ascii="Times New Roman" w:hAnsi="Times New Roman" w:cs="Times New Roman"/>
          <w:sz w:val="24"/>
          <w:szCs w:val="24"/>
        </w:rPr>
        <w:t>21</w:t>
      </w:r>
      <w:r w:rsidRPr="000C27ED">
        <w:rPr>
          <w:rFonts w:ascii="Times New Roman" w:hAnsi="Times New Roman" w:cs="Times New Roman"/>
          <w:sz w:val="24"/>
          <w:szCs w:val="24"/>
        </w:rPr>
        <w:t xml:space="preserve"> года,</w:t>
      </w:r>
    </w:p>
    <w:p w:rsidR="007F5037" w:rsidRDefault="007F5037" w:rsidP="007F5037">
      <w:pPr>
        <w:pStyle w:val="ab"/>
        <w:rPr>
          <w:rFonts w:ascii="Times New Roman" w:hAnsi="Times New Roman" w:cs="Times New Roman"/>
          <w:sz w:val="24"/>
          <w:szCs w:val="24"/>
        </w:rPr>
      </w:pPr>
      <w:r w:rsidRPr="000C27ED">
        <w:rPr>
          <w:rFonts w:ascii="Times New Roman" w:hAnsi="Times New Roman" w:cs="Times New Roman"/>
          <w:sz w:val="24"/>
          <w:szCs w:val="24"/>
        </w:rPr>
        <w:t xml:space="preserve">акт об обнародовании от </w:t>
      </w:r>
      <w:r>
        <w:rPr>
          <w:rFonts w:ascii="Times New Roman" w:hAnsi="Times New Roman" w:cs="Times New Roman"/>
          <w:sz w:val="24"/>
          <w:szCs w:val="24"/>
        </w:rPr>
        <w:t>10 июня 2021</w:t>
      </w:r>
      <w:r w:rsidRPr="000C27ED">
        <w:rPr>
          <w:rFonts w:ascii="Times New Roman" w:hAnsi="Times New Roman" w:cs="Times New Roman"/>
          <w:sz w:val="24"/>
          <w:szCs w:val="24"/>
        </w:rPr>
        <w:t xml:space="preserve"> года</w:t>
      </w:r>
      <w:r>
        <w:rPr>
          <w:rFonts w:ascii="Times New Roman" w:hAnsi="Times New Roman" w:cs="Times New Roman"/>
          <w:sz w:val="24"/>
          <w:szCs w:val="24"/>
        </w:rPr>
        <w:t xml:space="preserve"> № 7</w:t>
      </w:r>
    </w:p>
    <w:p w:rsidR="007F5037" w:rsidRPr="000C27ED" w:rsidRDefault="007F5037" w:rsidP="000C27ED">
      <w:pPr>
        <w:pStyle w:val="ab"/>
        <w:rPr>
          <w:rFonts w:ascii="Times New Roman" w:hAnsi="Times New Roman" w:cs="Times New Roman"/>
          <w:sz w:val="24"/>
          <w:szCs w:val="24"/>
        </w:rPr>
      </w:pPr>
    </w:p>
    <w:p w:rsidR="000C27ED" w:rsidRDefault="000C27ED" w:rsidP="000C27ED">
      <w:pPr>
        <w:widowControl w:val="0"/>
        <w:tabs>
          <w:tab w:val="left" w:pos="-1276"/>
        </w:tabs>
        <w:spacing w:line="240" w:lineRule="auto"/>
      </w:pPr>
    </w:p>
    <w:p w:rsidR="00867F65" w:rsidRPr="00DA3BFB" w:rsidRDefault="00867F65" w:rsidP="00867F65">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DA3BFB">
        <w:rPr>
          <w:rFonts w:ascii="Times New Roman" w:eastAsia="Times New Roman" w:hAnsi="Times New Roman" w:cs="Times New Roman"/>
          <w:b/>
          <w:sz w:val="32"/>
          <w:szCs w:val="32"/>
          <w:lang w:eastAsia="ru-RU"/>
        </w:rPr>
        <w:t>У С Т А В</w:t>
      </w:r>
    </w:p>
    <w:p w:rsidR="00867F65" w:rsidRPr="00DA3BFB" w:rsidRDefault="00867F65" w:rsidP="00867F65">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Парковского</w:t>
      </w:r>
      <w:r w:rsidRPr="00DA3BFB">
        <w:rPr>
          <w:rFonts w:ascii="Times New Roman" w:eastAsia="Times New Roman" w:hAnsi="Times New Roman" w:cs="Times New Roman"/>
          <w:b/>
          <w:sz w:val="32"/>
          <w:szCs w:val="32"/>
          <w:lang w:eastAsia="ru-RU"/>
        </w:rPr>
        <w:t xml:space="preserve"> сельского поселения</w:t>
      </w:r>
    </w:p>
    <w:p w:rsidR="00867F65" w:rsidRPr="00DA3BFB" w:rsidRDefault="00867F65" w:rsidP="00867F65">
      <w:pPr>
        <w:widowControl w:val="0"/>
        <w:autoSpaceDE w:val="0"/>
        <w:autoSpaceDN w:val="0"/>
        <w:adjustRightInd w:val="0"/>
        <w:spacing w:after="0" w:line="240" w:lineRule="auto"/>
        <w:jc w:val="center"/>
        <w:rPr>
          <w:rFonts w:ascii="Times New Roman" w:eastAsia="Times New Roman" w:hAnsi="Times New Roman" w:cs="Times New Roman"/>
          <w:b/>
          <w:sz w:val="32"/>
          <w:szCs w:val="32"/>
          <w:lang w:eastAsia="ru-RU"/>
        </w:rPr>
      </w:pPr>
      <w:r w:rsidRPr="00DA3BFB">
        <w:rPr>
          <w:rFonts w:ascii="Times New Roman" w:eastAsia="Times New Roman" w:hAnsi="Times New Roman" w:cs="Times New Roman"/>
          <w:b/>
          <w:sz w:val="32"/>
          <w:szCs w:val="32"/>
          <w:lang w:eastAsia="ru-RU"/>
        </w:rPr>
        <w:t>Тихорецкого района</w:t>
      </w:r>
    </w:p>
    <w:p w:rsidR="00867F65" w:rsidRPr="00EB624E" w:rsidRDefault="00867F65" w:rsidP="00EB624E">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867F65" w:rsidRPr="00EB624E" w:rsidRDefault="00867F65"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4D1936" w:rsidRPr="00EB624E" w:rsidRDefault="004D1936"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4D1936" w:rsidRPr="00EB624E" w:rsidRDefault="004D1936" w:rsidP="00867F65">
      <w:pPr>
        <w:widowControl w:val="0"/>
        <w:autoSpaceDE w:val="0"/>
        <w:autoSpaceDN w:val="0"/>
        <w:adjustRightInd w:val="0"/>
        <w:spacing w:after="0" w:line="240" w:lineRule="auto"/>
        <w:rPr>
          <w:rFonts w:ascii="Times New Roman" w:eastAsia="Times New Roman" w:hAnsi="Times New Roman" w:cs="Times New Roman"/>
          <w:sz w:val="32"/>
          <w:szCs w:val="32"/>
          <w:lang w:eastAsia="ru-RU"/>
        </w:rPr>
      </w:pPr>
    </w:p>
    <w:p w:rsidR="00867F65" w:rsidRPr="00DA3BFB" w:rsidRDefault="00867F65" w:rsidP="00867F6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DA3BFB">
        <w:rPr>
          <w:rFonts w:ascii="Times New Roman" w:eastAsia="Times New Roman" w:hAnsi="Times New Roman" w:cs="Times New Roman"/>
          <w:sz w:val="28"/>
          <w:szCs w:val="28"/>
          <w:lang w:eastAsia="ru-RU"/>
        </w:rPr>
        <w:t>ос</w:t>
      </w:r>
      <w:r>
        <w:rPr>
          <w:rFonts w:ascii="Times New Roman" w:eastAsia="Times New Roman" w:hAnsi="Times New Roman" w:cs="Times New Roman"/>
          <w:sz w:val="28"/>
          <w:szCs w:val="28"/>
          <w:lang w:eastAsia="ru-RU"/>
        </w:rPr>
        <w:t>ё</w:t>
      </w:r>
      <w:r w:rsidRPr="00DA3BFB">
        <w:rPr>
          <w:rFonts w:ascii="Times New Roman" w:eastAsia="Times New Roman" w:hAnsi="Times New Roman" w:cs="Times New Roman"/>
          <w:sz w:val="28"/>
          <w:szCs w:val="28"/>
          <w:lang w:eastAsia="ru-RU"/>
        </w:rPr>
        <w:t xml:space="preserve">лок </w:t>
      </w:r>
      <w:r>
        <w:rPr>
          <w:rFonts w:ascii="Times New Roman" w:eastAsia="Times New Roman" w:hAnsi="Times New Roman" w:cs="Times New Roman"/>
          <w:sz w:val="28"/>
          <w:szCs w:val="28"/>
          <w:lang w:eastAsia="ru-RU"/>
        </w:rPr>
        <w:t>Парковый</w:t>
      </w:r>
    </w:p>
    <w:p w:rsidR="00780CAF" w:rsidRDefault="00867F65" w:rsidP="00EB624E">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201</w:t>
      </w:r>
      <w:r w:rsidR="004D1936">
        <w:rPr>
          <w:rFonts w:ascii="Times New Roman" w:eastAsia="Times New Roman" w:hAnsi="Times New Roman" w:cs="Times New Roman"/>
          <w:sz w:val="28"/>
          <w:szCs w:val="28"/>
          <w:lang w:eastAsia="ru-RU"/>
        </w:rPr>
        <w:t>9</w:t>
      </w:r>
      <w:r w:rsidRPr="00DA3BFB">
        <w:rPr>
          <w:rFonts w:ascii="Times New Roman" w:eastAsia="Times New Roman" w:hAnsi="Times New Roman" w:cs="Times New Roman"/>
          <w:sz w:val="28"/>
          <w:szCs w:val="28"/>
          <w:lang w:eastAsia="ru-RU"/>
        </w:rPr>
        <w:t xml:space="preserve"> год</w:t>
      </w:r>
    </w:p>
    <w:p w:rsidR="00780CAF" w:rsidRDefault="00780CAF"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F5037" w:rsidRDefault="007F5037"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7F5037" w:rsidRPr="00AE7034" w:rsidRDefault="007F5037" w:rsidP="00867F65">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7F65" w:rsidRDefault="00867F65" w:rsidP="00867F65">
      <w:pPr>
        <w:widowControl w:val="0"/>
        <w:tabs>
          <w:tab w:val="left" w:pos="-1276"/>
        </w:tabs>
        <w:spacing w:after="0" w:line="240" w:lineRule="auto"/>
        <w:jc w:val="center"/>
        <w:rPr>
          <w:rFonts w:ascii="Times New Roman" w:eastAsia="Andale Sans UI" w:hAnsi="Times New Roman" w:cs="Times New Roman"/>
          <w:b/>
          <w:kern w:val="1"/>
          <w:sz w:val="28"/>
          <w:szCs w:val="24"/>
          <w:lang w:eastAsia="ar-SA"/>
        </w:rPr>
      </w:pPr>
      <w:r w:rsidRPr="00020D1F">
        <w:rPr>
          <w:rFonts w:ascii="Times New Roman" w:eastAsia="Andale Sans UI" w:hAnsi="Times New Roman" w:cs="Times New Roman"/>
          <w:b/>
          <w:kern w:val="1"/>
          <w:sz w:val="28"/>
          <w:szCs w:val="24"/>
          <w:lang w:eastAsia="ar-SA"/>
        </w:rPr>
        <w:lastRenderedPageBreak/>
        <w:t>СОДЕРЖАНИЕ</w:t>
      </w:r>
    </w:p>
    <w:p w:rsidR="00EB624E" w:rsidRPr="00EB624E" w:rsidRDefault="00EB624E" w:rsidP="00EB624E">
      <w:pPr>
        <w:widowControl w:val="0"/>
        <w:tabs>
          <w:tab w:val="left" w:pos="-1276"/>
        </w:tabs>
        <w:spacing w:after="0" w:line="240" w:lineRule="auto"/>
        <w:rPr>
          <w:rFonts w:ascii="Times New Roman" w:eastAsia="Andale Sans UI" w:hAnsi="Times New Roman" w:cs="Times New Roman"/>
          <w:kern w:val="1"/>
          <w:sz w:val="28"/>
          <w:szCs w:val="24"/>
          <w:lang w:eastAsia="ar-SA"/>
        </w:rPr>
      </w:pPr>
    </w:p>
    <w:tbl>
      <w:tblPr>
        <w:tblW w:w="0" w:type="auto"/>
        <w:tblLayout w:type="fixed"/>
        <w:tblCellMar>
          <w:left w:w="0" w:type="dxa"/>
          <w:right w:w="0" w:type="dxa"/>
        </w:tblCellMar>
        <w:tblLook w:val="0000" w:firstRow="0" w:lastRow="0" w:firstColumn="0" w:lastColumn="0" w:noHBand="0" w:noVBand="0"/>
      </w:tblPr>
      <w:tblGrid>
        <w:gridCol w:w="9199"/>
      </w:tblGrid>
      <w:tr w:rsidR="00867F65" w:rsidRPr="00020D1F" w:rsidTr="00867F65">
        <w:tc>
          <w:tcPr>
            <w:tcW w:w="9199" w:type="dxa"/>
          </w:tcPr>
          <w:tbl>
            <w:tblPr>
              <w:tblW w:w="9502" w:type="dxa"/>
              <w:tblLayout w:type="fixed"/>
              <w:tblCellMar>
                <w:top w:w="55" w:type="dxa"/>
                <w:left w:w="55" w:type="dxa"/>
                <w:bottom w:w="55" w:type="dxa"/>
                <w:right w:w="55" w:type="dxa"/>
              </w:tblCellMar>
              <w:tblLook w:val="0000" w:firstRow="0" w:lastRow="0" w:firstColumn="0" w:lastColumn="0" w:noHBand="0" w:noVBand="0"/>
            </w:tblPr>
            <w:tblGrid>
              <w:gridCol w:w="7841"/>
              <w:gridCol w:w="1661"/>
            </w:tblGrid>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Устав Парковского сельского поселения Тихорецкого района </w:t>
                  </w: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(преамбула)</w:t>
                  </w:r>
                </w:p>
              </w:tc>
              <w:tc>
                <w:tcPr>
                  <w:tcW w:w="1661" w:type="dxa"/>
                  <w:vAlign w:val="bottom"/>
                </w:tcPr>
                <w:p w:rsidR="00867F65" w:rsidRPr="00020D1F" w:rsidRDefault="00867F65" w:rsidP="00265834">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265834">
                    <w:rPr>
                      <w:rFonts w:ascii="Times New Roman" w:eastAsia="Andale Sans UI" w:hAnsi="Times New Roman" w:cs="Times New Roman"/>
                      <w:kern w:val="1"/>
                      <w:sz w:val="28"/>
                      <w:szCs w:val="28"/>
                      <w:lang w:eastAsia="ar-SA"/>
                    </w:rPr>
                    <w:t>3</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1. Общие положения</w:t>
                  </w:r>
                </w:p>
              </w:tc>
              <w:tc>
                <w:tcPr>
                  <w:tcW w:w="1661" w:type="dxa"/>
                  <w:vAlign w:val="bottom"/>
                </w:tcPr>
                <w:p w:rsidR="00867F65" w:rsidRPr="00020D1F" w:rsidRDefault="00EB624E" w:rsidP="00265834">
                  <w:pPr>
                    <w:widowControl w:val="0"/>
                    <w:tabs>
                      <w:tab w:val="center" w:pos="4677"/>
                      <w:tab w:val="right" w:pos="9355"/>
                    </w:tabs>
                    <w:spacing w:after="0" w:line="240" w:lineRule="auto"/>
                    <w:ind w:right="390"/>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   </w:t>
                  </w:r>
                  <w:r w:rsidR="00867F65">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стр.</w:t>
                  </w:r>
                  <w:r w:rsidR="00265834">
                    <w:rPr>
                      <w:rFonts w:ascii="Times New Roman" w:eastAsia="Andale Sans UI" w:hAnsi="Times New Roman" w:cs="Times New Roman"/>
                      <w:kern w:val="1"/>
                      <w:sz w:val="28"/>
                      <w:szCs w:val="28"/>
                      <w:lang w:eastAsia="ar-SA"/>
                    </w:rPr>
                    <w:t>3</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4D1936">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2. Вопросы местного значения сельского поселения,</w:t>
                  </w:r>
                  <w:r w:rsidRPr="00020D1F">
                    <w:rPr>
                      <w:rFonts w:ascii="Times New Roman" w:eastAsia="Times New Roman" w:hAnsi="Times New Roman" w:cs="Times New Roman"/>
                      <w:sz w:val="24"/>
                      <w:szCs w:val="24"/>
                      <w:lang w:eastAsia="ru-RU"/>
                    </w:rPr>
                    <w:t xml:space="preserve"> </w:t>
                  </w:r>
                  <w:r w:rsidRPr="00020D1F">
                    <w:rPr>
                      <w:rFonts w:ascii="Times New Roman" w:eastAsia="Times New Roman" w:hAnsi="Times New Roman" w:cs="Times New Roman"/>
                      <w:sz w:val="28"/>
                      <w:szCs w:val="28"/>
                      <w:lang w:eastAsia="ru-RU"/>
                    </w:rPr>
                    <w:t>наделение органов местного самоуправления</w:t>
                  </w:r>
                  <w:r w:rsidR="006B1091">
                    <w:rPr>
                      <w:rFonts w:ascii="Times New Roman" w:eastAsia="Times New Roman" w:hAnsi="Times New Roman" w:cs="Times New Roman"/>
                      <w:sz w:val="28"/>
                      <w:szCs w:val="28"/>
                      <w:lang w:eastAsia="ru-RU"/>
                    </w:rPr>
                    <w:t xml:space="preserve"> сельского поселения </w:t>
                  </w:r>
                  <w:r w:rsidRPr="00020D1F">
                    <w:rPr>
                      <w:rFonts w:ascii="Times New Roman" w:eastAsia="Times New Roman" w:hAnsi="Times New Roman" w:cs="Times New Roman"/>
                      <w:sz w:val="28"/>
                      <w:szCs w:val="28"/>
                      <w:lang w:eastAsia="ru-RU"/>
                    </w:rPr>
                    <w:t xml:space="preserve"> отдельными государственными полномочиями</w:t>
                  </w:r>
                  <w:r w:rsidR="006B1091">
                    <w:rPr>
                      <w:rFonts w:ascii="Times New Roman" w:eastAsia="Times New Roman" w:hAnsi="Times New Roman" w:cs="Times New Roman"/>
                      <w:sz w:val="28"/>
                      <w:szCs w:val="28"/>
                      <w:lang w:eastAsia="ru-RU"/>
                    </w:rPr>
                    <w:t xml:space="preserve"> </w:t>
                  </w:r>
                </w:p>
              </w:tc>
              <w:tc>
                <w:tcPr>
                  <w:tcW w:w="1661" w:type="dxa"/>
                  <w:vAlign w:val="bottom"/>
                </w:tcPr>
                <w:p w:rsidR="00867F65" w:rsidRPr="00020D1F" w:rsidRDefault="000467C1" w:rsidP="000467C1">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с</w:t>
                  </w:r>
                  <w:r w:rsidR="00867F65" w:rsidRPr="00020D1F">
                    <w:rPr>
                      <w:rFonts w:ascii="Times New Roman" w:eastAsia="Andale Sans UI" w:hAnsi="Times New Roman" w:cs="Times New Roman"/>
                      <w:kern w:val="1"/>
                      <w:sz w:val="28"/>
                      <w:szCs w:val="28"/>
                      <w:lang w:eastAsia="ar-SA"/>
                    </w:rPr>
                    <w:t>тр</w:t>
                  </w:r>
                  <w:r>
                    <w:rPr>
                      <w:rFonts w:ascii="Times New Roman" w:eastAsia="Andale Sans UI" w:hAnsi="Times New Roman" w:cs="Times New Roman"/>
                      <w:kern w:val="1"/>
                      <w:sz w:val="28"/>
                      <w:szCs w:val="28"/>
                      <w:lang w:eastAsia="ar-SA"/>
                    </w:rPr>
                    <w:t>.5</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3.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tc>
              <w:tc>
                <w:tcPr>
                  <w:tcW w:w="1661" w:type="dxa"/>
                  <w:vAlign w:val="bottom"/>
                </w:tcPr>
                <w:p w:rsidR="00867F65" w:rsidRPr="00020D1F" w:rsidRDefault="00867F65" w:rsidP="00405904">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0467C1">
                    <w:rPr>
                      <w:rFonts w:ascii="Times New Roman" w:eastAsia="Andale Sans UI" w:hAnsi="Times New Roman" w:cs="Times New Roman"/>
                      <w:kern w:val="1"/>
                      <w:sz w:val="28"/>
                      <w:szCs w:val="28"/>
                      <w:lang w:eastAsia="ar-SA"/>
                    </w:rPr>
                    <w:t>1</w:t>
                  </w:r>
                  <w:r w:rsidR="00405904">
                    <w:rPr>
                      <w:rFonts w:ascii="Times New Roman" w:eastAsia="Andale Sans UI" w:hAnsi="Times New Roman" w:cs="Times New Roman"/>
                      <w:kern w:val="1"/>
                      <w:sz w:val="28"/>
                      <w:szCs w:val="28"/>
                      <w:lang w:eastAsia="ar-SA"/>
                    </w:rPr>
                    <w:t>1</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4. Органы местного самоуправления и должностные лица местного самоуправления</w:t>
                  </w:r>
                </w:p>
              </w:tc>
              <w:tc>
                <w:tcPr>
                  <w:tcW w:w="1661" w:type="dxa"/>
                  <w:vAlign w:val="bottom"/>
                </w:tcPr>
                <w:p w:rsidR="00867F65" w:rsidRPr="00020D1F" w:rsidRDefault="00664848" w:rsidP="00405904">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стр.</w:t>
                  </w:r>
                  <w:r w:rsidR="000467C1">
                    <w:rPr>
                      <w:rFonts w:ascii="Times New Roman" w:eastAsia="Andale Sans UI" w:hAnsi="Times New Roman" w:cs="Times New Roman"/>
                      <w:kern w:val="1"/>
                      <w:sz w:val="28"/>
                      <w:szCs w:val="28"/>
                      <w:lang w:eastAsia="ar-SA"/>
                    </w:rPr>
                    <w:t>2</w:t>
                  </w:r>
                  <w:r w:rsidR="00405904">
                    <w:rPr>
                      <w:rFonts w:ascii="Times New Roman" w:eastAsia="Andale Sans UI" w:hAnsi="Times New Roman" w:cs="Times New Roman"/>
                      <w:kern w:val="1"/>
                      <w:sz w:val="28"/>
                      <w:szCs w:val="28"/>
                      <w:lang w:eastAsia="ar-SA"/>
                    </w:rPr>
                    <w:t>7</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5. Муниципальная служба</w:t>
                  </w:r>
                </w:p>
              </w:tc>
              <w:tc>
                <w:tcPr>
                  <w:tcW w:w="1661" w:type="dxa"/>
                  <w:vAlign w:val="bottom"/>
                </w:tcPr>
                <w:p w:rsidR="00867F65" w:rsidRPr="00020D1F" w:rsidRDefault="00867F65" w:rsidP="00414D58">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414D58">
                    <w:rPr>
                      <w:rFonts w:ascii="Times New Roman" w:eastAsia="Andale Sans UI" w:hAnsi="Times New Roman" w:cs="Times New Roman"/>
                      <w:kern w:val="1"/>
                      <w:sz w:val="28"/>
                      <w:szCs w:val="28"/>
                      <w:lang w:eastAsia="ar-SA"/>
                    </w:rPr>
                    <w:t>50</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6. Муниципальные правовые акты</w:t>
                  </w:r>
                </w:p>
              </w:tc>
              <w:tc>
                <w:tcPr>
                  <w:tcW w:w="1661" w:type="dxa"/>
                  <w:vAlign w:val="bottom"/>
                </w:tcPr>
                <w:p w:rsidR="00867F65" w:rsidRPr="00020D1F" w:rsidRDefault="00867F65" w:rsidP="00405904">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0467C1">
                    <w:rPr>
                      <w:rFonts w:ascii="Times New Roman" w:eastAsia="Andale Sans UI" w:hAnsi="Times New Roman" w:cs="Times New Roman"/>
                      <w:kern w:val="1"/>
                      <w:sz w:val="28"/>
                      <w:szCs w:val="28"/>
                      <w:lang w:eastAsia="ar-SA"/>
                    </w:rPr>
                    <w:t>5</w:t>
                  </w:r>
                  <w:r w:rsidR="00405904">
                    <w:rPr>
                      <w:rFonts w:ascii="Times New Roman" w:eastAsia="Andale Sans UI" w:hAnsi="Times New Roman" w:cs="Times New Roman"/>
                      <w:kern w:val="1"/>
                      <w:sz w:val="28"/>
                      <w:szCs w:val="28"/>
                      <w:lang w:eastAsia="ar-SA"/>
                    </w:rPr>
                    <w:t>3</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7. Экономическая основа местного самоуправления</w:t>
                  </w:r>
                </w:p>
              </w:tc>
              <w:tc>
                <w:tcPr>
                  <w:tcW w:w="1661" w:type="dxa"/>
                  <w:vAlign w:val="bottom"/>
                </w:tcPr>
                <w:p w:rsidR="00867F65" w:rsidRPr="00020D1F" w:rsidRDefault="00867F65" w:rsidP="00405904">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0467C1">
                    <w:rPr>
                      <w:rFonts w:ascii="Times New Roman" w:eastAsia="Andale Sans UI" w:hAnsi="Times New Roman" w:cs="Times New Roman"/>
                      <w:kern w:val="1"/>
                      <w:sz w:val="28"/>
                      <w:szCs w:val="28"/>
                      <w:lang w:eastAsia="ar-SA"/>
                    </w:rPr>
                    <w:t>6</w:t>
                  </w:r>
                  <w:r w:rsidR="00405904">
                    <w:rPr>
                      <w:rFonts w:ascii="Times New Roman" w:eastAsia="Andale Sans UI" w:hAnsi="Times New Roman" w:cs="Times New Roman"/>
                      <w:kern w:val="1"/>
                      <w:sz w:val="28"/>
                      <w:szCs w:val="28"/>
                      <w:lang w:eastAsia="ar-SA"/>
                    </w:rPr>
                    <w:t>1</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Глава 8. Ответственность органов местного самоуправления и </w:t>
                  </w: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должностных лиц местного самоуправления поселения</w:t>
                  </w:r>
                </w:p>
              </w:tc>
              <w:tc>
                <w:tcPr>
                  <w:tcW w:w="1661" w:type="dxa"/>
                  <w:vAlign w:val="bottom"/>
                </w:tcPr>
                <w:p w:rsidR="00867F65" w:rsidRPr="00020D1F" w:rsidRDefault="00867F65" w:rsidP="00405904">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0467C1">
                    <w:rPr>
                      <w:rFonts w:ascii="Times New Roman" w:eastAsia="Andale Sans UI" w:hAnsi="Times New Roman" w:cs="Times New Roman"/>
                      <w:kern w:val="1"/>
                      <w:sz w:val="28"/>
                      <w:szCs w:val="28"/>
                      <w:lang w:eastAsia="ar-SA"/>
                    </w:rPr>
                    <w:t>7</w:t>
                  </w:r>
                  <w:r w:rsidR="00405904">
                    <w:rPr>
                      <w:rFonts w:ascii="Times New Roman" w:eastAsia="Andale Sans UI" w:hAnsi="Times New Roman" w:cs="Times New Roman"/>
                      <w:kern w:val="1"/>
                      <w:sz w:val="28"/>
                      <w:szCs w:val="28"/>
                      <w:lang w:eastAsia="ar-SA"/>
                    </w:rPr>
                    <w:t>1</w:t>
                  </w:r>
                </w:p>
              </w:tc>
            </w:tr>
            <w:tr w:rsidR="00867F65" w:rsidRPr="00020D1F" w:rsidTr="00867F65">
              <w:tc>
                <w:tcPr>
                  <w:tcW w:w="7841" w:type="dxa"/>
                </w:tcPr>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center" w:pos="4677"/>
                      <w:tab w:val="right" w:pos="9355"/>
                    </w:tabs>
                    <w:spacing w:after="0" w:line="240" w:lineRule="auto"/>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9. Заключительные положения</w:t>
                  </w:r>
                </w:p>
              </w:tc>
              <w:tc>
                <w:tcPr>
                  <w:tcW w:w="1661" w:type="dxa"/>
                  <w:vAlign w:val="bottom"/>
                </w:tcPr>
                <w:p w:rsidR="00867F65" w:rsidRPr="00020D1F" w:rsidRDefault="00867F65" w:rsidP="00405904">
                  <w:pPr>
                    <w:widowControl w:val="0"/>
                    <w:tabs>
                      <w:tab w:val="center" w:pos="4677"/>
                      <w:tab w:val="right" w:pos="9355"/>
                    </w:tabs>
                    <w:spacing w:after="0" w:line="240" w:lineRule="auto"/>
                    <w:jc w:val="center"/>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стр.</w:t>
                  </w:r>
                  <w:r w:rsidR="000467C1">
                    <w:rPr>
                      <w:rFonts w:ascii="Times New Roman" w:eastAsia="Andale Sans UI" w:hAnsi="Times New Roman" w:cs="Times New Roman"/>
                      <w:kern w:val="1"/>
                      <w:sz w:val="28"/>
                      <w:szCs w:val="28"/>
                      <w:lang w:eastAsia="ar-SA"/>
                    </w:rPr>
                    <w:t>7</w:t>
                  </w:r>
                  <w:r w:rsidR="00405904">
                    <w:rPr>
                      <w:rFonts w:ascii="Times New Roman" w:eastAsia="Andale Sans UI" w:hAnsi="Times New Roman" w:cs="Times New Roman"/>
                      <w:kern w:val="1"/>
                      <w:sz w:val="28"/>
                      <w:szCs w:val="28"/>
                      <w:lang w:eastAsia="ar-SA"/>
                    </w:rPr>
                    <w:t>4</w:t>
                  </w:r>
                </w:p>
              </w:tc>
            </w:tr>
          </w:tbl>
          <w:p w:rsidR="00867F65" w:rsidRPr="00020D1F" w:rsidRDefault="00867F65" w:rsidP="00867F65">
            <w:pPr>
              <w:widowControl w:val="0"/>
              <w:tabs>
                <w:tab w:val="left" w:pos="-1276"/>
                <w:tab w:val="center" w:pos="4677"/>
                <w:tab w:val="right" w:pos="9355"/>
              </w:tabs>
              <w:spacing w:after="0" w:line="240" w:lineRule="auto"/>
              <w:rPr>
                <w:rFonts w:ascii="Times New Roman" w:eastAsia="Andale Sans UI" w:hAnsi="Times New Roman" w:cs="Times New Roman"/>
                <w:kern w:val="1"/>
                <w:sz w:val="28"/>
                <w:szCs w:val="24"/>
                <w:lang w:eastAsia="ar-SA"/>
              </w:rPr>
            </w:pPr>
          </w:p>
        </w:tc>
      </w:tr>
    </w:tbl>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Pr="00EB624E" w:rsidRDefault="00EB624E" w:rsidP="00EB624E">
      <w:pPr>
        <w:widowControl w:val="0"/>
        <w:tabs>
          <w:tab w:val="left" w:pos="-1276"/>
          <w:tab w:val="center" w:pos="4677"/>
          <w:tab w:val="right" w:pos="9355"/>
        </w:tabs>
        <w:spacing w:after="0" w:line="240" w:lineRule="auto"/>
        <w:ind w:right="279"/>
        <w:rPr>
          <w:rFonts w:ascii="Times New Roman" w:eastAsia="Andale Sans UI" w:hAnsi="Times New Roman" w:cs="Times New Roman"/>
          <w:kern w:val="1"/>
          <w:sz w:val="28"/>
          <w:szCs w:val="24"/>
          <w:lang w:eastAsia="ar-SA"/>
        </w:rPr>
      </w:pPr>
    </w:p>
    <w:p w:rsidR="00EB624E" w:rsidRDefault="00867F65" w:rsidP="00EB624E">
      <w:pPr>
        <w:widowControl w:val="0"/>
        <w:tabs>
          <w:tab w:val="left" w:pos="-1276"/>
          <w:tab w:val="center" w:pos="4677"/>
          <w:tab w:val="right" w:pos="9355"/>
        </w:tabs>
        <w:spacing w:after="0" w:line="240" w:lineRule="auto"/>
        <w:ind w:right="279"/>
        <w:jc w:val="center"/>
        <w:rPr>
          <w:rFonts w:ascii="Times New Roman" w:eastAsia="Andale Sans UI" w:hAnsi="Times New Roman" w:cs="Times New Roman"/>
          <w:b/>
          <w:kern w:val="1"/>
          <w:sz w:val="28"/>
          <w:szCs w:val="24"/>
          <w:lang w:eastAsia="ar-SA"/>
        </w:rPr>
      </w:pPr>
      <w:r w:rsidRPr="00020D1F">
        <w:rPr>
          <w:rFonts w:ascii="Times New Roman" w:eastAsia="Andale Sans UI" w:hAnsi="Times New Roman" w:cs="Times New Roman"/>
          <w:b/>
          <w:kern w:val="1"/>
          <w:sz w:val="28"/>
          <w:szCs w:val="24"/>
          <w:lang w:eastAsia="ar-SA"/>
        </w:rPr>
        <w:lastRenderedPageBreak/>
        <w:t>УСТАВ</w:t>
      </w:r>
    </w:p>
    <w:p w:rsidR="00867F65" w:rsidRPr="00020D1F" w:rsidRDefault="00EB624E" w:rsidP="00EB624E">
      <w:pPr>
        <w:widowControl w:val="0"/>
        <w:tabs>
          <w:tab w:val="left" w:pos="-1276"/>
          <w:tab w:val="center" w:pos="4677"/>
          <w:tab w:val="right" w:pos="9355"/>
        </w:tabs>
        <w:spacing w:after="0" w:line="240" w:lineRule="auto"/>
        <w:ind w:right="279"/>
        <w:jc w:val="center"/>
        <w:rPr>
          <w:rFonts w:ascii="Times New Roman" w:eastAsia="Andale Sans UI" w:hAnsi="Times New Roman" w:cs="Times New Roman"/>
          <w:b/>
          <w:kern w:val="1"/>
          <w:sz w:val="28"/>
          <w:szCs w:val="24"/>
          <w:lang w:eastAsia="ar-SA"/>
        </w:rPr>
      </w:pPr>
      <w:r w:rsidRPr="00EB624E">
        <w:rPr>
          <w:rFonts w:ascii="Times New Roman" w:eastAsia="Andale Sans UI" w:hAnsi="Times New Roman" w:cs="Times New Roman"/>
          <w:b/>
          <w:kern w:val="1"/>
          <w:sz w:val="28"/>
          <w:szCs w:val="24"/>
          <w:lang w:eastAsia="ar-SA"/>
        </w:rPr>
        <w:t>Парковского  сельского поселения Тихорецкого района</w:t>
      </w:r>
    </w:p>
    <w:p w:rsidR="00867F65" w:rsidRPr="00020D1F" w:rsidRDefault="00867F65" w:rsidP="00EB624E">
      <w:pPr>
        <w:widowControl w:val="0"/>
        <w:tabs>
          <w:tab w:val="left" w:pos="-1276"/>
          <w:tab w:val="center" w:pos="4677"/>
          <w:tab w:val="right" w:pos="9355"/>
        </w:tabs>
        <w:spacing w:after="0" w:line="240" w:lineRule="auto"/>
        <w:rPr>
          <w:rFonts w:ascii="Times New Roman" w:eastAsia="Andale Sans UI" w:hAnsi="Times New Roman" w:cs="Times New Roman"/>
          <w:kern w:val="1"/>
          <w:sz w:val="28"/>
          <w:szCs w:val="24"/>
          <w:lang w:eastAsia="ar-SA"/>
        </w:rPr>
      </w:pPr>
    </w:p>
    <w:p w:rsidR="00867F65" w:rsidRPr="00020D1F" w:rsidRDefault="00867F65" w:rsidP="001D3321">
      <w:pPr>
        <w:widowControl w:val="0"/>
        <w:tabs>
          <w:tab w:val="left" w:pos="-1276"/>
          <w:tab w:val="center" w:pos="4677"/>
          <w:tab w:val="right" w:pos="9355"/>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Настоящий устав Парковского  сельского поселения Тихорецкого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Парковского сельского поселения Тихорецкого района</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kern w:val="1"/>
          <w:sz w:val="28"/>
          <w:szCs w:val="28"/>
          <w:lang w:eastAsia="ar-SA"/>
        </w:rPr>
        <w:t>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Парковского сельского поселения Тихорецкого района.</w:t>
      </w:r>
    </w:p>
    <w:p w:rsidR="00867F65" w:rsidRPr="00020D1F" w:rsidRDefault="00867F65" w:rsidP="001D3321">
      <w:pPr>
        <w:widowControl w:val="0"/>
        <w:tabs>
          <w:tab w:val="left" w:pos="-1276"/>
          <w:tab w:val="center" w:pos="4677"/>
          <w:tab w:val="right" w:pos="9355"/>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Устав является основным нормативным правовым актом</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Парковского сельского поселения Тихорецкого района, которому должны соответствовать все иные нормативные правовые акты органов и должностных лиц местного самоуправления Парковского сельского поселения Тихорецкого района. </w:t>
      </w:r>
    </w:p>
    <w:p w:rsidR="00867F65" w:rsidRDefault="00867F65" w:rsidP="001D3321">
      <w:pPr>
        <w:widowControl w:val="0"/>
        <w:tabs>
          <w:tab w:val="left" w:pos="-1276"/>
          <w:tab w:val="center" w:pos="4677"/>
          <w:tab w:val="right" w:pos="935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867F65">
      <w:pPr>
        <w:widowControl w:val="0"/>
        <w:tabs>
          <w:tab w:val="left" w:pos="-1276"/>
          <w:tab w:val="left" w:pos="0"/>
        </w:tabs>
        <w:spacing w:after="0" w:line="240" w:lineRule="auto"/>
        <w:jc w:val="center"/>
        <w:outlineLvl w:val="7"/>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ГЛАВА 1. ОБЩИЕ ПОЛОЖЕНИЯ</w:t>
      </w:r>
    </w:p>
    <w:p w:rsidR="00867F65" w:rsidRPr="00020D1F" w:rsidRDefault="00867F65" w:rsidP="001D3321">
      <w:pPr>
        <w:widowControl w:val="0"/>
        <w:tabs>
          <w:tab w:val="left" w:pos="-1276"/>
        </w:tabs>
        <w:spacing w:after="0" w:line="240" w:lineRule="auto"/>
        <w:rPr>
          <w:rFonts w:ascii="Times New Roman" w:eastAsia="Andale Sans UI" w:hAnsi="Times New Roman" w:cs="Times New Roman"/>
          <w:kern w:val="1"/>
          <w:sz w:val="28"/>
          <w:szCs w:val="28"/>
          <w:lang w:eastAsia="ar-SA"/>
        </w:rPr>
      </w:pPr>
    </w:p>
    <w:p w:rsidR="00867F65" w:rsidRPr="00020D1F" w:rsidRDefault="00867F65" w:rsidP="001D3321">
      <w:pPr>
        <w:widowControl w:val="0"/>
        <w:tabs>
          <w:tab w:val="left" w:pos="-1276"/>
          <w:tab w:val="left" w:pos="0"/>
        </w:tabs>
        <w:spacing w:after="0" w:line="240" w:lineRule="auto"/>
        <w:ind w:firstLine="709"/>
        <w:outlineLvl w:val="4"/>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 Основные термины и понятия</w:t>
      </w:r>
    </w:p>
    <w:p w:rsidR="00867F65" w:rsidRPr="00020D1F" w:rsidRDefault="00867F65" w:rsidP="001D3321">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Наименования «муниципальное образование Парковское сельское поселение </w:t>
      </w:r>
      <w:r w:rsidR="004D61D5">
        <w:rPr>
          <w:rFonts w:ascii="Times New Roman" w:eastAsia="Andale Sans UI" w:hAnsi="Times New Roman" w:cs="Times New Roman"/>
          <w:kern w:val="1"/>
          <w:sz w:val="28"/>
          <w:szCs w:val="28"/>
          <w:lang w:eastAsia="ar-SA"/>
        </w:rPr>
        <w:t xml:space="preserve">Тихорецкого района </w:t>
      </w:r>
      <w:r w:rsidRPr="00020D1F">
        <w:rPr>
          <w:rFonts w:ascii="Times New Roman" w:eastAsia="Andale Sans UI" w:hAnsi="Times New Roman" w:cs="Times New Roman"/>
          <w:kern w:val="1"/>
          <w:sz w:val="28"/>
          <w:szCs w:val="28"/>
          <w:lang w:eastAsia="ar-SA"/>
        </w:rPr>
        <w:t>в составе муниципального образования Тихорецкий район» и «Парковское  сельское поселение Тихорецкого района» равнозначны (далее по тексту - поселение).</w:t>
      </w:r>
    </w:p>
    <w:p w:rsidR="00867F65" w:rsidRPr="00020D1F" w:rsidRDefault="00867F65" w:rsidP="001D3321">
      <w:pPr>
        <w:widowControl w:val="0"/>
        <w:tabs>
          <w:tab w:val="left" w:pos="-1276"/>
          <w:tab w:val="left" w:pos="-709"/>
          <w:tab w:val="left" w:pos="-42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Представительный орган муниципального образования - Совет Парковского</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сельского поселения Тихорецкого района (далее по тексту </w:t>
      </w:r>
      <w:r w:rsidR="001D3321">
        <w:rPr>
          <w:rFonts w:ascii="Times New Roman" w:eastAsia="Andale Sans UI" w:hAnsi="Times New Roman" w:cs="Times New Roman"/>
          <w:kern w:val="1"/>
          <w:sz w:val="28"/>
          <w:szCs w:val="28"/>
          <w:lang w:eastAsia="ar-SA"/>
        </w:rPr>
        <w:t>-</w:t>
      </w:r>
      <w:r w:rsidRPr="00020D1F">
        <w:rPr>
          <w:rFonts w:ascii="Times New Roman" w:eastAsia="Andale Sans UI" w:hAnsi="Times New Roman" w:cs="Times New Roman"/>
          <w:kern w:val="1"/>
          <w:sz w:val="28"/>
          <w:szCs w:val="28"/>
          <w:lang w:eastAsia="ar-SA"/>
        </w:rPr>
        <w:t xml:space="preserve"> Совет). </w:t>
      </w:r>
    </w:p>
    <w:p w:rsidR="00867F65" w:rsidRPr="00020D1F" w:rsidRDefault="00867F65" w:rsidP="001D3321">
      <w:pPr>
        <w:widowControl w:val="0"/>
        <w:tabs>
          <w:tab w:val="left" w:pos="-1276"/>
          <w:tab w:val="left" w:pos="-709"/>
          <w:tab w:val="left" w:pos="-42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Глава муниципального образования - </w:t>
      </w:r>
      <w:r w:rsidRPr="0020010C">
        <w:rPr>
          <w:rFonts w:ascii="Times New Roman" w:eastAsia="Andale Sans UI" w:hAnsi="Times New Roman" w:cs="Times New Roman"/>
          <w:kern w:val="1"/>
          <w:sz w:val="28"/>
          <w:szCs w:val="28"/>
          <w:lang w:eastAsia="ar-SA"/>
        </w:rPr>
        <w:t>глава Парковского</w:t>
      </w:r>
      <w:r w:rsidRPr="0020010C">
        <w:rPr>
          <w:rFonts w:ascii="Times New Roman" w:eastAsia="Andale Sans UI" w:hAnsi="Times New Roman" w:cs="Times New Roman"/>
          <w:i/>
          <w:kern w:val="1"/>
          <w:sz w:val="28"/>
          <w:szCs w:val="28"/>
          <w:lang w:eastAsia="ar-SA"/>
        </w:rPr>
        <w:t xml:space="preserve"> </w:t>
      </w:r>
      <w:r w:rsidRPr="0020010C">
        <w:rPr>
          <w:rFonts w:ascii="Times New Roman" w:eastAsia="Andale Sans UI" w:hAnsi="Times New Roman" w:cs="Times New Roman"/>
          <w:kern w:val="1"/>
          <w:sz w:val="28"/>
          <w:szCs w:val="28"/>
          <w:lang w:eastAsia="ar-SA"/>
        </w:rPr>
        <w:t>сельского поселения Тихорецкого района</w:t>
      </w:r>
      <w:r w:rsidRPr="00726A59">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(далее по тексту - глава поселения).</w:t>
      </w:r>
    </w:p>
    <w:p w:rsidR="00867F65" w:rsidRPr="00020D1F" w:rsidRDefault="00867F65" w:rsidP="001D3321">
      <w:pPr>
        <w:widowControl w:val="0"/>
        <w:tabs>
          <w:tab w:val="left" w:pos="-1276"/>
          <w:tab w:val="left" w:pos="-709"/>
          <w:tab w:val="left" w:pos="-42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Исполнительно-распорядительный орган муниципального образования </w:t>
      </w:r>
      <w:r w:rsidR="001D3321">
        <w:rPr>
          <w:rFonts w:ascii="Times New Roman" w:eastAsia="Andale Sans UI" w:hAnsi="Times New Roman" w:cs="Times New Roman"/>
          <w:kern w:val="1"/>
          <w:sz w:val="28"/>
          <w:szCs w:val="28"/>
          <w:lang w:eastAsia="ar-SA"/>
        </w:rPr>
        <w:t>-</w:t>
      </w:r>
      <w:r w:rsidRPr="00020D1F">
        <w:rPr>
          <w:rFonts w:ascii="Times New Roman" w:eastAsia="Andale Sans UI" w:hAnsi="Times New Roman" w:cs="Times New Roman"/>
          <w:kern w:val="1"/>
          <w:sz w:val="28"/>
          <w:szCs w:val="28"/>
          <w:lang w:eastAsia="ar-SA"/>
        </w:rPr>
        <w:t xml:space="preserve"> администрация Парковского сельского поселения Тихорецкого района</w:t>
      </w:r>
      <w:r w:rsidR="00726A59" w:rsidRPr="00726A59">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(далее </w:t>
      </w:r>
      <w:r w:rsidR="001D3321">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по тексту - администрация).</w:t>
      </w:r>
    </w:p>
    <w:p w:rsidR="00867F65" w:rsidRPr="00020D1F" w:rsidRDefault="00867F65" w:rsidP="001D3321">
      <w:pPr>
        <w:widowControl w:val="0"/>
        <w:tabs>
          <w:tab w:val="left" w:pos="-1276"/>
          <w:tab w:val="left" w:pos="-709"/>
          <w:tab w:val="left" w:pos="-42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Иные термины и понятия, использованные в настоящем уставе, соответствуют терминам и понятиям, употребляемым в Федеральном законе </w:t>
      </w:r>
      <w:r>
        <w:rPr>
          <w:rFonts w:ascii="Times New Roman" w:eastAsia="Andale Sans UI" w:hAnsi="Times New Roman" w:cs="Times New Roman"/>
          <w:kern w:val="1"/>
          <w:sz w:val="28"/>
          <w:szCs w:val="28"/>
          <w:lang w:eastAsia="ar-SA"/>
        </w:rPr>
        <w:t xml:space="preserve">от </w:t>
      </w:r>
      <w:r w:rsidRPr="00020D1F">
        <w:rPr>
          <w:rFonts w:ascii="Times New Roman" w:eastAsia="Andale Sans UI" w:hAnsi="Times New Roman" w:cs="Times New Roman"/>
          <w:kern w:val="1"/>
          <w:sz w:val="28"/>
          <w:szCs w:val="28"/>
          <w:lang w:eastAsia="ar-SA"/>
        </w:rPr>
        <w:t>6 октября 2003 года № 131-ФЗ «Об общих принципах организации местного самоуправления в Российской Федерации».</w:t>
      </w:r>
    </w:p>
    <w:p w:rsidR="00867F65" w:rsidRPr="001D3321" w:rsidRDefault="00867F65" w:rsidP="001D3321">
      <w:pPr>
        <w:widowControl w:val="0"/>
        <w:numPr>
          <w:ilvl w:val="1"/>
          <w:numId w:val="0"/>
        </w:numPr>
        <w:tabs>
          <w:tab w:val="num" w:pos="576"/>
          <w:tab w:val="left" w:pos="27232"/>
        </w:tabs>
        <w:spacing w:after="0" w:line="240" w:lineRule="auto"/>
        <w:outlineLvl w:val="1"/>
        <w:rPr>
          <w:rFonts w:ascii="Times New Roman" w:eastAsia="Andale Sans UI" w:hAnsi="Times New Roman" w:cs="Times New Roman"/>
          <w:bCs/>
          <w:iCs/>
          <w:kern w:val="1"/>
          <w:sz w:val="28"/>
          <w:szCs w:val="28"/>
          <w:lang w:eastAsia="ar-SA"/>
        </w:rPr>
      </w:pPr>
    </w:p>
    <w:p w:rsidR="00867F65" w:rsidRPr="00020D1F" w:rsidRDefault="00867F65" w:rsidP="001D3321">
      <w:pPr>
        <w:widowControl w:val="0"/>
        <w:tabs>
          <w:tab w:val="left" w:pos="24826"/>
        </w:tabs>
        <w:spacing w:after="0" w:line="240" w:lineRule="auto"/>
        <w:ind w:firstLine="709"/>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2. Статус поселения</w:t>
      </w:r>
    </w:p>
    <w:p w:rsidR="00867F65" w:rsidRPr="00020D1F" w:rsidRDefault="008545BE" w:rsidP="001D3321">
      <w:pPr>
        <w:widowControl w:val="0"/>
        <w:tabs>
          <w:tab w:val="left" w:pos="-993"/>
          <w:tab w:val="left" w:pos="563"/>
        </w:tabs>
        <w:overflowPunct w:val="0"/>
        <w:spacing w:after="0" w:line="240" w:lineRule="auto"/>
        <w:ind w:firstLine="709"/>
        <w:jc w:val="both"/>
        <w:rPr>
          <w:rFonts w:ascii="Times New Roman" w:eastAsia="Andale Sans UI" w:hAnsi="Times New Roman" w:cs="Times New Roman"/>
          <w:bCs/>
          <w:kern w:val="1"/>
          <w:sz w:val="28"/>
          <w:szCs w:val="28"/>
          <w:lang w:eastAsia="ar-SA"/>
        </w:rPr>
      </w:pPr>
      <w:r w:rsidRPr="0020010C">
        <w:rPr>
          <w:rFonts w:ascii="Times New Roman" w:eastAsia="Andale Sans UI" w:hAnsi="Times New Roman" w:cs="Times New Roman"/>
          <w:bCs/>
          <w:kern w:val="1"/>
          <w:sz w:val="28"/>
          <w:szCs w:val="28"/>
          <w:lang w:eastAsia="ar-SA"/>
        </w:rPr>
        <w:t>Парковское сельское поселение</w:t>
      </w:r>
      <w:r>
        <w:rPr>
          <w:rFonts w:ascii="Times New Roman" w:eastAsia="Andale Sans UI" w:hAnsi="Times New Roman" w:cs="Times New Roman"/>
          <w:b/>
          <w:bCs/>
          <w:kern w:val="1"/>
          <w:sz w:val="28"/>
          <w:szCs w:val="28"/>
          <w:lang w:eastAsia="ar-SA"/>
        </w:rPr>
        <w:t xml:space="preserve"> </w:t>
      </w:r>
      <w:r w:rsidR="00867F65" w:rsidRPr="00020D1F">
        <w:rPr>
          <w:rFonts w:ascii="Times New Roman" w:eastAsia="Andale Sans UI" w:hAnsi="Times New Roman" w:cs="Times New Roman"/>
          <w:bCs/>
          <w:kern w:val="1"/>
          <w:sz w:val="28"/>
          <w:szCs w:val="28"/>
          <w:lang w:eastAsia="ar-SA"/>
        </w:rPr>
        <w:t xml:space="preserve">наделено </w:t>
      </w:r>
      <w:r w:rsidR="00867F65">
        <w:rPr>
          <w:rFonts w:ascii="Times New Roman" w:eastAsia="Andale Sans UI" w:hAnsi="Times New Roman" w:cs="Times New Roman"/>
          <w:bCs/>
          <w:kern w:val="1"/>
          <w:sz w:val="28"/>
          <w:szCs w:val="28"/>
          <w:lang w:eastAsia="ar-SA"/>
        </w:rPr>
        <w:t xml:space="preserve">Законом Краснодарского края </w:t>
      </w:r>
      <w:r>
        <w:rPr>
          <w:rFonts w:ascii="Times New Roman" w:eastAsia="Andale Sans UI" w:hAnsi="Times New Roman" w:cs="Times New Roman"/>
          <w:bCs/>
          <w:kern w:val="1"/>
          <w:sz w:val="28"/>
          <w:szCs w:val="28"/>
          <w:lang w:eastAsia="ar-SA"/>
        </w:rPr>
        <w:t xml:space="preserve">                          </w:t>
      </w:r>
      <w:r w:rsidR="00867F65">
        <w:rPr>
          <w:rFonts w:ascii="Times New Roman" w:eastAsia="Andale Sans UI" w:hAnsi="Times New Roman" w:cs="Times New Roman"/>
          <w:bCs/>
          <w:kern w:val="1"/>
          <w:sz w:val="28"/>
          <w:szCs w:val="28"/>
          <w:lang w:eastAsia="ar-SA"/>
        </w:rPr>
        <w:t xml:space="preserve">от </w:t>
      </w:r>
      <w:r w:rsidR="00867F65" w:rsidRPr="00020D1F">
        <w:rPr>
          <w:rFonts w:ascii="Times New Roman" w:eastAsia="Andale Sans UI" w:hAnsi="Times New Roman" w:cs="Times New Roman"/>
          <w:bCs/>
          <w:kern w:val="1"/>
          <w:sz w:val="28"/>
          <w:szCs w:val="28"/>
          <w:lang w:eastAsia="ar-SA"/>
        </w:rPr>
        <w:t xml:space="preserve">7 июня 2004 года № 711-КЗ «Об установлении границ муниципального образования Тихорецкий район, наделении его статусом муниципального района, образовании в его составе муниципальных образований - городского и сельских поселений - и установлении их границ» статусом сельского поселения, </w:t>
      </w:r>
      <w:r w:rsidR="00867F65" w:rsidRPr="00020D1F">
        <w:rPr>
          <w:rFonts w:ascii="Times New Roman" w:eastAsia="Times New Roman" w:hAnsi="Times New Roman" w:cs="Times New Roman"/>
          <w:bCs/>
          <w:kern w:val="1"/>
          <w:sz w:val="28"/>
          <w:szCs w:val="28"/>
          <w:lang w:eastAsia="ar-SA"/>
        </w:rPr>
        <w:t>входящего</w:t>
      </w:r>
      <w:r w:rsidR="00867F65" w:rsidRPr="00020D1F">
        <w:rPr>
          <w:rFonts w:ascii="Times New Roman" w:eastAsia="Times New Roman" w:hAnsi="Times New Roman" w:cs="Times New Roman"/>
          <w:b/>
          <w:bCs/>
          <w:kern w:val="1"/>
          <w:sz w:val="28"/>
          <w:szCs w:val="28"/>
          <w:lang w:eastAsia="ar-SA"/>
        </w:rPr>
        <w:t xml:space="preserve"> </w:t>
      </w:r>
      <w:r w:rsidR="00867F65" w:rsidRPr="00020D1F">
        <w:rPr>
          <w:rFonts w:ascii="Times New Roman" w:eastAsia="Andale Sans UI" w:hAnsi="Times New Roman" w:cs="Times New Roman"/>
          <w:bCs/>
          <w:kern w:val="1"/>
          <w:sz w:val="28"/>
          <w:szCs w:val="28"/>
          <w:lang w:eastAsia="ar-SA"/>
        </w:rPr>
        <w:t>в состав территории Тихорецкого района.</w:t>
      </w:r>
    </w:p>
    <w:p w:rsidR="00867F65" w:rsidRPr="001D3321" w:rsidRDefault="00867F65" w:rsidP="001D3321">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1D3321">
      <w:pPr>
        <w:widowControl w:val="0"/>
        <w:tabs>
          <w:tab w:val="left" w:pos="-1276"/>
          <w:tab w:val="left" w:pos="0"/>
        </w:tabs>
        <w:spacing w:after="0" w:line="240" w:lineRule="auto"/>
        <w:ind w:firstLine="709"/>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lastRenderedPageBreak/>
        <w:t>Статья 3. Границы поселения</w:t>
      </w:r>
    </w:p>
    <w:p w:rsidR="00867F65" w:rsidRPr="00020D1F" w:rsidRDefault="001D3321" w:rsidP="001D3321">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Местное самоуправление в поселении осуществляется в границах поселения, установленных </w:t>
      </w:r>
      <w:r w:rsidR="00867F65">
        <w:rPr>
          <w:rFonts w:ascii="Times New Roman" w:eastAsia="Andale Sans UI" w:hAnsi="Times New Roman" w:cs="Times New Roman"/>
          <w:kern w:val="1"/>
          <w:sz w:val="28"/>
          <w:szCs w:val="28"/>
          <w:lang w:eastAsia="ar-SA"/>
        </w:rPr>
        <w:t xml:space="preserve">Законом Краснодарского края от </w:t>
      </w:r>
      <w:r w:rsidR="00867F65" w:rsidRPr="00020D1F">
        <w:rPr>
          <w:rFonts w:ascii="Times New Roman" w:eastAsia="Andale Sans UI" w:hAnsi="Times New Roman" w:cs="Times New Roman"/>
          <w:kern w:val="1"/>
          <w:sz w:val="28"/>
          <w:szCs w:val="28"/>
          <w:lang w:eastAsia="ar-SA"/>
        </w:rPr>
        <w:t xml:space="preserve">7 июня 2004 года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711-КЗ «Об установлении границ муниципального образования Тихорецкий район, наделении его статусом муниципального района, образовании в его составе муниципальных образований - городского и сельских поселений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и установлении их границ».</w:t>
      </w:r>
    </w:p>
    <w:p w:rsidR="00867F65" w:rsidRPr="00020D1F" w:rsidRDefault="001D3321" w:rsidP="001D3321">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867F65" w:rsidRPr="00020D1F" w:rsidRDefault="00867F65" w:rsidP="001D3321">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Изменение границ не допускается без учета мнения населения поселения.</w:t>
      </w:r>
    </w:p>
    <w:p w:rsidR="00867F65" w:rsidRPr="00020D1F" w:rsidRDefault="00867F65" w:rsidP="001D3321">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Изменение границ поселения осуществляется законом Краснодарского края.</w:t>
      </w:r>
    </w:p>
    <w:p w:rsidR="00867F65" w:rsidRPr="001D3321" w:rsidRDefault="00867F65" w:rsidP="001D3321">
      <w:pPr>
        <w:widowControl w:val="0"/>
        <w:tabs>
          <w:tab w:val="left" w:pos="-1276"/>
          <w:tab w:val="left" w:pos="0"/>
        </w:tabs>
        <w:spacing w:after="0" w:line="240" w:lineRule="auto"/>
        <w:jc w:val="both"/>
        <w:outlineLvl w:val="5"/>
        <w:rPr>
          <w:rFonts w:ascii="Times New Roman" w:eastAsia="Andale Sans UI" w:hAnsi="Times New Roman" w:cs="Times New Roman"/>
          <w:kern w:val="1"/>
          <w:sz w:val="28"/>
          <w:szCs w:val="28"/>
          <w:lang w:eastAsia="ar-SA"/>
        </w:rPr>
      </w:pPr>
    </w:p>
    <w:p w:rsidR="00867F65" w:rsidRPr="00020D1F" w:rsidRDefault="00867F65" w:rsidP="001D3321">
      <w:pPr>
        <w:widowControl w:val="0"/>
        <w:tabs>
          <w:tab w:val="left" w:pos="-1276"/>
          <w:tab w:val="left" w:pos="0"/>
        </w:tabs>
        <w:spacing w:after="0" w:line="240" w:lineRule="auto"/>
        <w:ind w:firstLine="709"/>
        <w:jc w:val="both"/>
        <w:outlineLvl w:val="5"/>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 xml:space="preserve">Статья 4. Официальные символы поселения </w:t>
      </w:r>
    </w:p>
    <w:p w:rsidR="00867F65" w:rsidRPr="00020D1F" w:rsidRDefault="00867F65" w:rsidP="001D3321">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1.Поселение в соответствии с федеральным законодательством </w:t>
      </w:r>
      <w:r w:rsidR="001D3321">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867F65" w:rsidRPr="00020D1F" w:rsidRDefault="00867F65" w:rsidP="001D3321">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2.Утверждение, описание символов и порядок их официального использования устанавливаются нормативными правовыми актами Совета.</w:t>
      </w:r>
    </w:p>
    <w:p w:rsidR="00867F65" w:rsidRPr="001D3321" w:rsidRDefault="00867F65" w:rsidP="001D3321">
      <w:pPr>
        <w:widowControl w:val="0"/>
        <w:tabs>
          <w:tab w:val="left" w:pos="-1276"/>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1D3321">
      <w:pPr>
        <w:widowControl w:val="0"/>
        <w:tabs>
          <w:tab w:val="left" w:pos="-1276"/>
        </w:tabs>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5. Местное самоуправление поселения</w:t>
      </w:r>
    </w:p>
    <w:p w:rsidR="00867F65" w:rsidRPr="00020D1F" w:rsidRDefault="00867F65" w:rsidP="001D3321">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Краснодарского края, самостоятельное и под свою ответственность решение населением непосредственно и </w:t>
      </w:r>
      <w:r w:rsidRPr="00020D1F">
        <w:rPr>
          <w:rFonts w:ascii="Times New Roman" w:eastAsia="Times New Roman" w:hAnsi="Times New Roman" w:cs="Times New Roman"/>
          <w:sz w:val="28"/>
          <w:szCs w:val="28"/>
          <w:lang w:eastAsia="ru-RU"/>
        </w:rPr>
        <w:t xml:space="preserve">(или) </w:t>
      </w:r>
      <w:r w:rsidRPr="00020D1F">
        <w:rPr>
          <w:rFonts w:ascii="Times New Roman" w:eastAsia="Andale Sans UI" w:hAnsi="Times New Roman" w:cs="Times New Roman"/>
          <w:kern w:val="1"/>
          <w:sz w:val="28"/>
          <w:szCs w:val="28"/>
          <w:lang w:eastAsia="ar-SA"/>
        </w:rPr>
        <w:t xml:space="preserve">через органы местного самоуправления вопросов местного значения исходя </w:t>
      </w:r>
      <w:r w:rsidR="001D3321">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из интересов населения с учетом исторических и иных местных традиций.</w:t>
      </w:r>
    </w:p>
    <w:p w:rsidR="00867F65" w:rsidRPr="001D3321" w:rsidRDefault="00867F65" w:rsidP="001D3321">
      <w:pPr>
        <w:widowControl w:val="0"/>
        <w:tabs>
          <w:tab w:val="left" w:pos="-1276"/>
        </w:tabs>
        <w:spacing w:after="0" w:line="240" w:lineRule="auto"/>
        <w:rPr>
          <w:rFonts w:ascii="Times New Roman" w:eastAsia="Andale Sans UI" w:hAnsi="Times New Roman" w:cs="Times New Roman"/>
          <w:kern w:val="1"/>
          <w:sz w:val="28"/>
          <w:szCs w:val="28"/>
          <w:lang w:eastAsia="ar-SA"/>
        </w:rPr>
      </w:pPr>
    </w:p>
    <w:p w:rsidR="00867F65" w:rsidRPr="00020D1F" w:rsidRDefault="00867F65" w:rsidP="001D3321">
      <w:pPr>
        <w:widowControl w:val="0"/>
        <w:tabs>
          <w:tab w:val="left" w:pos="-1276"/>
        </w:tabs>
        <w:spacing w:after="0" w:line="240" w:lineRule="auto"/>
        <w:ind w:firstLine="709"/>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6. Правовая основа местного самоуправления поселения</w:t>
      </w:r>
    </w:p>
    <w:p w:rsidR="00867F65" w:rsidRPr="00020D1F" w:rsidRDefault="00867F65" w:rsidP="001D3321">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w:t>
      </w:r>
      <w:r>
        <w:rPr>
          <w:rFonts w:ascii="Times New Roman" w:eastAsia="Andale Sans UI" w:hAnsi="Times New Roman" w:cs="Times New Roman"/>
          <w:kern w:val="1"/>
          <w:sz w:val="28"/>
          <w:szCs w:val="28"/>
          <w:lang w:eastAsia="ar-SA"/>
        </w:rPr>
        <w:t xml:space="preserve">е законы, Федеральный закон от </w:t>
      </w:r>
      <w:r w:rsidRPr="00020D1F">
        <w:rPr>
          <w:rFonts w:ascii="Times New Roman" w:eastAsia="Andale Sans UI" w:hAnsi="Times New Roman" w:cs="Times New Roman"/>
          <w:kern w:val="1"/>
          <w:sz w:val="28"/>
          <w:szCs w:val="28"/>
          <w:lang w:eastAsia="ar-SA"/>
        </w:rPr>
        <w:t>6 октября 2003 года № 131-ФЗ</w:t>
      </w:r>
      <w:r w:rsidRPr="00020D1F">
        <w:rPr>
          <w:rFonts w:ascii="Times New Roman" w:eastAsia="Andale Sans UI" w:hAnsi="Times New Roman" w:cs="Times New Roman"/>
          <w:b/>
          <w:i/>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w:t>
      </w:r>
      <w:r w:rsidR="001D3321">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и распоряжения Президента Российской Федерации, постановления </w:t>
      </w:r>
      <w:r w:rsidR="001D3321">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w:t>
      </w:r>
      <w:r w:rsidRPr="00020D1F">
        <w:rPr>
          <w:rFonts w:ascii="Times New Roman" w:eastAsia="Andale Sans UI" w:hAnsi="Times New Roman" w:cs="Times New Roman"/>
          <w:kern w:val="1"/>
          <w:sz w:val="28"/>
          <w:szCs w:val="28"/>
          <w:lang w:eastAsia="ar-SA"/>
        </w:rPr>
        <w:lastRenderedPageBreak/>
        <w:t xml:space="preserve">Краснодарского края, настоящий устав, решения, принятые на местных референдумах </w:t>
      </w:r>
      <w:r w:rsidRPr="00020D1F">
        <w:rPr>
          <w:rFonts w:ascii="Times New Roman" w:eastAsia="Times New Roman" w:hAnsi="Times New Roman" w:cs="Times New Roman"/>
          <w:bCs/>
          <w:iCs/>
          <w:sz w:val="28"/>
          <w:szCs w:val="28"/>
          <w:lang w:eastAsia="ru-RU"/>
        </w:rPr>
        <w:t>и сходах граждан</w:t>
      </w:r>
      <w:r w:rsidRPr="00020D1F">
        <w:rPr>
          <w:rFonts w:ascii="Times New Roman" w:eastAsia="Andale Sans UI" w:hAnsi="Times New Roman" w:cs="Times New Roman"/>
          <w:kern w:val="1"/>
          <w:sz w:val="28"/>
          <w:szCs w:val="28"/>
          <w:lang w:eastAsia="ar-SA"/>
        </w:rPr>
        <w:t>, иные муниципальные правовые акты.</w:t>
      </w:r>
    </w:p>
    <w:p w:rsidR="00867F65" w:rsidRPr="001D3321" w:rsidRDefault="00867F65" w:rsidP="001D3321">
      <w:pPr>
        <w:widowControl w:val="0"/>
        <w:spacing w:after="0" w:line="240" w:lineRule="auto"/>
        <w:jc w:val="both"/>
        <w:outlineLvl w:val="1"/>
        <w:rPr>
          <w:rFonts w:ascii="Times New Roman" w:eastAsia="Andale Sans UI" w:hAnsi="Times New Roman" w:cs="Times New Roman"/>
          <w:bCs/>
          <w:iCs/>
          <w:kern w:val="1"/>
          <w:sz w:val="28"/>
          <w:szCs w:val="28"/>
          <w:lang w:eastAsia="ar-SA"/>
        </w:rPr>
      </w:pPr>
    </w:p>
    <w:p w:rsidR="00867F65" w:rsidRPr="00020D1F" w:rsidRDefault="00867F65" w:rsidP="001D3321">
      <w:pPr>
        <w:widowControl w:val="0"/>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7. Права граждан на осуществление местного самоуправления</w:t>
      </w:r>
    </w:p>
    <w:p w:rsidR="00867F65" w:rsidRDefault="00867F65" w:rsidP="001D3321">
      <w:pPr>
        <w:widowControl w:val="0"/>
        <w:tabs>
          <w:tab w:val="left" w:pos="0"/>
        </w:tabs>
        <w:suppressAutoHyphens/>
        <w:spacing w:after="0" w:line="240" w:lineRule="auto"/>
        <w:ind w:firstLine="709"/>
        <w:jc w:val="both"/>
        <w:rPr>
          <w:rFonts w:ascii="Times New Roman" w:eastAsia="Calibri" w:hAnsi="Times New Roman" w:cs="Times New Roman"/>
          <w:sz w:val="28"/>
          <w:szCs w:val="28"/>
        </w:rPr>
      </w:pPr>
      <w:r>
        <w:rPr>
          <w:rFonts w:ascii="Times New Roman" w:eastAsia="Andale Sans UI" w:hAnsi="Times New Roman" w:cs="Times New Roman"/>
          <w:kern w:val="1"/>
          <w:sz w:val="28"/>
          <w:szCs w:val="28"/>
          <w:lang w:eastAsia="ar-SA"/>
        </w:rPr>
        <w:t>1.</w:t>
      </w:r>
      <w:r w:rsidR="003C17DA" w:rsidRPr="003C17DA">
        <w:rPr>
          <w:rFonts w:ascii="Times New Roman" w:eastAsia="Calibri" w:hAnsi="Times New Roman" w:cs="Times New Roman"/>
          <w:sz w:val="28"/>
          <w:szCs w:val="28"/>
        </w:rPr>
        <w:t>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w:t>
      </w:r>
      <w:r w:rsidR="003C17DA">
        <w:rPr>
          <w:rFonts w:ascii="Times New Roman" w:eastAsia="Calibri" w:hAnsi="Times New Roman" w:cs="Times New Roman"/>
          <w:sz w:val="28"/>
          <w:szCs w:val="28"/>
        </w:rPr>
        <w:t>стного самоуправления поселения</w:t>
      </w:r>
      <w:bookmarkStart w:id="0" w:name="OLE_LINK1"/>
      <w:bookmarkStart w:id="1" w:name="OLE_LINK2"/>
      <w:r w:rsidR="00E76941">
        <w:rPr>
          <w:rFonts w:ascii="Times New Roman" w:eastAsia="Calibri" w:hAnsi="Times New Roman" w:cs="Times New Roman"/>
          <w:sz w:val="28"/>
          <w:szCs w:val="28"/>
        </w:rPr>
        <w:t>.</w:t>
      </w:r>
    </w:p>
    <w:bookmarkEnd w:id="0"/>
    <w:bookmarkEnd w:id="1"/>
    <w:p w:rsidR="0020010C" w:rsidRDefault="00867F65" w:rsidP="001D3321">
      <w:pPr>
        <w:widowControl w:val="0"/>
        <w:tabs>
          <w:tab w:val="left" w:pos="0"/>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Pr="00020D1F">
        <w:rPr>
          <w:rFonts w:ascii="Times New Roman" w:eastAsia="Andale Sans UI" w:hAnsi="Times New Roman" w:cs="Times New Roman"/>
          <w:kern w:val="1"/>
          <w:sz w:val="28"/>
          <w:szCs w:val="28"/>
          <w:lang w:eastAsia="ar-SA"/>
        </w:rPr>
        <w:t>Граждане</w:t>
      </w:r>
      <w:r w:rsidR="003C17DA">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w:t>
      </w:r>
      <w:r w:rsidR="001D3321">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к религии, убеждений, принадлежности к общественным объединениям</w:t>
      </w:r>
      <w:r w:rsidR="00E76941">
        <w:rPr>
          <w:rFonts w:ascii="Times New Roman" w:eastAsia="Andale Sans UI" w:hAnsi="Times New Roman" w:cs="Times New Roman"/>
          <w:kern w:val="1"/>
          <w:sz w:val="28"/>
          <w:szCs w:val="28"/>
          <w:lang w:eastAsia="ar-SA"/>
        </w:rPr>
        <w:t>.</w:t>
      </w:r>
    </w:p>
    <w:p w:rsidR="00867F65" w:rsidRPr="00020D1F" w:rsidRDefault="00867F65" w:rsidP="001D3321">
      <w:pPr>
        <w:widowControl w:val="0"/>
        <w:tabs>
          <w:tab w:val="left" w:pos="0"/>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Pr="00020D1F">
        <w:rPr>
          <w:rFonts w:ascii="Times New Roman" w:eastAsia="Andale Sans UI" w:hAnsi="Times New Roman" w:cs="Times New Roman"/>
          <w:kern w:val="1"/>
          <w:sz w:val="28"/>
          <w:szCs w:val="28"/>
          <w:lang w:eastAsia="ar-SA"/>
        </w:rPr>
        <w:t xml:space="preserve">Иностранные граждане, постоянно или преимущественно проживающие на территории поселения, обладают правами на участие </w:t>
      </w:r>
      <w:r w:rsidR="001D3321">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осуществлении местного самоуправления в соответствии с международными договорами Российской Федерации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и федеральными законами.</w:t>
      </w:r>
    </w:p>
    <w:p w:rsidR="00867F65" w:rsidRPr="00020D1F" w:rsidRDefault="00867F65" w:rsidP="001D3321">
      <w:pPr>
        <w:widowControl w:val="0"/>
        <w:tabs>
          <w:tab w:val="left" w:pos="-1276"/>
        </w:tabs>
        <w:spacing w:after="0" w:line="240" w:lineRule="auto"/>
        <w:rPr>
          <w:rFonts w:ascii="Times New Roman" w:eastAsia="Andale Sans UI" w:hAnsi="Times New Roman" w:cs="Times New Roman"/>
          <w:caps/>
          <w:kern w:val="1"/>
          <w:sz w:val="28"/>
          <w:szCs w:val="28"/>
          <w:lang w:eastAsia="ar-SA"/>
        </w:rPr>
      </w:pPr>
    </w:p>
    <w:p w:rsidR="001D3321" w:rsidRDefault="00867F65" w:rsidP="00867F65">
      <w:pPr>
        <w:widowControl w:val="0"/>
        <w:tabs>
          <w:tab w:val="left" w:pos="-1276"/>
        </w:tabs>
        <w:spacing w:after="0" w:line="240" w:lineRule="auto"/>
        <w:jc w:val="center"/>
        <w:rPr>
          <w:rFonts w:ascii="Times New Roman" w:eastAsia="Andale Sans UI" w:hAnsi="Times New Roman" w:cs="Times New Roman"/>
          <w:b/>
          <w:caps/>
          <w:kern w:val="1"/>
          <w:sz w:val="28"/>
          <w:szCs w:val="28"/>
          <w:lang w:eastAsia="ar-SA"/>
        </w:rPr>
      </w:pPr>
      <w:r w:rsidRPr="00020D1F">
        <w:rPr>
          <w:rFonts w:ascii="Times New Roman" w:eastAsia="Andale Sans UI" w:hAnsi="Times New Roman" w:cs="Times New Roman"/>
          <w:b/>
          <w:caps/>
          <w:kern w:val="1"/>
          <w:sz w:val="28"/>
          <w:szCs w:val="28"/>
          <w:lang w:eastAsia="ar-SA"/>
        </w:rPr>
        <w:t xml:space="preserve">ГЛАВА 2. ВОПРОСЫ местного ЗНАЧЕНИЯ </w:t>
      </w:r>
    </w:p>
    <w:p w:rsidR="001D3321" w:rsidRDefault="003C17DA" w:rsidP="00867F65">
      <w:pPr>
        <w:widowControl w:val="0"/>
        <w:tabs>
          <w:tab w:val="left" w:pos="-1276"/>
        </w:tabs>
        <w:spacing w:after="0" w:line="240" w:lineRule="auto"/>
        <w:jc w:val="center"/>
        <w:rPr>
          <w:rFonts w:ascii="Times New Roman" w:eastAsia="Times New Roman" w:hAnsi="Times New Roman" w:cs="Times New Roman"/>
          <w:b/>
          <w:sz w:val="28"/>
          <w:szCs w:val="28"/>
          <w:lang w:eastAsia="ru-RU"/>
        </w:rPr>
      </w:pPr>
      <w:r>
        <w:rPr>
          <w:rFonts w:ascii="Times New Roman" w:eastAsia="Andale Sans UI" w:hAnsi="Times New Roman" w:cs="Times New Roman"/>
          <w:b/>
          <w:caps/>
          <w:kern w:val="1"/>
          <w:sz w:val="28"/>
          <w:szCs w:val="28"/>
          <w:lang w:eastAsia="ar-SA"/>
        </w:rPr>
        <w:t xml:space="preserve">СЕЛЬСКОГО </w:t>
      </w:r>
      <w:r w:rsidR="00867F65" w:rsidRPr="00020D1F">
        <w:rPr>
          <w:rFonts w:ascii="Times New Roman" w:eastAsia="Andale Sans UI" w:hAnsi="Times New Roman" w:cs="Times New Roman"/>
          <w:b/>
          <w:caps/>
          <w:kern w:val="1"/>
          <w:sz w:val="28"/>
          <w:szCs w:val="28"/>
          <w:lang w:eastAsia="ar-SA"/>
        </w:rPr>
        <w:t xml:space="preserve">поселения, </w:t>
      </w:r>
      <w:r w:rsidR="00867F65" w:rsidRPr="00020D1F">
        <w:rPr>
          <w:rFonts w:ascii="Times New Roman" w:eastAsia="Times New Roman" w:hAnsi="Times New Roman" w:cs="Times New Roman"/>
          <w:b/>
          <w:sz w:val="28"/>
          <w:szCs w:val="28"/>
          <w:lang w:eastAsia="ru-RU"/>
        </w:rPr>
        <w:t xml:space="preserve">НАДЕЛЕНИЕ ОРГАНОВ </w:t>
      </w:r>
    </w:p>
    <w:p w:rsidR="001D3321" w:rsidRDefault="00867F65" w:rsidP="00867F65">
      <w:pPr>
        <w:widowControl w:val="0"/>
        <w:tabs>
          <w:tab w:val="left" w:pos="-1276"/>
        </w:tabs>
        <w:spacing w:after="0" w:line="240" w:lineRule="auto"/>
        <w:jc w:val="center"/>
        <w:rPr>
          <w:rFonts w:ascii="Times New Roman" w:eastAsia="Times New Roman" w:hAnsi="Times New Roman" w:cs="Times New Roman"/>
          <w:b/>
          <w:sz w:val="28"/>
          <w:szCs w:val="28"/>
          <w:lang w:eastAsia="ru-RU"/>
        </w:rPr>
      </w:pPr>
      <w:r w:rsidRPr="00020D1F">
        <w:rPr>
          <w:rFonts w:ascii="Times New Roman" w:eastAsia="Times New Roman" w:hAnsi="Times New Roman" w:cs="Times New Roman"/>
          <w:b/>
          <w:sz w:val="28"/>
          <w:szCs w:val="28"/>
          <w:lang w:eastAsia="ru-RU"/>
        </w:rPr>
        <w:t xml:space="preserve">МЕСТНОГО САМОУПРАВЛЕНИЯ </w:t>
      </w:r>
      <w:r w:rsidR="003C17DA">
        <w:rPr>
          <w:rFonts w:ascii="Times New Roman" w:eastAsia="Times New Roman" w:hAnsi="Times New Roman" w:cs="Times New Roman"/>
          <w:b/>
          <w:sz w:val="28"/>
          <w:szCs w:val="28"/>
          <w:lang w:eastAsia="ru-RU"/>
        </w:rPr>
        <w:t xml:space="preserve">СЕЛЬСКОГО </w:t>
      </w:r>
      <w:r w:rsidRPr="00020D1F">
        <w:rPr>
          <w:rFonts w:ascii="Times New Roman" w:eastAsia="Times New Roman" w:hAnsi="Times New Roman" w:cs="Times New Roman"/>
          <w:b/>
          <w:sz w:val="28"/>
          <w:szCs w:val="28"/>
          <w:lang w:eastAsia="ru-RU"/>
        </w:rPr>
        <w:t xml:space="preserve">ПОСЕЛЕНИЯ </w:t>
      </w:r>
    </w:p>
    <w:p w:rsidR="003C17DA" w:rsidRDefault="00867F65" w:rsidP="00867F65">
      <w:pPr>
        <w:widowControl w:val="0"/>
        <w:tabs>
          <w:tab w:val="left" w:pos="-1276"/>
        </w:tabs>
        <w:spacing w:after="0" w:line="240" w:lineRule="auto"/>
        <w:jc w:val="center"/>
        <w:rPr>
          <w:rFonts w:ascii="Times New Roman" w:eastAsia="Times New Roman" w:hAnsi="Times New Roman" w:cs="Times New Roman"/>
          <w:b/>
          <w:sz w:val="28"/>
          <w:szCs w:val="28"/>
          <w:lang w:eastAsia="ru-RU"/>
        </w:rPr>
      </w:pPr>
      <w:r w:rsidRPr="00020D1F">
        <w:rPr>
          <w:rFonts w:ascii="Times New Roman" w:eastAsia="Times New Roman" w:hAnsi="Times New Roman" w:cs="Times New Roman"/>
          <w:b/>
          <w:sz w:val="28"/>
          <w:szCs w:val="28"/>
          <w:lang w:eastAsia="ru-RU"/>
        </w:rPr>
        <w:t>ОТДЕЛЬНЫМИ ГОСУДАРСТВЕННЫМИ ПОЛНОМОЧИЯМИ</w:t>
      </w:r>
    </w:p>
    <w:p w:rsidR="00AB3AF1" w:rsidRPr="001D3321" w:rsidRDefault="00AB3AF1" w:rsidP="00E76941">
      <w:pPr>
        <w:widowControl w:val="0"/>
        <w:tabs>
          <w:tab w:val="left" w:pos="-1276"/>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C17CC0">
      <w:pPr>
        <w:widowControl w:val="0"/>
        <w:tabs>
          <w:tab w:val="left" w:pos="-1276"/>
        </w:tabs>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8. Вопросы местного значения поселения</w:t>
      </w:r>
    </w:p>
    <w:p w:rsidR="00867F65" w:rsidRPr="00020D1F" w:rsidRDefault="00867F65" w:rsidP="00C17CC0">
      <w:pPr>
        <w:widowControl w:val="0"/>
        <w:tabs>
          <w:tab w:val="left" w:pos="-1276"/>
        </w:tabs>
        <w:spacing w:after="0" w:line="240" w:lineRule="auto"/>
        <w:ind w:firstLine="709"/>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К вопросам местного значения поселения относятся:</w:t>
      </w:r>
    </w:p>
    <w:p w:rsidR="00867F65" w:rsidRPr="00020D1F" w:rsidRDefault="00867F65" w:rsidP="00C17CC0">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Times New Roman" w:hAnsi="Times New Roman" w:cs="Times New Roman"/>
          <w:sz w:val="28"/>
          <w:szCs w:val="28"/>
          <w:lang w:eastAsia="ru-RU"/>
        </w:rPr>
        <w:t>1)составление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67F65" w:rsidRPr="00020D1F" w:rsidRDefault="00867F65" w:rsidP="00C17CC0">
      <w:pPr>
        <w:widowControl w:val="0"/>
        <w:tabs>
          <w:tab w:val="left" w:pos="-1276"/>
          <w:tab w:val="left" w:pos="1134"/>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2)установление, изменение и отмена местных налогов и сборов поселения;</w:t>
      </w:r>
    </w:p>
    <w:p w:rsidR="00867F65" w:rsidRPr="00020D1F" w:rsidRDefault="00867F65" w:rsidP="00C17CC0">
      <w:pPr>
        <w:widowControl w:val="0"/>
        <w:tabs>
          <w:tab w:val="left" w:pos="-1276"/>
          <w:tab w:val="left" w:pos="1134"/>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3)владение, пользование и распоряжение имуществом, находящимся </w:t>
      </w:r>
      <w:r w:rsidR="00C17CC0">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муниципальной собственности поселения;</w:t>
      </w:r>
    </w:p>
    <w:p w:rsidR="002C4CB7" w:rsidRDefault="002C4CB7" w:rsidP="00C17CC0">
      <w:pPr>
        <w:widowControl w:val="0"/>
        <w:autoSpaceDE w:val="0"/>
        <w:autoSpaceDN w:val="0"/>
        <w:adjustRightInd w:val="0"/>
        <w:spacing w:after="0" w:line="240" w:lineRule="auto"/>
        <w:ind w:firstLine="709"/>
        <w:jc w:val="both"/>
        <w:rPr>
          <w:rFonts w:ascii="Times New Roman" w:eastAsia="Calibri" w:hAnsi="Times New Roman" w:cs="Times New Roman"/>
          <w:i/>
          <w:sz w:val="28"/>
          <w:szCs w:val="28"/>
        </w:rPr>
      </w:pPr>
      <w:r w:rsidRPr="008F72BA">
        <w:rPr>
          <w:rFonts w:ascii="Times New Roman" w:eastAsia="Calibri" w:hAnsi="Times New Roman" w:cs="Times New Roman"/>
          <w:i/>
          <w:sz w:val="28"/>
          <w:szCs w:val="28"/>
        </w:rPr>
        <w:t>Решением Совета Парковского сельского поселения Тихорецкого района от 2</w:t>
      </w:r>
      <w:r>
        <w:rPr>
          <w:rFonts w:ascii="Times New Roman" w:eastAsia="Calibri" w:hAnsi="Times New Roman" w:cs="Times New Roman"/>
          <w:i/>
          <w:sz w:val="28"/>
          <w:szCs w:val="28"/>
        </w:rPr>
        <w:t>8</w:t>
      </w:r>
      <w:r w:rsidRPr="008F72BA">
        <w:rPr>
          <w:rFonts w:ascii="Times New Roman" w:eastAsia="Calibri" w:hAnsi="Times New Roman" w:cs="Times New Roman"/>
          <w:i/>
          <w:sz w:val="28"/>
          <w:szCs w:val="28"/>
        </w:rPr>
        <w:t>.05.20</w:t>
      </w:r>
      <w:r>
        <w:rPr>
          <w:rFonts w:ascii="Times New Roman" w:eastAsia="Calibri" w:hAnsi="Times New Roman" w:cs="Times New Roman"/>
          <w:i/>
          <w:sz w:val="28"/>
          <w:szCs w:val="28"/>
        </w:rPr>
        <w:t>20</w:t>
      </w:r>
      <w:r w:rsidRPr="008F72BA">
        <w:rPr>
          <w:rFonts w:ascii="Times New Roman" w:eastAsia="Calibri" w:hAnsi="Times New Roman" w:cs="Times New Roman"/>
          <w:i/>
          <w:sz w:val="28"/>
          <w:szCs w:val="28"/>
        </w:rPr>
        <w:t xml:space="preserve"> г. № </w:t>
      </w:r>
      <w:r>
        <w:rPr>
          <w:rFonts w:ascii="Times New Roman" w:eastAsia="Calibri" w:hAnsi="Times New Roman" w:cs="Times New Roman"/>
          <w:i/>
          <w:sz w:val="28"/>
          <w:szCs w:val="28"/>
        </w:rPr>
        <w:t>60</w:t>
      </w:r>
      <w:r w:rsidRPr="008F72BA">
        <w:rPr>
          <w:rFonts w:ascii="Times New Roman" w:eastAsia="Calibri" w:hAnsi="Times New Roman" w:cs="Times New Roman"/>
          <w:i/>
          <w:sz w:val="28"/>
          <w:szCs w:val="28"/>
        </w:rPr>
        <w:t xml:space="preserve"> «О внесении изменений в устав Парковского сельского поселения Тихорецкого района»</w:t>
      </w:r>
      <w:r>
        <w:rPr>
          <w:rFonts w:ascii="Times New Roman" w:eastAsia="Calibri" w:hAnsi="Times New Roman" w:cs="Times New Roman"/>
          <w:i/>
          <w:sz w:val="28"/>
          <w:szCs w:val="28"/>
        </w:rPr>
        <w:t xml:space="preserve"> в пункт 4 статьи 8 внесены изменения</w:t>
      </w:r>
    </w:p>
    <w:p w:rsidR="002C4CB7" w:rsidRDefault="002C4CB7" w:rsidP="00C17CC0">
      <w:pPr>
        <w:widowControl w:val="0"/>
        <w:autoSpaceDE w:val="0"/>
        <w:autoSpaceDN w:val="0"/>
        <w:adjustRightInd w:val="0"/>
        <w:spacing w:after="0" w:line="240" w:lineRule="auto"/>
        <w:ind w:firstLine="709"/>
        <w:jc w:val="both"/>
        <w:rPr>
          <w:rFonts w:ascii="Times New Roman" w:eastAsia="Andale Sans UI" w:hAnsi="Times New Roman" w:cs="Times New Roman"/>
          <w:color w:val="FF0000"/>
          <w:kern w:val="1"/>
          <w:sz w:val="28"/>
          <w:szCs w:val="28"/>
          <w:lang w:eastAsia="ar-SA"/>
        </w:rPr>
      </w:pPr>
      <w:r w:rsidRPr="00020D75">
        <w:rPr>
          <w:rFonts w:ascii="Times New Roman" w:eastAsia="Calibri" w:hAnsi="Times New Roman" w:cs="Times New Roman"/>
          <w:sz w:val="28"/>
          <w:szCs w:val="28"/>
        </w:rPr>
        <w:t xml:space="preserve"> </w:t>
      </w:r>
      <w:r w:rsidRPr="00020D75">
        <w:rPr>
          <w:rFonts w:ascii="Times New Roman" w:eastAsia="Calibri" w:hAnsi="Times New Roman" w:cs="Times New Roman"/>
          <w:i/>
          <w:sz w:val="28"/>
          <w:szCs w:val="28"/>
        </w:rPr>
        <w:t>Пункт 4 статьи 8 устава Парковского сельского поселения Тихорецкого</w:t>
      </w:r>
      <w:r>
        <w:rPr>
          <w:rFonts w:ascii="Times New Roman" w:eastAsia="Calibri" w:hAnsi="Times New Roman" w:cs="Times New Roman"/>
          <w:i/>
          <w:sz w:val="28"/>
          <w:szCs w:val="28"/>
        </w:rPr>
        <w:t xml:space="preserve"> района </w:t>
      </w:r>
      <w:r w:rsidRPr="00020D75">
        <w:rPr>
          <w:rFonts w:ascii="Times New Roman" w:eastAsia="Calibri" w:hAnsi="Times New Roman" w:cs="Times New Roman"/>
          <w:i/>
          <w:sz w:val="28"/>
          <w:szCs w:val="28"/>
        </w:rPr>
        <w:t xml:space="preserve">в редакции </w:t>
      </w:r>
      <w:r>
        <w:rPr>
          <w:rFonts w:ascii="Times New Roman" w:eastAsia="Calibri" w:hAnsi="Times New Roman" w:cs="Times New Roman"/>
          <w:i/>
          <w:sz w:val="28"/>
          <w:szCs w:val="28"/>
        </w:rPr>
        <w:t xml:space="preserve">решения </w:t>
      </w:r>
      <w:r w:rsidRPr="00020D75">
        <w:rPr>
          <w:rFonts w:ascii="Times New Roman" w:eastAsia="Calibri" w:hAnsi="Times New Roman" w:cs="Times New Roman"/>
          <w:i/>
          <w:sz w:val="28"/>
          <w:szCs w:val="28"/>
        </w:rPr>
        <w:t xml:space="preserve">применяется к правоотношениям, возникающим со дня вступления в силу Закона Краснодарского края от 9 декабря 2019 года </w:t>
      </w:r>
      <w:r>
        <w:rPr>
          <w:rFonts w:ascii="Times New Roman" w:eastAsia="Calibri" w:hAnsi="Times New Roman" w:cs="Times New Roman"/>
          <w:i/>
          <w:sz w:val="28"/>
          <w:szCs w:val="28"/>
        </w:rPr>
        <w:t xml:space="preserve">               </w:t>
      </w:r>
      <w:r w:rsidRPr="00020D75">
        <w:rPr>
          <w:rFonts w:ascii="Times New Roman" w:eastAsia="Calibri" w:hAnsi="Times New Roman" w:cs="Times New Roman"/>
          <w:i/>
          <w:sz w:val="28"/>
          <w:szCs w:val="28"/>
        </w:rPr>
        <w:t xml:space="preserve">№ 4174-КЗ «О внесении изменения в статью 2 Закона Краснодарского края </w:t>
      </w:r>
      <w:r>
        <w:rPr>
          <w:rFonts w:ascii="Times New Roman" w:eastAsia="Calibri" w:hAnsi="Times New Roman" w:cs="Times New Roman"/>
          <w:i/>
          <w:sz w:val="28"/>
          <w:szCs w:val="28"/>
        </w:rPr>
        <w:t xml:space="preserve">             </w:t>
      </w:r>
      <w:r w:rsidRPr="00020D75">
        <w:rPr>
          <w:rFonts w:ascii="Times New Roman" w:eastAsia="Calibri" w:hAnsi="Times New Roman" w:cs="Times New Roman"/>
          <w:i/>
          <w:sz w:val="28"/>
          <w:szCs w:val="28"/>
        </w:rPr>
        <w:t>«О закреплении за сельскими поселениями Краснодарского края отдельных вопросов местного значения городских поселений»</w:t>
      </w:r>
    </w:p>
    <w:p w:rsidR="00867F65" w:rsidRPr="00453CE2" w:rsidRDefault="00867F65" w:rsidP="00C17CC0">
      <w:pPr>
        <w:widowControl w:val="0"/>
        <w:autoSpaceDE w:val="0"/>
        <w:autoSpaceDN w:val="0"/>
        <w:adjustRightInd w:val="0"/>
        <w:spacing w:after="0" w:line="240" w:lineRule="auto"/>
        <w:ind w:firstLine="709"/>
        <w:jc w:val="both"/>
        <w:rPr>
          <w:rFonts w:ascii="Times New Roman" w:eastAsia="Andale Sans UI" w:hAnsi="Times New Roman" w:cs="Times New Roman"/>
          <w:color w:val="FF0000"/>
          <w:kern w:val="1"/>
          <w:sz w:val="28"/>
          <w:szCs w:val="28"/>
          <w:lang w:eastAsia="ar-SA"/>
        </w:rPr>
      </w:pPr>
      <w:r w:rsidRPr="00020D75">
        <w:rPr>
          <w:rFonts w:ascii="Times New Roman" w:eastAsia="Andale Sans UI" w:hAnsi="Times New Roman" w:cs="Times New Roman"/>
          <w:kern w:val="1"/>
          <w:sz w:val="28"/>
          <w:szCs w:val="28"/>
          <w:lang w:eastAsia="ar-SA"/>
        </w:rPr>
        <w:t xml:space="preserve">4)организация в границах поселения </w:t>
      </w:r>
      <w:r w:rsidR="00BB7F36" w:rsidRPr="00020D75">
        <w:rPr>
          <w:rFonts w:ascii="Times New Roman" w:eastAsia="Andale Sans UI" w:hAnsi="Times New Roman" w:cs="Times New Roman"/>
          <w:kern w:val="1"/>
          <w:sz w:val="28"/>
          <w:szCs w:val="28"/>
          <w:lang w:eastAsia="ar-SA"/>
        </w:rPr>
        <w:t>снабжения населения топливом</w:t>
      </w:r>
      <w:r w:rsidRPr="00020D75">
        <w:rPr>
          <w:rFonts w:ascii="Times New Roman" w:eastAsia="Andale Sans UI" w:hAnsi="Times New Roman" w:cs="Times New Roman"/>
          <w:kern w:val="1"/>
          <w:sz w:val="28"/>
          <w:szCs w:val="28"/>
          <w:lang w:eastAsia="ar-SA"/>
        </w:rPr>
        <w:t xml:space="preserve"> </w:t>
      </w:r>
      <w:r w:rsidR="00C17CC0" w:rsidRPr="00020D75">
        <w:rPr>
          <w:rFonts w:ascii="Times New Roman" w:eastAsia="Andale Sans UI" w:hAnsi="Times New Roman" w:cs="Times New Roman"/>
          <w:kern w:val="1"/>
          <w:sz w:val="28"/>
          <w:szCs w:val="28"/>
          <w:lang w:eastAsia="ar-SA"/>
        </w:rPr>
        <w:t xml:space="preserve">                  </w:t>
      </w:r>
      <w:r w:rsidRPr="00020D75">
        <w:rPr>
          <w:rFonts w:ascii="Times New Roman" w:eastAsia="Andale Sans UI" w:hAnsi="Times New Roman" w:cs="Times New Roman"/>
          <w:kern w:val="1"/>
          <w:sz w:val="28"/>
          <w:szCs w:val="28"/>
          <w:lang w:eastAsia="ar-SA"/>
        </w:rPr>
        <w:t>в пределах полномочий, установленных законодательством Российской Федерации</w:t>
      </w:r>
      <w:r w:rsidR="002C4CB7">
        <w:rPr>
          <w:rFonts w:ascii="Times New Roman" w:eastAsia="Andale Sans UI" w:hAnsi="Times New Roman" w:cs="Times New Roman"/>
          <w:kern w:val="1"/>
          <w:sz w:val="28"/>
          <w:szCs w:val="28"/>
          <w:lang w:eastAsia="ar-SA"/>
        </w:rPr>
        <w:t>;</w:t>
      </w:r>
    </w:p>
    <w:p w:rsidR="00867F65" w:rsidRPr="00E76941" w:rsidRDefault="00C17CC0" w:rsidP="00C17CC0">
      <w:pPr>
        <w:widowControl w:val="0"/>
        <w:tabs>
          <w:tab w:val="left" w:pos="-1276"/>
          <w:tab w:val="left" w:pos="1134"/>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w:t>
      </w:r>
      <w:r w:rsidR="00867F65" w:rsidRPr="00020D1F">
        <w:rPr>
          <w:rFonts w:ascii="Times New Roman" w:eastAsia="Andale Sans UI" w:hAnsi="Times New Roman" w:cs="Times New Roman"/>
          <w:kern w:val="1"/>
          <w:sz w:val="28"/>
          <w:szCs w:val="28"/>
          <w:lang w:eastAsia="ar-SA"/>
        </w:rPr>
        <w:lastRenderedPageBreak/>
        <w:t xml:space="preserve">дорожного движения на них, включая создание и обеспечение функционирования парковок (парковочных мест), осуществление </w:t>
      </w:r>
      <w:r w:rsidR="00867F65" w:rsidRPr="00E76941">
        <w:rPr>
          <w:rFonts w:ascii="Times New Roman" w:eastAsia="Andale Sans UI" w:hAnsi="Times New Roman" w:cs="Times New Roman"/>
          <w:kern w:val="1"/>
          <w:sz w:val="28"/>
          <w:szCs w:val="28"/>
          <w:lang w:eastAsia="ar-SA"/>
        </w:rPr>
        <w:t>муниципального контроля за сохранностью</w:t>
      </w:r>
      <w:r w:rsidR="00867F65" w:rsidRPr="00E76941">
        <w:rPr>
          <w:rFonts w:ascii="Times New Roman" w:eastAsia="Andale Sans UI" w:hAnsi="Times New Roman" w:cs="Times New Roman"/>
          <w:b/>
          <w:kern w:val="1"/>
          <w:sz w:val="28"/>
          <w:szCs w:val="28"/>
          <w:lang w:eastAsia="ar-SA"/>
        </w:rPr>
        <w:t xml:space="preserve"> </w:t>
      </w:r>
      <w:r w:rsidR="00867F65" w:rsidRPr="00E76941">
        <w:rPr>
          <w:rFonts w:ascii="Times New Roman" w:eastAsia="Andale Sans UI" w:hAnsi="Times New Roman" w:cs="Times New Roman"/>
          <w:kern w:val="1"/>
          <w:sz w:val="28"/>
          <w:szCs w:val="28"/>
          <w:lang w:eastAsia="ar-SA"/>
        </w:rPr>
        <w:t>автомобильных дорог местного значения в границах населенных пунктов поселения,</w:t>
      </w:r>
      <w:r w:rsidR="003F663E" w:rsidRPr="00E76941">
        <w:rPr>
          <w:rFonts w:ascii="Times New Roman" w:eastAsia="Andale Sans UI" w:hAnsi="Times New Roman" w:cs="Times New Roman"/>
          <w:kern w:val="1"/>
          <w:sz w:val="28"/>
          <w:szCs w:val="28"/>
          <w:lang w:eastAsia="ar-SA"/>
        </w:rPr>
        <w:t xml:space="preserve"> организация дорожного движения,</w:t>
      </w:r>
      <w:r w:rsidR="00867F65" w:rsidRPr="00E76941">
        <w:rPr>
          <w:rFonts w:ascii="Times New Roman" w:eastAsia="Andale Sans UI" w:hAnsi="Times New Roman" w:cs="Times New Roman"/>
          <w:kern w:val="1"/>
          <w:sz w:val="28"/>
          <w:szCs w:val="28"/>
          <w:lang w:eastAsia="ar-SA"/>
        </w:rPr>
        <w:t xml:space="preserve"> а также осуществление</w:t>
      </w:r>
      <w:r w:rsidR="00867F65" w:rsidRPr="003F663E">
        <w:rPr>
          <w:rFonts w:ascii="Times New Roman" w:eastAsia="Andale Sans UI" w:hAnsi="Times New Roman" w:cs="Times New Roman"/>
          <w:i/>
          <w:kern w:val="1"/>
          <w:sz w:val="28"/>
          <w:szCs w:val="28"/>
          <w:lang w:eastAsia="ar-SA"/>
        </w:rPr>
        <w:t xml:space="preserve"> </w:t>
      </w:r>
      <w:r w:rsidR="00867F65" w:rsidRPr="00E76941">
        <w:rPr>
          <w:rFonts w:ascii="Times New Roman" w:eastAsia="Andale Sans UI" w:hAnsi="Times New Roman" w:cs="Times New Roman"/>
          <w:kern w:val="1"/>
          <w:sz w:val="28"/>
          <w:szCs w:val="28"/>
          <w:lang w:eastAsia="ar-SA"/>
        </w:rPr>
        <w:t>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867F65" w:rsidRPr="00020D1F" w:rsidRDefault="00867F65" w:rsidP="00C17CC0">
      <w:pPr>
        <w:autoSpaceDE w:val="0"/>
        <w:autoSpaceDN w:val="0"/>
        <w:adjustRightInd w:val="0"/>
        <w:spacing w:after="0" w:line="100" w:lineRule="atLeast"/>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6)создание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w:t>
      </w:r>
      <w:r w:rsidR="00C17CC0">
        <w:rPr>
          <w:rFonts w:ascii="Times New Roman" w:eastAsia="Calibri" w:hAnsi="Times New Roman" w:cs="Times New Roman"/>
          <w:sz w:val="28"/>
          <w:szCs w:val="28"/>
          <w:lang w:eastAsia="ar-SA"/>
        </w:rPr>
        <w:t xml:space="preserve">                                </w:t>
      </w:r>
      <w:r w:rsidRPr="00020D1F">
        <w:rPr>
          <w:rFonts w:ascii="Times New Roman" w:eastAsia="Calibri" w:hAnsi="Times New Roman" w:cs="Times New Roman"/>
          <w:sz w:val="28"/>
          <w:szCs w:val="28"/>
          <w:lang w:eastAsia="ar-SA"/>
        </w:rPr>
        <w:t>на территории поселения, социальную и культурную адаптацию мигрантов, профилактику межнациональных (межэтнических) конфликтов;</w:t>
      </w:r>
    </w:p>
    <w:p w:rsidR="00867F65" w:rsidRPr="00020D1F" w:rsidRDefault="00867F65" w:rsidP="00C17CC0">
      <w:pPr>
        <w:widowControl w:val="0"/>
        <w:shd w:val="clear" w:color="auto" w:fill="FFFFFF"/>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7)участие в предупреждении и ликвидации последствий чрезвычайных ситуаций в границах поселения;</w:t>
      </w:r>
    </w:p>
    <w:p w:rsidR="00867F65" w:rsidRPr="00020D1F" w:rsidRDefault="00867F65" w:rsidP="00C17CC0">
      <w:pPr>
        <w:widowControl w:val="0"/>
        <w:tabs>
          <w:tab w:val="left" w:pos="-1276"/>
          <w:tab w:val="left" w:pos="1134"/>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8)обеспечение первичных мер пожарной безопасности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в границах населенных пунктов поселения;</w:t>
      </w:r>
    </w:p>
    <w:p w:rsidR="00867F65" w:rsidRPr="00020D1F" w:rsidRDefault="00867F65" w:rsidP="00C17CC0">
      <w:pPr>
        <w:widowControl w:val="0"/>
        <w:tabs>
          <w:tab w:val="left" w:pos="-1276"/>
          <w:tab w:val="left" w:pos="1134"/>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9)создание условий для обеспечения жителей поселения услугами связи, общественного питания, торговли и бытового обслуживания;</w:t>
      </w:r>
    </w:p>
    <w:p w:rsidR="00867F65" w:rsidRPr="00020D1F" w:rsidRDefault="00867F65"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10)организация библиотечного обслуживания населения, комплектование</w:t>
      </w:r>
      <w:r w:rsidRPr="00020D1F">
        <w:rPr>
          <w:rFonts w:ascii="Times New Roman" w:eastAsia="Arial Unicode MS" w:hAnsi="Times New Roman" w:cs="Times New Roman"/>
          <w:color w:val="FF0000"/>
          <w:kern w:val="1"/>
          <w:sz w:val="28"/>
          <w:szCs w:val="28"/>
          <w:lang w:eastAsia="ar-SA"/>
        </w:rPr>
        <w:t xml:space="preserve"> </w:t>
      </w:r>
      <w:r w:rsidRPr="00020D1F">
        <w:rPr>
          <w:rFonts w:ascii="Times New Roman" w:eastAsia="Arial Unicode MS" w:hAnsi="Times New Roman" w:cs="Times New Roman"/>
          <w:kern w:val="1"/>
          <w:sz w:val="28"/>
          <w:szCs w:val="28"/>
          <w:lang w:eastAsia="ar-SA"/>
        </w:rPr>
        <w:t>и обеспечение сохранности библиотечных фондов библиотек поселения;</w:t>
      </w:r>
    </w:p>
    <w:p w:rsidR="00867F65" w:rsidRPr="00020D1F" w:rsidRDefault="00867F65" w:rsidP="00C17CC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11)создание условий</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для организации досуга</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и обеспечения жителей поселения услугами организаций культуры;</w:t>
      </w:r>
    </w:p>
    <w:p w:rsidR="00867F65" w:rsidRPr="00020D1F" w:rsidRDefault="00867F65"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12)сохранение,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w:t>
      </w:r>
      <w:r w:rsidR="00C17CC0">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и культуры) местного (муниципального) значения, расположенных </w:t>
      </w:r>
      <w:r w:rsidR="00C17CC0">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на территории поселения;</w:t>
      </w:r>
    </w:p>
    <w:p w:rsidR="00867F65" w:rsidRPr="00020D1F" w:rsidRDefault="00867F65"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13)создание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67F65" w:rsidRPr="00020D1F" w:rsidRDefault="00867F65"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14)обеспечение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67F65" w:rsidRPr="00020D1F" w:rsidRDefault="00867F65" w:rsidP="00C17CC0">
      <w:pPr>
        <w:widowControl w:val="0"/>
        <w:tabs>
          <w:tab w:val="left" w:pos="-1276"/>
          <w:tab w:val="left" w:pos="1134"/>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15)создание условий для массового отдыха жителей поселения и организация обустройства мест массового отдыха населения</w:t>
      </w:r>
      <w:r w:rsidRPr="00020D1F">
        <w:rPr>
          <w:rFonts w:ascii="Times New Roman" w:eastAsia="Andale Sans UI" w:hAnsi="Times New Roman" w:cs="Times New Roman"/>
          <w:bCs/>
          <w:kern w:val="1"/>
          <w:sz w:val="28"/>
          <w:szCs w:val="28"/>
          <w:lang w:eastAsia="ar-SA"/>
        </w:rPr>
        <w:t>, включая обеспечение свободного доступа граждан к водным объектам общего пользования и их береговым полосам</w:t>
      </w:r>
      <w:r w:rsidRPr="00020D1F">
        <w:rPr>
          <w:rFonts w:ascii="Times New Roman" w:eastAsia="Andale Sans UI" w:hAnsi="Times New Roman" w:cs="Times New Roman"/>
          <w:kern w:val="1"/>
          <w:sz w:val="28"/>
          <w:szCs w:val="28"/>
          <w:lang w:eastAsia="ar-SA"/>
        </w:rPr>
        <w:t>;</w:t>
      </w:r>
    </w:p>
    <w:p w:rsidR="00867F65" w:rsidRPr="00020D1F" w:rsidRDefault="00867F65" w:rsidP="00C17CC0">
      <w:pPr>
        <w:widowControl w:val="0"/>
        <w:tabs>
          <w:tab w:val="left" w:pos="-1276"/>
          <w:tab w:val="left" w:pos="1134"/>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16)формирование архивных фондов поселения;</w:t>
      </w:r>
    </w:p>
    <w:p w:rsidR="00F1726D" w:rsidRDefault="007240F9" w:rsidP="00C17CC0">
      <w:pPr>
        <w:widowControl w:val="0"/>
        <w:tabs>
          <w:tab w:val="left" w:pos="-1276"/>
        </w:tabs>
        <w:spacing w:after="0" w:line="240" w:lineRule="auto"/>
        <w:ind w:firstLine="709"/>
        <w:jc w:val="both"/>
        <w:rPr>
          <w:rFonts w:ascii="Times New Roman" w:hAnsi="Times New Roman" w:cs="Times New Roman"/>
          <w:sz w:val="28"/>
          <w:szCs w:val="28"/>
        </w:rPr>
      </w:pPr>
      <w:r>
        <w:rPr>
          <w:rFonts w:ascii="Times New Roman" w:eastAsia="Andale Sans UI" w:hAnsi="Times New Roman" w:cs="Times New Roman"/>
          <w:kern w:val="1"/>
          <w:sz w:val="28"/>
          <w:szCs w:val="28"/>
          <w:lang w:eastAsia="ar-SA"/>
        </w:rPr>
        <w:t>17</w:t>
      </w:r>
      <w:r w:rsidR="00867F65" w:rsidRPr="00020D1F">
        <w:rPr>
          <w:rFonts w:ascii="Times New Roman" w:eastAsia="Andale Sans UI" w:hAnsi="Times New Roman" w:cs="Times New Roman"/>
          <w:kern w:val="1"/>
          <w:sz w:val="28"/>
          <w:szCs w:val="28"/>
          <w:lang w:eastAsia="ar-SA"/>
        </w:rPr>
        <w:t>)</w:t>
      </w:r>
      <w:r w:rsidR="0053752F" w:rsidRPr="00726562">
        <w:rPr>
          <w:rFonts w:ascii="Times New Roman" w:hAnsi="Times New Roman" w:cs="Times New Roman"/>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w:t>
      </w:r>
      <w:r w:rsidR="0053752F">
        <w:rPr>
          <w:rFonts w:ascii="Times New Roman" w:hAnsi="Times New Roman" w:cs="Times New Roman"/>
          <w:sz w:val="28"/>
          <w:szCs w:val="28"/>
        </w:rPr>
        <w:t xml:space="preserve"> </w:t>
      </w:r>
      <w:r w:rsidR="0053752F" w:rsidRPr="000108A2">
        <w:rPr>
          <w:rFonts w:ascii="Times New Roman" w:hAnsi="Times New Roman" w:cs="Times New Roman"/>
          <w:sz w:val="28"/>
          <w:szCs w:val="28"/>
        </w:rPr>
        <w:t>лесов, лесов особо охраняемых природных территорий, расположенных в границ</w:t>
      </w:r>
      <w:r w:rsidR="0053752F">
        <w:rPr>
          <w:rFonts w:ascii="Times New Roman" w:hAnsi="Times New Roman" w:cs="Times New Roman"/>
          <w:sz w:val="28"/>
          <w:szCs w:val="28"/>
        </w:rPr>
        <w:t xml:space="preserve">ах </w:t>
      </w:r>
      <w:r w:rsidR="0053752F">
        <w:rPr>
          <w:rFonts w:ascii="Times New Roman" w:hAnsi="Times New Roman" w:cs="Times New Roman"/>
          <w:sz w:val="28"/>
          <w:szCs w:val="28"/>
        </w:rPr>
        <w:lastRenderedPageBreak/>
        <w:t>населенных пунктов поселения</w:t>
      </w:r>
      <w:r w:rsidR="00F1726D">
        <w:rPr>
          <w:rFonts w:ascii="Times New Roman" w:hAnsi="Times New Roman" w:cs="Times New Roman"/>
          <w:sz w:val="28"/>
          <w:szCs w:val="28"/>
        </w:rPr>
        <w:t>;</w:t>
      </w:r>
    </w:p>
    <w:p w:rsidR="00863A53" w:rsidRDefault="00863A53" w:rsidP="00C17CC0">
      <w:pPr>
        <w:widowControl w:val="0"/>
        <w:tabs>
          <w:tab w:val="left" w:pos="-1276"/>
        </w:tabs>
        <w:spacing w:after="0" w:line="240" w:lineRule="auto"/>
        <w:ind w:firstLine="709"/>
        <w:jc w:val="both"/>
        <w:rPr>
          <w:rFonts w:ascii="Times New Roman" w:hAnsi="Times New Roman" w:cs="Times New Roman"/>
          <w:sz w:val="28"/>
          <w:szCs w:val="28"/>
        </w:rPr>
      </w:pPr>
      <w:r w:rsidRPr="00992BE4">
        <w:rPr>
          <w:rFonts w:ascii="Times New Roman" w:hAnsi="Times New Roman" w:cs="Times New Roman"/>
          <w:sz w:val="28"/>
          <w:szCs w:val="28"/>
        </w:rPr>
        <w:t>18)принятие в соответствии с гражданским законодательством Российской Федерации решения о сносе самовольной пос</w:t>
      </w:r>
      <w:r w:rsidR="004E4EEA">
        <w:rPr>
          <w:rFonts w:ascii="Times New Roman" w:hAnsi="Times New Roman" w:cs="Times New Roman"/>
          <w:sz w:val="28"/>
          <w:szCs w:val="28"/>
        </w:rPr>
        <w:t>тройки, решения</w:t>
      </w:r>
      <w:r w:rsidR="00C17CC0">
        <w:rPr>
          <w:rFonts w:ascii="Times New Roman" w:hAnsi="Times New Roman" w:cs="Times New Roman"/>
          <w:sz w:val="28"/>
          <w:szCs w:val="28"/>
        </w:rPr>
        <w:t xml:space="preserve"> </w:t>
      </w:r>
      <w:r w:rsidRPr="00992BE4">
        <w:rPr>
          <w:rFonts w:ascii="Times New Roman" w:hAnsi="Times New Roman" w:cs="Times New Roman"/>
          <w:sz w:val="28"/>
          <w:szCs w:val="28"/>
        </w:rPr>
        <w:t>о сносе самовольной постройки и</w:t>
      </w:r>
      <w:r w:rsidR="004E4EEA">
        <w:rPr>
          <w:rFonts w:ascii="Times New Roman" w:hAnsi="Times New Roman" w:cs="Times New Roman"/>
          <w:sz w:val="28"/>
          <w:szCs w:val="28"/>
        </w:rPr>
        <w:t>ли ее приведении в соответствие</w:t>
      </w:r>
      <w:r w:rsidR="00C17CC0">
        <w:rPr>
          <w:rFonts w:ascii="Times New Roman" w:hAnsi="Times New Roman" w:cs="Times New Roman"/>
          <w:sz w:val="28"/>
          <w:szCs w:val="28"/>
        </w:rPr>
        <w:t xml:space="preserve"> </w:t>
      </w:r>
      <w:r w:rsidRPr="00992BE4">
        <w:rPr>
          <w:rFonts w:ascii="Times New Roman" w:hAnsi="Times New Roman" w:cs="Times New Roman"/>
          <w:sz w:val="28"/>
          <w:szCs w:val="28"/>
        </w:rPr>
        <w:t>с предельными параметрами разрешенного строительства;</w:t>
      </w:r>
    </w:p>
    <w:p w:rsidR="00992BE4" w:rsidRPr="00020D1F" w:rsidRDefault="00992BE4" w:rsidP="00C17C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00C17CC0">
        <w:rPr>
          <w:rFonts w:ascii="Times New Roman" w:eastAsia="Times New Roman" w:hAnsi="Times New Roman" w:cs="Times New Roman"/>
          <w:sz w:val="28"/>
          <w:szCs w:val="28"/>
          <w:lang w:eastAsia="ru-RU"/>
        </w:rPr>
        <w:t>)</w:t>
      </w:r>
      <w:r w:rsidRPr="00020D1F">
        <w:rPr>
          <w:rFonts w:ascii="Times New Roman" w:eastAsia="Times New Roman" w:hAnsi="Times New Roman" w:cs="Times New Roman"/>
          <w:sz w:val="28"/>
          <w:szCs w:val="28"/>
          <w:lang w:eastAsia="ru-RU"/>
        </w:rPr>
        <w:t xml:space="preserve">присвоение адресов объектам адресации, изменение, аннулирование адресов, присвоение наименований элементам улично-дорожной сети </w:t>
      </w:r>
      <w:r w:rsidR="00C17CC0">
        <w:rPr>
          <w:rFonts w:ascii="Times New Roman" w:eastAsia="Times New Roman" w:hAnsi="Times New Roman" w:cs="Times New Roman"/>
          <w:sz w:val="28"/>
          <w:szCs w:val="28"/>
          <w:lang w:eastAsia="ru-RU"/>
        </w:rPr>
        <w:t xml:space="preserve">                          </w:t>
      </w:r>
      <w:r w:rsidRPr="00020D1F">
        <w:rPr>
          <w:rFonts w:ascii="Times New Roman" w:eastAsia="Times New Roman" w:hAnsi="Times New Roman" w:cs="Times New Roman"/>
          <w:sz w:val="28"/>
          <w:szCs w:val="28"/>
          <w:lang w:eastAsia="ru-RU"/>
        </w:rPr>
        <w:t xml:space="preserve">(за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w:t>
      </w:r>
      <w:r w:rsidR="00C17CC0">
        <w:rPr>
          <w:rFonts w:ascii="Times New Roman" w:eastAsia="Times New Roman" w:hAnsi="Times New Roman" w:cs="Times New Roman"/>
          <w:sz w:val="28"/>
          <w:szCs w:val="28"/>
          <w:lang w:eastAsia="ru-RU"/>
        </w:rPr>
        <w:t xml:space="preserve">          </w:t>
      </w:r>
      <w:r w:rsidRPr="00020D1F">
        <w:rPr>
          <w:rFonts w:ascii="Times New Roman" w:eastAsia="Times New Roman" w:hAnsi="Times New Roman" w:cs="Times New Roman"/>
          <w:sz w:val="28"/>
          <w:szCs w:val="28"/>
          <w:lang w:eastAsia="ru-RU"/>
        </w:rPr>
        <w:t>в границах поселения, изменение, аннулирование таких наименований, размещение информации в г</w:t>
      </w:r>
      <w:r w:rsidR="00B9342F">
        <w:rPr>
          <w:rFonts w:ascii="Times New Roman" w:eastAsia="Times New Roman" w:hAnsi="Times New Roman" w:cs="Times New Roman"/>
          <w:sz w:val="28"/>
          <w:szCs w:val="28"/>
          <w:lang w:eastAsia="ru-RU"/>
        </w:rPr>
        <w:t>осударственном адресном реестре;</w:t>
      </w:r>
    </w:p>
    <w:p w:rsidR="00867F65" w:rsidRPr="00020D1F" w:rsidRDefault="00B9342F" w:rsidP="00C17CC0">
      <w:pPr>
        <w:widowControl w:val="0"/>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20</w:t>
      </w:r>
      <w:r w:rsidR="00867F65" w:rsidRPr="00020D1F">
        <w:rPr>
          <w:rFonts w:ascii="Times New Roman" w:eastAsia="Andale Sans UI" w:hAnsi="Times New Roman" w:cs="Times New Roman"/>
          <w:kern w:val="1"/>
          <w:sz w:val="28"/>
          <w:szCs w:val="28"/>
          <w:lang w:eastAsia="ar-SA"/>
        </w:rPr>
        <w:t>)организация ритуальных услуг и содержание мест захоронения;</w:t>
      </w:r>
    </w:p>
    <w:p w:rsidR="00867F65" w:rsidRPr="00020D1F" w:rsidRDefault="00863A53" w:rsidP="00C17CC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B9342F">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 xml:space="preserve">)осуществление мероприятий по обеспечению безопасности людей </w:t>
      </w:r>
      <w:r w:rsidR="00C17CC0">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на водных объектах, охране их жизни и здоровья;</w:t>
      </w:r>
    </w:p>
    <w:p w:rsidR="00867F65" w:rsidRPr="00020D1F" w:rsidRDefault="00867F65"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w:t>
      </w:r>
      <w:r w:rsidR="00B9342F">
        <w:rPr>
          <w:rFonts w:ascii="Times New Roman" w:eastAsia="Arial Unicode MS" w:hAnsi="Times New Roman" w:cs="Times New Roman"/>
          <w:kern w:val="1"/>
          <w:sz w:val="28"/>
          <w:szCs w:val="28"/>
          <w:lang w:eastAsia="ar-SA"/>
        </w:rPr>
        <w:t>2</w:t>
      </w:r>
      <w:r w:rsidRPr="00020D1F">
        <w:rPr>
          <w:rFonts w:ascii="Times New Roman" w:eastAsia="Arial Unicode MS" w:hAnsi="Times New Roman" w:cs="Times New Roman"/>
          <w:kern w:val="1"/>
          <w:sz w:val="28"/>
          <w:szCs w:val="28"/>
          <w:lang w:eastAsia="ar-SA"/>
        </w:rPr>
        <w:t>)содействие в развитии сельскохозяйственного производства, создание условий для развития малого и среднего предпринимательства;</w:t>
      </w:r>
    </w:p>
    <w:p w:rsidR="00867F65" w:rsidRPr="00020D1F" w:rsidRDefault="007240F9"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B9342F">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 xml:space="preserve">)организация и осуществление мероприятий по работе с детьми </w:t>
      </w:r>
      <w:r w:rsidR="00C17CC0">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 молодежью в поселении;</w:t>
      </w:r>
    </w:p>
    <w:p w:rsidR="00867F65" w:rsidRPr="00020D1F" w:rsidRDefault="00867F65" w:rsidP="00C17C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2</w:t>
      </w:r>
      <w:r w:rsidR="00B9342F">
        <w:rPr>
          <w:rFonts w:ascii="Times New Roman" w:eastAsia="Times New Roman" w:hAnsi="Times New Roman" w:cs="Times New Roman"/>
          <w:sz w:val="28"/>
          <w:szCs w:val="28"/>
          <w:lang w:eastAsia="ru-RU"/>
        </w:rPr>
        <w:t>4</w:t>
      </w:r>
      <w:r w:rsidRPr="00020D1F">
        <w:rPr>
          <w:rFonts w:ascii="Times New Roman" w:eastAsia="Times New Roman" w:hAnsi="Times New Roman" w:cs="Times New Roman"/>
          <w:sz w:val="28"/>
          <w:szCs w:val="28"/>
          <w:lang w:eastAsia="ru-RU"/>
        </w:rPr>
        <w:t xml:space="preserve">)оказание поддержки гражданам и их объединениям, участвующим </w:t>
      </w:r>
      <w:r w:rsidR="00C17CC0">
        <w:rPr>
          <w:rFonts w:ascii="Times New Roman" w:eastAsia="Times New Roman" w:hAnsi="Times New Roman" w:cs="Times New Roman"/>
          <w:sz w:val="28"/>
          <w:szCs w:val="28"/>
          <w:lang w:eastAsia="ru-RU"/>
        </w:rPr>
        <w:t xml:space="preserve">                    </w:t>
      </w:r>
      <w:r w:rsidRPr="00020D1F">
        <w:rPr>
          <w:rFonts w:ascii="Times New Roman" w:eastAsia="Times New Roman" w:hAnsi="Times New Roman" w:cs="Times New Roman"/>
          <w:sz w:val="28"/>
          <w:szCs w:val="28"/>
          <w:lang w:eastAsia="ru-RU"/>
        </w:rPr>
        <w:t>в охране общественного порядка, создание условий для деятельности народных дружин;</w:t>
      </w:r>
    </w:p>
    <w:p w:rsidR="00867F65" w:rsidRPr="00020D1F" w:rsidRDefault="00867F65" w:rsidP="00C17CC0">
      <w:pPr>
        <w:widowControl w:val="0"/>
        <w:tabs>
          <w:tab w:val="left" w:pos="0"/>
        </w:tabs>
        <w:spacing w:after="0" w:line="240" w:lineRule="auto"/>
        <w:ind w:firstLine="709"/>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2</w:t>
      </w:r>
      <w:r w:rsidR="00B9342F">
        <w:rPr>
          <w:rFonts w:ascii="Times New Roman" w:eastAsia="Arial" w:hAnsi="Times New Roman" w:cs="Times New Roman"/>
          <w:kern w:val="1"/>
          <w:sz w:val="28"/>
          <w:szCs w:val="28"/>
          <w:lang w:eastAsia="ar-SA"/>
        </w:rPr>
        <w:t>5</w:t>
      </w:r>
      <w:r w:rsidRPr="00020D1F">
        <w:rPr>
          <w:rFonts w:ascii="Times New Roman" w:eastAsia="Arial" w:hAnsi="Times New Roman" w:cs="Times New Roman"/>
          <w:kern w:val="1"/>
          <w:sz w:val="28"/>
          <w:szCs w:val="28"/>
          <w:lang w:eastAsia="ar-SA"/>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867F65" w:rsidRPr="00020D1F" w:rsidRDefault="007240F9" w:rsidP="00C17CC0">
      <w:pPr>
        <w:widowControl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2</w:t>
      </w:r>
      <w:r w:rsidR="00B9342F">
        <w:rPr>
          <w:rFonts w:ascii="Times New Roman" w:eastAsia="Andale Sans UI" w:hAnsi="Times New Roman" w:cs="Times New Roman"/>
          <w:bCs/>
          <w:kern w:val="1"/>
          <w:sz w:val="28"/>
          <w:szCs w:val="28"/>
          <w:lang w:eastAsia="ar-SA"/>
        </w:rPr>
        <w:t>6</w:t>
      </w:r>
      <w:r w:rsidR="00867F65" w:rsidRPr="00020D1F">
        <w:rPr>
          <w:rFonts w:ascii="Times New Roman" w:eastAsia="Andale Sans UI" w:hAnsi="Times New Roman" w:cs="Times New Roman"/>
          <w:bCs/>
          <w:kern w:val="1"/>
          <w:sz w:val="28"/>
          <w:szCs w:val="28"/>
          <w:lang w:eastAsia="ar-SA"/>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67F65" w:rsidRDefault="007240F9"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B9342F">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)осуществление мер по противодействию</w:t>
      </w:r>
      <w:r w:rsidR="00B9342F">
        <w:rPr>
          <w:rFonts w:ascii="Times New Roman" w:eastAsia="Arial Unicode MS" w:hAnsi="Times New Roman" w:cs="Times New Roman"/>
          <w:kern w:val="1"/>
          <w:sz w:val="28"/>
          <w:szCs w:val="28"/>
          <w:lang w:eastAsia="ar-SA"/>
        </w:rPr>
        <w:t xml:space="preserve"> коррупции в границах поселения</w:t>
      </w:r>
      <w:r w:rsidR="00453CE2">
        <w:rPr>
          <w:rFonts w:ascii="Times New Roman" w:eastAsia="Arial Unicode MS" w:hAnsi="Times New Roman" w:cs="Times New Roman"/>
          <w:kern w:val="1"/>
          <w:sz w:val="28"/>
          <w:szCs w:val="28"/>
          <w:lang w:eastAsia="ar-SA"/>
        </w:rPr>
        <w:t>;</w:t>
      </w:r>
    </w:p>
    <w:p w:rsidR="002C4CB7" w:rsidRPr="002C4CB7" w:rsidRDefault="002C4CB7" w:rsidP="002C4CB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8F72BA">
        <w:rPr>
          <w:rFonts w:ascii="Times New Roman" w:eastAsia="Calibri" w:hAnsi="Times New Roman" w:cs="Times New Roman"/>
          <w:i/>
          <w:sz w:val="28"/>
          <w:szCs w:val="28"/>
        </w:rPr>
        <w:t>Решением Совета Парковского сельского поселения Тихорецкого района от 2</w:t>
      </w:r>
      <w:r>
        <w:rPr>
          <w:rFonts w:ascii="Times New Roman" w:eastAsia="Calibri" w:hAnsi="Times New Roman" w:cs="Times New Roman"/>
          <w:i/>
          <w:sz w:val="28"/>
          <w:szCs w:val="28"/>
        </w:rPr>
        <w:t>8</w:t>
      </w:r>
      <w:r w:rsidRPr="008F72BA">
        <w:rPr>
          <w:rFonts w:ascii="Times New Roman" w:eastAsia="Calibri" w:hAnsi="Times New Roman" w:cs="Times New Roman"/>
          <w:i/>
          <w:sz w:val="28"/>
          <w:szCs w:val="28"/>
        </w:rPr>
        <w:t>.05.20</w:t>
      </w:r>
      <w:r>
        <w:rPr>
          <w:rFonts w:ascii="Times New Roman" w:eastAsia="Calibri" w:hAnsi="Times New Roman" w:cs="Times New Roman"/>
          <w:i/>
          <w:sz w:val="28"/>
          <w:szCs w:val="28"/>
        </w:rPr>
        <w:t>20</w:t>
      </w:r>
      <w:r w:rsidRPr="008F72BA">
        <w:rPr>
          <w:rFonts w:ascii="Times New Roman" w:eastAsia="Calibri" w:hAnsi="Times New Roman" w:cs="Times New Roman"/>
          <w:i/>
          <w:sz w:val="28"/>
          <w:szCs w:val="28"/>
        </w:rPr>
        <w:t xml:space="preserve"> г. № </w:t>
      </w:r>
      <w:r>
        <w:rPr>
          <w:rFonts w:ascii="Times New Roman" w:eastAsia="Calibri" w:hAnsi="Times New Roman" w:cs="Times New Roman"/>
          <w:i/>
          <w:sz w:val="28"/>
          <w:szCs w:val="28"/>
        </w:rPr>
        <w:t>60</w:t>
      </w:r>
      <w:r w:rsidRPr="008F72BA">
        <w:rPr>
          <w:rFonts w:ascii="Times New Roman" w:eastAsia="Calibri" w:hAnsi="Times New Roman" w:cs="Times New Roman"/>
          <w:i/>
          <w:sz w:val="28"/>
          <w:szCs w:val="28"/>
        </w:rPr>
        <w:t xml:space="preserve"> «О внесении изменений в устав Парковского сельского поселения Тихорецкого района» </w:t>
      </w:r>
      <w:r>
        <w:rPr>
          <w:rFonts w:ascii="Times New Roman" w:eastAsia="Calibri" w:hAnsi="Times New Roman" w:cs="Times New Roman"/>
          <w:i/>
          <w:sz w:val="28"/>
          <w:szCs w:val="28"/>
        </w:rPr>
        <w:t>статья 8 дополнена пунктом 28</w:t>
      </w:r>
      <w:r w:rsidRPr="00453CE2">
        <w:rPr>
          <w:rFonts w:ascii="Times New Roman" w:eastAsia="Calibri" w:hAnsi="Times New Roman" w:cs="Times New Roman"/>
          <w:sz w:val="28"/>
          <w:szCs w:val="28"/>
        </w:rPr>
        <w:t>.</w:t>
      </w:r>
    </w:p>
    <w:p w:rsidR="002C4CB7" w:rsidRDefault="00453CE2" w:rsidP="00C17CC0">
      <w:pPr>
        <w:widowControl w:val="0"/>
        <w:spacing w:after="0" w:line="240" w:lineRule="auto"/>
        <w:ind w:firstLine="709"/>
        <w:jc w:val="both"/>
        <w:rPr>
          <w:rFonts w:ascii="Times New Roman" w:eastAsia="Calibri" w:hAnsi="Times New Roman" w:cs="Times New Roman"/>
          <w:sz w:val="28"/>
          <w:szCs w:val="28"/>
        </w:rPr>
      </w:pPr>
      <w:r w:rsidRPr="00453CE2">
        <w:rPr>
          <w:rFonts w:ascii="Times New Roman" w:eastAsia="Calibri" w:hAnsi="Times New Roman" w:cs="Times New Roman"/>
          <w:sz w:val="28"/>
          <w:szCs w:val="28"/>
        </w:rPr>
        <w:t>28)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w:t>
      </w:r>
      <w:r w:rsidR="002C4CB7">
        <w:rPr>
          <w:rFonts w:ascii="Times New Roman" w:eastAsia="Calibri" w:hAnsi="Times New Roman" w:cs="Times New Roman"/>
          <w:sz w:val="28"/>
          <w:szCs w:val="28"/>
        </w:rPr>
        <w:t>.</w:t>
      </w:r>
    </w:p>
    <w:p w:rsidR="00867F65" w:rsidRPr="00020D1F" w:rsidRDefault="00867F65" w:rsidP="00C17CC0">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 xml:space="preserve">Статья 9. Права органов местного самоуправления поселения </w:t>
      </w:r>
      <w:r w:rsidR="00C17CC0">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b/>
          <w:kern w:val="1"/>
          <w:sz w:val="28"/>
          <w:szCs w:val="28"/>
          <w:lang w:eastAsia="ar-SA"/>
        </w:rPr>
        <w:t>на решение вопросов, не отнесенных к вопросам местного значения поселений</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 Органы местного самоуправления поселения имеют право на:</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создание музеев поселения;</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совершение нотариальных действий, предусмотренных </w:t>
      </w:r>
      <w:r w:rsidR="00867F65" w:rsidRPr="00020D1F">
        <w:rPr>
          <w:rFonts w:ascii="Times New Roman" w:eastAsia="Andale Sans UI" w:hAnsi="Times New Roman" w:cs="Times New Roman"/>
          <w:kern w:val="1"/>
          <w:sz w:val="28"/>
          <w:szCs w:val="28"/>
          <w:lang w:eastAsia="ar-SA"/>
        </w:rPr>
        <w:lastRenderedPageBreak/>
        <w:t>законодательством, в случае отсутствия в поселении нотариуса;</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участие в осуществлении деятельности по опеке и попечительству;</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 xml:space="preserve">создание условий для осуществления деятельности, связанной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с реализацией прав местных национально-культурных автономий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на территории поселения;</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 xml:space="preserve">участие в организации и осуществлении мероприятий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по мобилизационной подготовке муниципальных предприятий и учреждений, находящихся на территории поселения;</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7)</w:t>
      </w:r>
      <w:r w:rsidR="00867F65" w:rsidRPr="00020D1F">
        <w:rPr>
          <w:rFonts w:ascii="Times New Roman" w:eastAsia="Andale Sans UI" w:hAnsi="Times New Roman" w:cs="Times New Roman"/>
          <w:kern w:val="1"/>
          <w:sz w:val="28"/>
          <w:szCs w:val="28"/>
          <w:lang w:eastAsia="ar-SA"/>
        </w:rPr>
        <w:t>создание муниципальной пожарной охраны;</w:t>
      </w:r>
    </w:p>
    <w:p w:rsidR="00867F65" w:rsidRPr="00020D1F" w:rsidRDefault="00867F65" w:rsidP="00C17CC0">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kern w:val="1"/>
          <w:sz w:val="28"/>
          <w:szCs w:val="28"/>
          <w:lang w:eastAsia="ar-SA"/>
        </w:rPr>
        <w:t>8)создание условий для развития туризма</w:t>
      </w:r>
      <w:r w:rsidRPr="00C17CC0">
        <w:rPr>
          <w:rFonts w:ascii="Times New Roman" w:eastAsia="Andale Sans UI" w:hAnsi="Times New Roman" w:cs="Times New Roman"/>
          <w:kern w:val="1"/>
          <w:sz w:val="28"/>
          <w:szCs w:val="28"/>
          <w:lang w:eastAsia="ar-SA"/>
        </w:rPr>
        <w:t>;</w:t>
      </w:r>
    </w:p>
    <w:p w:rsidR="00867F65" w:rsidRPr="00020D1F" w:rsidRDefault="00C17CC0"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9)</w:t>
      </w:r>
      <w:r w:rsidR="00867F65" w:rsidRPr="00020D1F">
        <w:rPr>
          <w:rFonts w:ascii="Times New Roman" w:eastAsia="Arial Unicode MS" w:hAnsi="Times New Roman" w:cs="Times New Roman"/>
          <w:kern w:val="1"/>
          <w:sz w:val="28"/>
          <w:szCs w:val="28"/>
          <w:lang w:eastAsia="ar-SA"/>
        </w:rPr>
        <w:t xml:space="preserve">оказание поддержки общественным наблюдательным комиссиям, осуществляющим общественный контроль за обеспечением прав человека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 содействие лицам, находящимся в местах принудительного содержания;</w:t>
      </w:r>
    </w:p>
    <w:p w:rsidR="00867F65" w:rsidRPr="00020D1F" w:rsidRDefault="00C17CC0" w:rsidP="00C17CC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10)</w:t>
      </w:r>
      <w:r w:rsidR="00867F65" w:rsidRPr="00020D1F">
        <w:rPr>
          <w:rFonts w:ascii="Times New Roman" w:eastAsia="Times New Roman" w:hAnsi="Times New Roman" w:cs="Times New Roman"/>
          <w:sz w:val="28"/>
          <w:szCs w:val="28"/>
          <w:lang w:eastAsia="ru-RU"/>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w:t>
      </w:r>
      <w:r w:rsidR="00780CAF">
        <w:rPr>
          <w:rFonts w:ascii="Times New Roman" w:eastAsia="Times New Roman" w:hAnsi="Times New Roman" w:cs="Times New Roman"/>
          <w:sz w:val="28"/>
          <w:szCs w:val="28"/>
          <w:lang w:eastAsia="ru-RU"/>
        </w:rPr>
        <w:t xml:space="preserve">ном от 24 ноября 1995 года </w:t>
      </w:r>
      <w:r>
        <w:rPr>
          <w:rFonts w:ascii="Times New Roman" w:eastAsia="Times New Roman" w:hAnsi="Times New Roman" w:cs="Times New Roman"/>
          <w:sz w:val="28"/>
          <w:szCs w:val="28"/>
          <w:lang w:eastAsia="ru-RU"/>
        </w:rPr>
        <w:t xml:space="preserve">    </w:t>
      </w:r>
      <w:r w:rsidR="00867F65" w:rsidRPr="00020D1F">
        <w:rPr>
          <w:rFonts w:ascii="Times New Roman" w:eastAsia="Times New Roman" w:hAnsi="Times New Roman" w:cs="Times New Roman"/>
          <w:sz w:val="28"/>
          <w:szCs w:val="28"/>
          <w:lang w:eastAsia="ru-RU"/>
        </w:rPr>
        <w:t>№ 181-ФЗ «О социальной защите инвалидов в Российской Федерации»;</w:t>
      </w:r>
    </w:p>
    <w:p w:rsidR="00F1726D" w:rsidRDefault="00867F65" w:rsidP="00C17CC0">
      <w:pPr>
        <w:autoSpaceDE w:val="0"/>
        <w:autoSpaceDN w:val="0"/>
        <w:adjustRightInd w:val="0"/>
        <w:spacing w:after="0" w:line="240" w:lineRule="auto"/>
        <w:ind w:firstLine="709"/>
        <w:jc w:val="both"/>
        <w:rPr>
          <w:rFonts w:ascii="Times New Roman" w:hAnsi="Times New Roman" w:cs="Times New Roman"/>
          <w:sz w:val="28"/>
          <w:szCs w:val="28"/>
        </w:rPr>
      </w:pPr>
      <w:r w:rsidRPr="00020D1F">
        <w:rPr>
          <w:rFonts w:ascii="Times New Roman" w:eastAsia="Times New Roman" w:hAnsi="Times New Roman" w:cs="Times New Roman"/>
          <w:sz w:val="28"/>
          <w:szCs w:val="28"/>
          <w:lang w:eastAsia="ru-RU"/>
        </w:rPr>
        <w:t>11)</w:t>
      </w:r>
      <w:r w:rsidR="0053752F" w:rsidRPr="000108A2">
        <w:rPr>
          <w:rFonts w:ascii="Times New Roman" w:hAnsi="Times New Roman" w:cs="Times New Roman"/>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w:t>
      </w:r>
      <w:r w:rsidR="0053752F">
        <w:rPr>
          <w:rFonts w:ascii="Times New Roman" w:hAnsi="Times New Roman" w:cs="Times New Roman"/>
          <w:sz w:val="28"/>
          <w:szCs w:val="28"/>
        </w:rPr>
        <w:t>й культуры и адаптивного спорта</w:t>
      </w:r>
      <w:r w:rsidR="00F1726D">
        <w:rPr>
          <w:rFonts w:ascii="Times New Roman" w:hAnsi="Times New Roman" w:cs="Times New Roman"/>
          <w:sz w:val="28"/>
          <w:szCs w:val="28"/>
        </w:rPr>
        <w:t>;</w:t>
      </w:r>
    </w:p>
    <w:p w:rsidR="00867F65" w:rsidRPr="00020D1F" w:rsidRDefault="00C17CC0" w:rsidP="00C17CC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sidR="00867F65" w:rsidRPr="00020D1F">
        <w:rPr>
          <w:rFonts w:ascii="Times New Roman" w:eastAsia="Times New Roman" w:hAnsi="Times New Roman" w:cs="Times New Roman"/>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867F65" w:rsidRDefault="00C17CC0" w:rsidP="00C17CC0">
      <w:pPr>
        <w:autoSpaceDE w:val="0"/>
        <w:autoSpaceDN w:val="0"/>
        <w:adjustRightInd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13)</w:t>
      </w:r>
      <w:r w:rsidR="00867F65" w:rsidRPr="00020D1F">
        <w:rPr>
          <w:rFonts w:ascii="Times New Roman" w:eastAsia="Andale Sans UI" w:hAnsi="Times New Roman" w:cs="Times New Roman"/>
          <w:bCs/>
          <w:kern w:val="1"/>
          <w:sz w:val="28"/>
          <w:szCs w:val="28"/>
          <w:lang w:eastAsia="ar-SA"/>
        </w:rPr>
        <w:t xml:space="preserve">осуществление </w:t>
      </w:r>
      <w:r w:rsidR="00B975F2">
        <w:rPr>
          <w:rFonts w:ascii="Times New Roman" w:eastAsia="Andale Sans UI" w:hAnsi="Times New Roman" w:cs="Times New Roman"/>
          <w:bCs/>
          <w:kern w:val="1"/>
          <w:sz w:val="28"/>
          <w:szCs w:val="28"/>
          <w:lang w:eastAsia="ar-SA"/>
        </w:rPr>
        <w:t xml:space="preserve">деятельности по обращению с животными </w:t>
      </w:r>
      <w:r>
        <w:rPr>
          <w:rFonts w:ascii="Times New Roman" w:eastAsia="Andale Sans UI" w:hAnsi="Times New Roman" w:cs="Times New Roman"/>
          <w:bCs/>
          <w:kern w:val="1"/>
          <w:sz w:val="28"/>
          <w:szCs w:val="28"/>
          <w:lang w:eastAsia="ar-SA"/>
        </w:rPr>
        <w:t xml:space="preserve">                            </w:t>
      </w:r>
      <w:r w:rsidR="00B975F2">
        <w:rPr>
          <w:rFonts w:ascii="Times New Roman" w:eastAsia="Andale Sans UI" w:hAnsi="Times New Roman" w:cs="Times New Roman"/>
          <w:bCs/>
          <w:kern w:val="1"/>
          <w:sz w:val="28"/>
          <w:szCs w:val="28"/>
          <w:lang w:eastAsia="ar-SA"/>
        </w:rPr>
        <w:t>без владельцев, обитающими</w:t>
      </w:r>
      <w:r w:rsidR="00867F65" w:rsidRPr="00020D1F">
        <w:rPr>
          <w:rFonts w:ascii="Times New Roman" w:eastAsia="Andale Sans UI" w:hAnsi="Times New Roman" w:cs="Times New Roman"/>
          <w:bCs/>
          <w:kern w:val="1"/>
          <w:sz w:val="28"/>
          <w:szCs w:val="28"/>
          <w:lang w:eastAsia="ar-SA"/>
        </w:rPr>
        <w:t xml:space="preserve"> на территории поселения</w:t>
      </w:r>
      <w:r w:rsidR="00B975F2">
        <w:rPr>
          <w:rFonts w:ascii="Times New Roman" w:eastAsia="Andale Sans UI" w:hAnsi="Times New Roman" w:cs="Times New Roman"/>
          <w:bCs/>
          <w:kern w:val="1"/>
          <w:sz w:val="28"/>
          <w:szCs w:val="28"/>
          <w:lang w:eastAsia="ar-SA"/>
        </w:rPr>
        <w:t>;</w:t>
      </w:r>
    </w:p>
    <w:p w:rsidR="00DC6258" w:rsidRDefault="00EB6645" w:rsidP="00C17CC0">
      <w:pPr>
        <w:widowControl w:val="0"/>
        <w:tabs>
          <w:tab w:val="left" w:pos="-1276"/>
        </w:tabs>
        <w:spacing w:after="0" w:line="240" w:lineRule="auto"/>
        <w:ind w:firstLine="709"/>
        <w:jc w:val="both"/>
        <w:rPr>
          <w:rFonts w:ascii="Times New Roman" w:eastAsia="Times New Roman" w:hAnsi="Times New Roman" w:cs="Times New Roman"/>
          <w:sz w:val="28"/>
          <w:szCs w:val="28"/>
        </w:rPr>
      </w:pPr>
      <w:r w:rsidRPr="008353D9">
        <w:rPr>
          <w:rFonts w:ascii="Times New Roman" w:eastAsia="Times New Roman" w:hAnsi="Times New Roman" w:cs="Times New Roman"/>
          <w:sz w:val="28"/>
          <w:szCs w:val="28"/>
        </w:rPr>
        <w:t>14)</w:t>
      </w:r>
      <w:r>
        <w:rPr>
          <w:rFonts w:ascii="Times New Roman" w:eastAsia="Times New Roman" w:hAnsi="Times New Roman" w:cs="Times New Roman"/>
          <w:sz w:val="28"/>
          <w:szCs w:val="28"/>
        </w:rPr>
        <w:t xml:space="preserve"> </w:t>
      </w:r>
      <w:r w:rsidRPr="008353D9">
        <w:rPr>
          <w:rFonts w:ascii="Times New Roman" w:eastAsia="Times New Roman" w:hAnsi="Times New Roman" w:cs="Times New Roman"/>
          <w:sz w:val="28"/>
          <w:szCs w:val="28"/>
        </w:rPr>
        <w:t xml:space="preserve">осуществление мероприятий в сфере профилактики правонарушений, предусмотренных Федеральным </w:t>
      </w:r>
      <w:r>
        <w:rPr>
          <w:rFonts w:ascii="Times New Roman" w:eastAsia="Times New Roman" w:hAnsi="Times New Roman" w:cs="Times New Roman"/>
          <w:sz w:val="28"/>
          <w:szCs w:val="28"/>
        </w:rPr>
        <w:t>законом от 23 июня</w:t>
      </w:r>
      <w:r w:rsidRPr="008353D9">
        <w:rPr>
          <w:rFonts w:ascii="Times New Roman" w:eastAsia="Times New Roman" w:hAnsi="Times New Roman" w:cs="Times New Roman"/>
          <w:sz w:val="28"/>
          <w:szCs w:val="28"/>
        </w:rPr>
        <w:t xml:space="preserve"> 2016 года № 182-ФЗ </w:t>
      </w:r>
      <w:r w:rsidR="00C17CC0">
        <w:rPr>
          <w:rFonts w:ascii="Times New Roman" w:eastAsia="Times New Roman" w:hAnsi="Times New Roman" w:cs="Times New Roman"/>
          <w:sz w:val="28"/>
          <w:szCs w:val="28"/>
        </w:rPr>
        <w:t xml:space="preserve">                      </w:t>
      </w:r>
      <w:r w:rsidRPr="008353D9">
        <w:rPr>
          <w:rFonts w:ascii="Times New Roman" w:eastAsia="Times New Roman" w:hAnsi="Times New Roman" w:cs="Times New Roman"/>
          <w:sz w:val="28"/>
          <w:szCs w:val="28"/>
        </w:rPr>
        <w:t>«Об основах системы профилактики правонарушений</w:t>
      </w:r>
      <w:r>
        <w:rPr>
          <w:rFonts w:ascii="Times New Roman" w:eastAsia="Times New Roman" w:hAnsi="Times New Roman" w:cs="Times New Roman"/>
          <w:sz w:val="28"/>
          <w:szCs w:val="28"/>
        </w:rPr>
        <w:t xml:space="preserve"> в Российской </w:t>
      </w:r>
      <w:r w:rsidRPr="008353D9">
        <w:rPr>
          <w:rFonts w:ascii="Times New Roman" w:eastAsia="Times New Roman" w:hAnsi="Times New Roman" w:cs="Times New Roman"/>
          <w:sz w:val="28"/>
          <w:szCs w:val="28"/>
        </w:rPr>
        <w:t>Федерации»</w:t>
      </w:r>
      <w:r w:rsidR="00F1726D">
        <w:rPr>
          <w:rFonts w:ascii="Times New Roman" w:eastAsia="Times New Roman" w:hAnsi="Times New Roman" w:cs="Times New Roman"/>
          <w:sz w:val="28"/>
          <w:szCs w:val="28"/>
        </w:rPr>
        <w:t>;</w:t>
      </w:r>
    </w:p>
    <w:p w:rsidR="00920C45" w:rsidRDefault="00920C45" w:rsidP="00C17CC0">
      <w:pPr>
        <w:widowControl w:val="0"/>
        <w:tabs>
          <w:tab w:val="left" w:pos="-127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Pr="00FB7227">
        <w:rPr>
          <w:rFonts w:ascii="Times New Roman" w:hAnsi="Times New Roman" w:cs="Times New Roman"/>
          <w:sz w:val="28"/>
          <w:szCs w:val="28"/>
        </w:rPr>
        <w:t>осуществление мероприятий по защите прав потребителей, предусмотренных Законо</w:t>
      </w:r>
      <w:r>
        <w:rPr>
          <w:rFonts w:ascii="Times New Roman" w:hAnsi="Times New Roman" w:cs="Times New Roman"/>
          <w:sz w:val="28"/>
          <w:szCs w:val="28"/>
        </w:rPr>
        <w:t xml:space="preserve">м Российской Федерации от 07 февраля </w:t>
      </w:r>
      <w:r w:rsidRPr="00FB7227">
        <w:rPr>
          <w:rFonts w:ascii="Times New Roman" w:hAnsi="Times New Roman" w:cs="Times New Roman"/>
          <w:sz w:val="28"/>
          <w:szCs w:val="28"/>
        </w:rPr>
        <w:t xml:space="preserve">1992 </w:t>
      </w:r>
      <w:r>
        <w:rPr>
          <w:rFonts w:ascii="Times New Roman" w:hAnsi="Times New Roman" w:cs="Times New Roman"/>
          <w:sz w:val="28"/>
          <w:szCs w:val="28"/>
        </w:rPr>
        <w:t xml:space="preserve">года       </w:t>
      </w:r>
      <w:r w:rsidRPr="00FB7227">
        <w:rPr>
          <w:rFonts w:ascii="Times New Roman" w:hAnsi="Times New Roman" w:cs="Times New Roman"/>
          <w:sz w:val="28"/>
          <w:szCs w:val="28"/>
        </w:rPr>
        <w:t>№ 2300-1</w:t>
      </w:r>
      <w:r>
        <w:rPr>
          <w:rFonts w:ascii="Times New Roman" w:hAnsi="Times New Roman" w:cs="Times New Roman"/>
          <w:sz w:val="28"/>
          <w:szCs w:val="28"/>
        </w:rPr>
        <w:t xml:space="preserve"> «О защите прав потребителей»;</w:t>
      </w:r>
    </w:p>
    <w:p w:rsidR="00F76F83" w:rsidRPr="00F76F83" w:rsidRDefault="00F76F83" w:rsidP="00F76F83">
      <w:pPr>
        <w:widowControl w:val="0"/>
        <w:tabs>
          <w:tab w:val="left" w:pos="-1276"/>
        </w:tabs>
        <w:spacing w:after="0" w:line="240" w:lineRule="auto"/>
        <w:ind w:firstLine="709"/>
        <w:jc w:val="both"/>
        <w:rPr>
          <w:rFonts w:ascii="Times New Roman" w:hAnsi="Times New Roman" w:cs="Times New Roman"/>
          <w:sz w:val="28"/>
          <w:szCs w:val="28"/>
        </w:rPr>
      </w:pPr>
      <w:r w:rsidRPr="00F76F83">
        <w:rPr>
          <w:rFonts w:ascii="Times New Roman" w:hAnsi="Times New Roman" w:cs="Times New Roman"/>
          <w:sz w:val="28"/>
          <w:szCs w:val="28"/>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F76F83" w:rsidRDefault="00F76F83" w:rsidP="00F76F83">
      <w:pPr>
        <w:widowControl w:val="0"/>
        <w:tabs>
          <w:tab w:val="left" w:pos="-1276"/>
        </w:tabs>
        <w:spacing w:after="0" w:line="240" w:lineRule="auto"/>
        <w:ind w:firstLine="709"/>
        <w:jc w:val="both"/>
        <w:rPr>
          <w:rFonts w:ascii="Times New Roman" w:hAnsi="Times New Roman" w:cs="Times New Roman"/>
          <w:sz w:val="28"/>
          <w:szCs w:val="28"/>
        </w:rPr>
      </w:pPr>
      <w:r w:rsidRPr="00F76F83">
        <w:rPr>
          <w:rFonts w:ascii="Times New Roman" w:hAnsi="Times New Roman" w:cs="Times New Roman"/>
          <w:sz w:val="28"/>
          <w:szCs w:val="28"/>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F76F83" w:rsidRDefault="00F76F83" w:rsidP="00F76F83">
      <w:pPr>
        <w:widowControl w:val="0"/>
        <w:tabs>
          <w:tab w:val="left" w:pos="-1276"/>
        </w:tabs>
        <w:spacing w:after="0" w:line="240" w:lineRule="auto"/>
        <w:ind w:firstLine="709"/>
        <w:jc w:val="both"/>
        <w:rPr>
          <w:rFonts w:ascii="Times New Roman" w:hAnsi="Times New Roman" w:cs="Times New Roman"/>
          <w:sz w:val="28"/>
          <w:szCs w:val="28"/>
        </w:rPr>
      </w:pPr>
      <w:r w:rsidRPr="004E4EEA">
        <w:rPr>
          <w:rFonts w:ascii="Times New Roman" w:hAnsi="Times New Roman" w:cs="Times New Roman"/>
          <w:i/>
          <w:sz w:val="28"/>
          <w:szCs w:val="28"/>
        </w:rPr>
        <w:t>Решением Совета Парковского сельского поселения Тихорецкого района</w:t>
      </w:r>
      <w:r w:rsidRPr="004E4EEA">
        <w:rPr>
          <w:rFonts w:ascii="Times New Roman" w:hAnsi="Times New Roman" w:cs="Times New Roman"/>
          <w:sz w:val="28"/>
          <w:szCs w:val="28"/>
        </w:rPr>
        <w:t xml:space="preserve"> </w:t>
      </w:r>
      <w:r w:rsidRPr="004E4EEA">
        <w:rPr>
          <w:rFonts w:ascii="Times New Roman" w:hAnsi="Times New Roman" w:cs="Times New Roman"/>
          <w:i/>
          <w:sz w:val="28"/>
          <w:szCs w:val="28"/>
        </w:rPr>
        <w:t xml:space="preserve">от 27.05.2021 г. № 110 «О внесении изменений в устав Парковского сельского </w:t>
      </w:r>
      <w:r w:rsidRPr="00F76F83">
        <w:rPr>
          <w:rFonts w:ascii="Times New Roman" w:hAnsi="Times New Roman" w:cs="Times New Roman"/>
          <w:i/>
          <w:sz w:val="28"/>
          <w:szCs w:val="28"/>
        </w:rPr>
        <w:t xml:space="preserve">поселения Тихорецкого района» статья </w:t>
      </w:r>
      <w:r>
        <w:rPr>
          <w:rFonts w:ascii="Times New Roman" w:hAnsi="Times New Roman" w:cs="Times New Roman"/>
          <w:i/>
          <w:sz w:val="28"/>
          <w:szCs w:val="28"/>
        </w:rPr>
        <w:t>9</w:t>
      </w:r>
      <w:r w:rsidRPr="00F76F83">
        <w:rPr>
          <w:rFonts w:ascii="Times New Roman" w:hAnsi="Times New Roman" w:cs="Times New Roman"/>
          <w:i/>
          <w:sz w:val="28"/>
          <w:szCs w:val="28"/>
        </w:rPr>
        <w:t xml:space="preserve"> дополнена пункт</w:t>
      </w:r>
      <w:r>
        <w:rPr>
          <w:rFonts w:ascii="Times New Roman" w:hAnsi="Times New Roman" w:cs="Times New Roman"/>
          <w:i/>
          <w:sz w:val="28"/>
          <w:szCs w:val="28"/>
        </w:rPr>
        <w:t>ами</w:t>
      </w:r>
      <w:r w:rsidRPr="00F76F83">
        <w:rPr>
          <w:rFonts w:ascii="Times New Roman" w:hAnsi="Times New Roman" w:cs="Times New Roman"/>
          <w:i/>
          <w:sz w:val="28"/>
          <w:szCs w:val="28"/>
        </w:rPr>
        <w:t xml:space="preserve"> </w:t>
      </w:r>
      <w:r>
        <w:rPr>
          <w:rFonts w:ascii="Times New Roman" w:hAnsi="Times New Roman" w:cs="Times New Roman"/>
          <w:i/>
          <w:sz w:val="28"/>
          <w:szCs w:val="28"/>
        </w:rPr>
        <w:t>16 и 17)</w:t>
      </w:r>
      <w:r w:rsidRPr="00F76F83">
        <w:rPr>
          <w:rFonts w:ascii="Times New Roman" w:hAnsi="Times New Roman" w:cs="Times New Roman"/>
          <w:i/>
          <w:sz w:val="28"/>
          <w:szCs w:val="28"/>
        </w:rPr>
        <w:t>.</w:t>
      </w:r>
    </w:p>
    <w:p w:rsidR="00867F65" w:rsidRDefault="00867F65"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 Органы местного самоуправления поселения вправе решать вопросы, </w:t>
      </w:r>
      <w:r w:rsidRPr="00020D1F">
        <w:rPr>
          <w:rFonts w:ascii="Times New Roman" w:eastAsia="Andale Sans UI" w:hAnsi="Times New Roman" w:cs="Times New Roman"/>
          <w:kern w:val="1"/>
          <w:sz w:val="28"/>
          <w:szCs w:val="28"/>
          <w:lang w:eastAsia="ar-SA"/>
        </w:rPr>
        <w:lastRenderedPageBreak/>
        <w:t>указанные в части 1 настоящей статьи, участвовать в осуществлении иных государственных полномочий (не переданных им в соответствии со ста</w:t>
      </w:r>
      <w:r>
        <w:rPr>
          <w:rFonts w:ascii="Times New Roman" w:eastAsia="Andale Sans UI" w:hAnsi="Times New Roman" w:cs="Times New Roman"/>
          <w:kern w:val="1"/>
          <w:sz w:val="28"/>
          <w:szCs w:val="28"/>
          <w:lang w:eastAsia="ar-SA"/>
        </w:rPr>
        <w:t xml:space="preserve">тьей 19 Федерального закона от </w:t>
      </w:r>
      <w:r w:rsidRPr="00020D1F">
        <w:rPr>
          <w:rFonts w:ascii="Times New Roman" w:eastAsia="Andale Sans UI" w:hAnsi="Times New Roman" w:cs="Times New Roman"/>
          <w:kern w:val="1"/>
          <w:sz w:val="28"/>
          <w:szCs w:val="28"/>
          <w:lang w:eastAsia="ar-SA"/>
        </w:rPr>
        <w:t>6 октября 2003 года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r w:rsidR="004E4EEA">
        <w:rPr>
          <w:rFonts w:ascii="Times New Roman" w:eastAsia="Andale Sans UI" w:hAnsi="Times New Roman" w:cs="Times New Roman"/>
          <w:kern w:val="1"/>
          <w:sz w:val="28"/>
          <w:szCs w:val="28"/>
          <w:lang w:eastAsia="ar-SA"/>
        </w:rPr>
        <w:t xml:space="preserve"> органов государственной власти</w:t>
      </w:r>
      <w:r w:rsidR="00C17CC0">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w:t>
      </w:r>
      <w:r w:rsidR="00C17CC0">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по дополнительным нормативам отчислений.</w:t>
      </w:r>
    </w:p>
    <w:p w:rsidR="00867F65" w:rsidRPr="00020D1F" w:rsidRDefault="00C17CC0" w:rsidP="00C17CC0">
      <w:pPr>
        <w:widowControl w:val="0"/>
        <w:tabs>
          <w:tab w:val="left" w:pos="142"/>
        </w:tabs>
        <w:spacing w:after="0" w:line="240" w:lineRule="auto"/>
        <w:ind w:firstLine="709"/>
        <w:jc w:val="both"/>
        <w:rPr>
          <w:rFonts w:ascii="Times New Roman" w:eastAsia="Andale Sans UI" w:hAnsi="Times New Roman" w:cs="Times New Roman"/>
          <w:b/>
          <w:kern w:val="1"/>
          <w:sz w:val="28"/>
          <w:szCs w:val="28"/>
          <w:lang w:eastAsia="ar-SA"/>
        </w:rPr>
      </w:pPr>
      <w:r>
        <w:rPr>
          <w:rFonts w:ascii="Times New Roman" w:eastAsia="Andale Sans UI" w:hAnsi="Times New Roman" w:cs="Times New Roman"/>
          <w:b/>
          <w:kern w:val="1"/>
          <w:sz w:val="28"/>
          <w:szCs w:val="28"/>
          <w:lang w:eastAsia="ar-SA"/>
        </w:rPr>
        <w:t>Статья 10.</w:t>
      </w:r>
      <w:r w:rsidR="00867F65" w:rsidRPr="00020D1F">
        <w:rPr>
          <w:rFonts w:ascii="Times New Roman" w:eastAsia="Andale Sans UI" w:hAnsi="Times New Roman" w:cs="Times New Roman"/>
          <w:b/>
          <w:kern w:val="1"/>
          <w:sz w:val="28"/>
          <w:szCs w:val="28"/>
          <w:lang w:eastAsia="ar-SA"/>
        </w:rPr>
        <w:t>Полномочия органов местного самоуправления по решению вопросов местного значения</w:t>
      </w:r>
    </w:p>
    <w:p w:rsidR="00867F65" w:rsidRPr="00020D1F" w:rsidRDefault="00C17CC0" w:rsidP="00C17CC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В целях решения вопросов местного значения органы местного самоуправления поселения обладают следующими полномочиями:</w:t>
      </w:r>
    </w:p>
    <w:p w:rsidR="00867F65" w:rsidRPr="00020D1F" w:rsidRDefault="00C17CC0" w:rsidP="00C17CC0">
      <w:pPr>
        <w:widowControl w:val="0"/>
        <w:tabs>
          <w:tab w:val="left" w:pos="176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принятие устава поселения</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внесение в него</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изменений и дополнений, издание муниципальных правовых актов;</w:t>
      </w:r>
    </w:p>
    <w:p w:rsidR="00867F65" w:rsidRPr="00020D1F" w:rsidRDefault="00C17CC0" w:rsidP="00C17CC0">
      <w:pPr>
        <w:widowControl w:val="0"/>
        <w:tabs>
          <w:tab w:val="left" w:pos="176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установление официальных символов поселения;</w:t>
      </w:r>
    </w:p>
    <w:p w:rsidR="00867F65" w:rsidRPr="00020D1F" w:rsidRDefault="00C17CC0" w:rsidP="00C17CC0">
      <w:pPr>
        <w:autoSpaceDE w:val="0"/>
        <w:autoSpaceDN w:val="0"/>
        <w:adjustRightInd w:val="0"/>
        <w:spacing w:after="0" w:line="100" w:lineRule="atLeast"/>
        <w:ind w:firstLine="709"/>
        <w:jc w:val="both"/>
        <w:rPr>
          <w:rFonts w:ascii="Times New Roman" w:eastAsia="Calibri" w:hAnsi="Times New Roman" w:cs="Times New Roman"/>
          <w:sz w:val="28"/>
          <w:szCs w:val="28"/>
          <w:lang w:eastAsia="ar-SA"/>
        </w:rPr>
      </w:pPr>
      <w:r>
        <w:rPr>
          <w:rFonts w:ascii="Times New Roman" w:eastAsia="Times New Roman" w:hAnsi="Times New Roman" w:cs="Times New Roman"/>
          <w:kern w:val="1"/>
          <w:sz w:val="28"/>
          <w:szCs w:val="24"/>
          <w:lang w:eastAsia="ar-SA"/>
        </w:rPr>
        <w:t>3)</w:t>
      </w:r>
      <w:r w:rsidR="00867F65" w:rsidRPr="00020D1F">
        <w:rPr>
          <w:rFonts w:ascii="Times New Roman" w:eastAsia="Times New Roman" w:hAnsi="Times New Roman" w:cs="Times New Roman"/>
          <w:kern w:val="1"/>
          <w:sz w:val="28"/>
          <w:szCs w:val="24"/>
          <w:lang w:eastAsia="ar-SA"/>
        </w:rPr>
        <w:t>создание муниципальных предприятий и учреждений</w:t>
      </w:r>
      <w:r w:rsidR="00867F65" w:rsidRPr="00020D1F">
        <w:rPr>
          <w:rFonts w:ascii="Times New Roman" w:eastAsia="Andale Sans UI" w:hAnsi="Times New Roman" w:cs="Times New Roman"/>
          <w:kern w:val="1"/>
          <w:sz w:val="24"/>
          <w:szCs w:val="24"/>
          <w:lang w:eastAsia="ar-SA"/>
        </w:rPr>
        <w:t xml:space="preserve">, </w:t>
      </w:r>
      <w:r w:rsidR="00867F65" w:rsidRPr="00020D1F">
        <w:rPr>
          <w:rFonts w:ascii="Times New Roman" w:eastAsia="Andale Sans UI" w:hAnsi="Times New Roman" w:cs="Times New Roman"/>
          <w:kern w:val="1"/>
          <w:sz w:val="28"/>
          <w:szCs w:val="28"/>
          <w:lang w:eastAsia="ar-SA"/>
        </w:rPr>
        <w:t xml:space="preserve">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867F65" w:rsidRPr="00020D1F">
        <w:rPr>
          <w:rFonts w:ascii="Times New Roman" w:eastAsia="Calibri" w:hAnsi="Times New Roman" w:cs="Times New Roman"/>
          <w:sz w:val="28"/>
          <w:szCs w:val="28"/>
          <w:lang w:eastAsia="ar-SA"/>
        </w:rPr>
        <w:t>осуществление закупок товаров, работ, услуг для обеспечения муниципальных нужд;</w:t>
      </w:r>
    </w:p>
    <w:p w:rsidR="00867F65" w:rsidRPr="00020D1F" w:rsidRDefault="00C17CC0" w:rsidP="00C17CC0">
      <w:pPr>
        <w:widowControl w:val="0"/>
        <w:tabs>
          <w:tab w:val="left" w:pos="176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 xml:space="preserve">установление тарифов на услуги, предоставляемые муниципальными предприятиями и учреждениями, </w:t>
      </w:r>
      <w:r w:rsidR="00867F65" w:rsidRPr="00020D1F">
        <w:rPr>
          <w:rFonts w:ascii="Times New Roman" w:eastAsia="Times New Roman" w:hAnsi="Times New Roman" w:cs="Times New Roman"/>
          <w:kern w:val="1"/>
          <w:sz w:val="28"/>
          <w:szCs w:val="28"/>
          <w:lang w:eastAsia="ar-SA"/>
        </w:rPr>
        <w:t xml:space="preserve">и работы, выполняемые муниципальными предприятиями и учреждениями, </w:t>
      </w:r>
      <w:r w:rsidR="00867F65" w:rsidRPr="00020D1F">
        <w:rPr>
          <w:rFonts w:ascii="Times New Roman" w:eastAsia="Andale Sans UI" w:hAnsi="Times New Roman" w:cs="Times New Roman"/>
          <w:kern w:val="1"/>
          <w:sz w:val="28"/>
          <w:szCs w:val="28"/>
          <w:lang w:eastAsia="ar-SA"/>
        </w:rPr>
        <w:t>если иное не предусмотрено федеральными законами;</w:t>
      </w:r>
    </w:p>
    <w:p w:rsidR="00867F65" w:rsidRPr="00020D1F" w:rsidRDefault="00C17CC0" w:rsidP="00C17CC0">
      <w:pPr>
        <w:widowControl w:val="0"/>
        <w:tabs>
          <w:tab w:val="left" w:pos="1760"/>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730233">
        <w:rPr>
          <w:rFonts w:ascii="Times New Roman" w:eastAsia="Arial Unicode MS" w:hAnsi="Times New Roman" w:cs="Times New Roman"/>
          <w:kern w:val="1"/>
          <w:sz w:val="28"/>
          <w:szCs w:val="28"/>
          <w:lang w:eastAsia="ar-SA"/>
        </w:rPr>
        <w:t xml:space="preserve">по </w:t>
      </w:r>
      <w:r w:rsidR="00867F65" w:rsidRPr="00020D1F">
        <w:rPr>
          <w:rFonts w:ascii="Times New Roman" w:eastAsia="Arial Unicode MS" w:hAnsi="Times New Roman" w:cs="Times New Roman"/>
          <w:kern w:val="1"/>
          <w:sz w:val="28"/>
          <w:szCs w:val="28"/>
          <w:lang w:eastAsia="ar-SA"/>
        </w:rPr>
        <w:t>организаци</w:t>
      </w:r>
      <w:r w:rsidR="00730233">
        <w:rPr>
          <w:rFonts w:ascii="Times New Roman" w:eastAsia="Arial Unicode MS" w:hAnsi="Times New Roman" w:cs="Times New Roman"/>
          <w:kern w:val="1"/>
          <w:sz w:val="28"/>
          <w:szCs w:val="28"/>
          <w:lang w:eastAsia="ar-SA"/>
        </w:rPr>
        <w:t>и</w:t>
      </w:r>
      <w:r w:rsidR="00867F65" w:rsidRPr="00020D1F">
        <w:rPr>
          <w:rFonts w:ascii="Times New Roman" w:eastAsia="Arial Unicode MS" w:hAnsi="Times New Roman" w:cs="Times New Roman"/>
          <w:color w:val="FF0000"/>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теплоснабжения, предусмотренными Федеральным законом </w:t>
      </w:r>
      <w:r w:rsidR="00867F65" w:rsidRPr="00020D1F">
        <w:rPr>
          <w:rFonts w:ascii="Times New Roman" w:eastAsia="Calibri" w:hAnsi="Times New Roman" w:cs="Times New Roman"/>
          <w:sz w:val="28"/>
          <w:szCs w:val="28"/>
          <w:lang w:eastAsia="ar-SA"/>
        </w:rPr>
        <w:t>от 27 июля 2010 года № 190-ФЗ</w:t>
      </w:r>
      <w:r w:rsidR="00867F65" w:rsidRPr="00020D1F">
        <w:rPr>
          <w:rFonts w:ascii="Times New Roman" w:eastAsia="Arial Unicode MS" w:hAnsi="Times New Roman" w:cs="Times New Roman"/>
          <w:kern w:val="1"/>
          <w:sz w:val="28"/>
          <w:szCs w:val="28"/>
          <w:lang w:eastAsia="ar-SA"/>
        </w:rPr>
        <w:t xml:space="preserve"> «О теплоснабжении»;</w:t>
      </w:r>
    </w:p>
    <w:p w:rsidR="002C4CB7" w:rsidRDefault="002C4CB7" w:rsidP="00C17CC0">
      <w:pPr>
        <w:widowControl w:val="0"/>
        <w:spacing w:after="0" w:line="240" w:lineRule="auto"/>
        <w:ind w:firstLine="709"/>
        <w:jc w:val="both"/>
        <w:rPr>
          <w:rFonts w:ascii="Times New Roman" w:eastAsia="Andale Sans UI" w:hAnsi="Times New Roman" w:cs="Times New Roman"/>
          <w:iCs/>
          <w:kern w:val="1"/>
          <w:sz w:val="28"/>
          <w:szCs w:val="28"/>
          <w:lang w:eastAsia="ar-SA"/>
        </w:rPr>
      </w:pPr>
      <w:r w:rsidRPr="00020D75">
        <w:rPr>
          <w:rFonts w:ascii="Times New Roman" w:eastAsia="Andale Sans UI" w:hAnsi="Times New Roman" w:cs="Times New Roman"/>
          <w:i/>
          <w:iCs/>
          <w:kern w:val="1"/>
          <w:sz w:val="28"/>
          <w:szCs w:val="28"/>
          <w:lang w:eastAsia="ar-SA"/>
        </w:rPr>
        <w:t>Решением Совета Парковского сельского поселения Тихорецкого района от 28.05.2020 г. № 60 «О внесении изменений в устав Парковского сельского поселения Тихорецкого района» в пункт 6 части 1 статьи 10 внесены изменения</w:t>
      </w:r>
    </w:p>
    <w:p w:rsidR="00867F65" w:rsidRPr="00020D75" w:rsidRDefault="00C17CC0" w:rsidP="00C17CC0">
      <w:pPr>
        <w:widowControl w:val="0"/>
        <w:spacing w:after="0" w:line="240" w:lineRule="auto"/>
        <w:ind w:firstLine="709"/>
        <w:jc w:val="both"/>
        <w:rPr>
          <w:rFonts w:ascii="Times New Roman" w:eastAsia="Andale Sans UI" w:hAnsi="Times New Roman" w:cs="Times New Roman"/>
          <w:iCs/>
          <w:kern w:val="1"/>
          <w:sz w:val="28"/>
          <w:szCs w:val="28"/>
          <w:lang w:eastAsia="ar-SA"/>
        </w:rPr>
      </w:pPr>
      <w:r w:rsidRPr="00020D75">
        <w:rPr>
          <w:rFonts w:ascii="Times New Roman" w:eastAsia="Andale Sans UI" w:hAnsi="Times New Roman" w:cs="Times New Roman"/>
          <w:iCs/>
          <w:kern w:val="1"/>
          <w:sz w:val="28"/>
          <w:szCs w:val="28"/>
          <w:lang w:eastAsia="ar-SA"/>
        </w:rPr>
        <w:t>6)</w:t>
      </w:r>
      <w:r w:rsidR="00867F65" w:rsidRPr="00020D75">
        <w:rPr>
          <w:rFonts w:ascii="Times New Roman" w:eastAsia="Andale Sans UI" w:hAnsi="Times New Roman" w:cs="Times New Roman"/>
          <w:iCs/>
          <w:kern w:val="1"/>
          <w:sz w:val="28"/>
          <w:szCs w:val="28"/>
          <w:lang w:eastAsia="ar-SA"/>
        </w:rPr>
        <w:t xml:space="preserve">в сфере водоснабжения и водоотведения, предусмотренными Федеральным законом </w:t>
      </w:r>
      <w:r w:rsidR="00867F65" w:rsidRPr="00020D75">
        <w:rPr>
          <w:rFonts w:ascii="Times New Roman" w:eastAsia="Calibri" w:hAnsi="Times New Roman" w:cs="Times New Roman"/>
          <w:sz w:val="28"/>
          <w:szCs w:val="28"/>
          <w:lang w:eastAsia="ar-SA"/>
        </w:rPr>
        <w:t>от 7 декабря 2011 года № 416-ФЗ «</w:t>
      </w:r>
      <w:r w:rsidR="00867F65" w:rsidRPr="00020D75">
        <w:rPr>
          <w:rFonts w:ascii="Times New Roman" w:eastAsia="Andale Sans UI" w:hAnsi="Times New Roman" w:cs="Times New Roman"/>
          <w:iCs/>
          <w:kern w:val="1"/>
          <w:sz w:val="28"/>
          <w:szCs w:val="28"/>
          <w:lang w:eastAsia="ar-SA"/>
        </w:rPr>
        <w:t>О водоснабжении и водоотведении»</w:t>
      </w:r>
      <w:r w:rsidR="008F72BA" w:rsidRPr="00020D75">
        <w:t xml:space="preserve"> </w:t>
      </w:r>
    </w:p>
    <w:p w:rsidR="00DC6258" w:rsidRDefault="00C17CC0" w:rsidP="00C17CC0">
      <w:pPr>
        <w:widowControl w:val="0"/>
        <w:tabs>
          <w:tab w:val="left" w:pos="-1276"/>
        </w:tabs>
        <w:spacing w:after="0" w:line="240" w:lineRule="auto"/>
        <w:ind w:firstLine="709"/>
        <w:jc w:val="both"/>
        <w:rPr>
          <w:rFonts w:ascii="Times New Roman" w:hAnsi="Times New Roman" w:cs="Times New Roman"/>
          <w:sz w:val="28"/>
          <w:szCs w:val="28"/>
        </w:rPr>
      </w:pPr>
      <w:r w:rsidRPr="00C17CC0">
        <w:rPr>
          <w:rFonts w:ascii="Times New Roman" w:hAnsi="Times New Roman" w:cs="Times New Roman"/>
          <w:sz w:val="28"/>
          <w:szCs w:val="28"/>
        </w:rPr>
        <w:t>7)</w:t>
      </w:r>
      <w:r w:rsidR="0053752F" w:rsidRPr="00AF6D07">
        <w:rPr>
          <w:rFonts w:ascii="Times New Roman" w:hAnsi="Times New Roman" w:cs="Times New Roman"/>
          <w:sz w:val="28"/>
          <w:szCs w:val="28"/>
        </w:rPr>
        <w:t>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rsidR="00DC6258">
        <w:rPr>
          <w:rFonts w:ascii="Times New Roman" w:hAnsi="Times New Roman" w:cs="Times New Roman"/>
          <w:sz w:val="28"/>
          <w:szCs w:val="28"/>
        </w:rPr>
        <w:t>;</w:t>
      </w:r>
    </w:p>
    <w:p w:rsidR="00867F65" w:rsidRPr="000405D5" w:rsidRDefault="00867F65" w:rsidP="00C17CC0">
      <w:pPr>
        <w:pStyle w:val="ab"/>
        <w:ind w:firstLine="709"/>
        <w:jc w:val="both"/>
        <w:rPr>
          <w:rFonts w:ascii="Times New Roman" w:eastAsia="Andale Sans UI" w:hAnsi="Times New Roman" w:cs="Times New Roman"/>
          <w:iCs/>
          <w:kern w:val="1"/>
          <w:sz w:val="28"/>
          <w:szCs w:val="28"/>
          <w:lang w:eastAsia="ar-SA"/>
        </w:rPr>
      </w:pPr>
      <w:r w:rsidRPr="000405D5">
        <w:rPr>
          <w:rFonts w:ascii="Times New Roman" w:eastAsia="Andale Sans UI" w:hAnsi="Times New Roman" w:cs="Times New Roman"/>
          <w:iCs/>
          <w:kern w:val="1"/>
          <w:sz w:val="28"/>
          <w:szCs w:val="28"/>
          <w:lang w:eastAsia="ar-SA"/>
        </w:rPr>
        <w:t>8)организационное и материально-техническое обеспечение подготовки</w:t>
      </w:r>
      <w:r w:rsidR="00C17CC0">
        <w:rPr>
          <w:rFonts w:ascii="Times New Roman" w:eastAsia="Andale Sans UI" w:hAnsi="Times New Roman" w:cs="Times New Roman"/>
          <w:iCs/>
          <w:kern w:val="1"/>
          <w:sz w:val="28"/>
          <w:szCs w:val="28"/>
          <w:lang w:eastAsia="ar-SA"/>
        </w:rPr>
        <w:t xml:space="preserve">               </w:t>
      </w:r>
      <w:r w:rsidRPr="000405D5">
        <w:rPr>
          <w:rFonts w:ascii="Times New Roman" w:eastAsia="Andale Sans UI" w:hAnsi="Times New Roman" w:cs="Times New Roman"/>
          <w:iCs/>
          <w:kern w:val="1"/>
          <w:sz w:val="28"/>
          <w:szCs w:val="28"/>
          <w:lang w:eastAsia="ar-SA"/>
        </w:rPr>
        <w:t xml:space="preserve"> и проведения муниципальных выборов, местного референдума, голосования </w:t>
      </w:r>
      <w:r w:rsidR="00C17CC0">
        <w:rPr>
          <w:rFonts w:ascii="Times New Roman" w:eastAsia="Andale Sans UI" w:hAnsi="Times New Roman" w:cs="Times New Roman"/>
          <w:iCs/>
          <w:kern w:val="1"/>
          <w:sz w:val="28"/>
          <w:szCs w:val="28"/>
          <w:lang w:eastAsia="ar-SA"/>
        </w:rPr>
        <w:t xml:space="preserve">                     </w:t>
      </w:r>
      <w:r w:rsidRPr="000405D5">
        <w:rPr>
          <w:rFonts w:ascii="Times New Roman" w:eastAsia="Andale Sans UI" w:hAnsi="Times New Roman" w:cs="Times New Roman"/>
          <w:iCs/>
          <w:kern w:val="1"/>
          <w:sz w:val="28"/>
          <w:szCs w:val="28"/>
          <w:lang w:eastAsia="ar-SA"/>
        </w:rPr>
        <w:t>по отзыву депутата Совета, главы поселения, голосования по вопросам изменения границ поселения, преобразования поселения;</w:t>
      </w:r>
    </w:p>
    <w:p w:rsidR="00DC6258" w:rsidRPr="000405D5" w:rsidRDefault="00AF6D07" w:rsidP="00C17CC0">
      <w:pPr>
        <w:widowControl w:val="0"/>
        <w:tabs>
          <w:tab w:val="left" w:pos="1760"/>
        </w:tabs>
        <w:spacing w:after="0" w:line="240" w:lineRule="auto"/>
        <w:ind w:firstLine="709"/>
        <w:jc w:val="both"/>
        <w:rPr>
          <w:rFonts w:ascii="Times New Roman" w:eastAsia="Andale Sans UI" w:hAnsi="Times New Roman" w:cs="Times New Roman"/>
          <w:iCs/>
          <w:kern w:val="1"/>
          <w:sz w:val="28"/>
          <w:szCs w:val="28"/>
          <w:lang w:eastAsia="ar-SA"/>
        </w:rPr>
      </w:pPr>
      <w:r w:rsidRPr="000405D5">
        <w:rPr>
          <w:rFonts w:ascii="Times New Roman" w:eastAsia="Andale Sans UI" w:hAnsi="Times New Roman" w:cs="Times New Roman"/>
          <w:iCs/>
          <w:kern w:val="1"/>
          <w:sz w:val="28"/>
          <w:szCs w:val="28"/>
          <w:lang w:eastAsia="ar-SA"/>
        </w:rPr>
        <w:t>9)</w:t>
      </w:r>
      <w:r w:rsidR="00867F65" w:rsidRPr="000405D5">
        <w:rPr>
          <w:rFonts w:ascii="Times New Roman" w:eastAsia="Andale Sans UI" w:hAnsi="Times New Roman" w:cs="Times New Roman"/>
          <w:iCs/>
          <w:kern w:val="1"/>
          <w:sz w:val="28"/>
          <w:szCs w:val="28"/>
          <w:lang w:eastAsia="ar-SA"/>
        </w:rPr>
        <w:t xml:space="preserve">организация сбора статистических показателей, характеризующих </w:t>
      </w:r>
      <w:r w:rsidR="00867F65" w:rsidRPr="000405D5">
        <w:rPr>
          <w:rFonts w:ascii="Times New Roman" w:eastAsia="Andale Sans UI" w:hAnsi="Times New Roman" w:cs="Times New Roman"/>
          <w:iCs/>
          <w:kern w:val="1"/>
          <w:sz w:val="28"/>
          <w:szCs w:val="28"/>
          <w:lang w:eastAsia="ar-SA"/>
        </w:rPr>
        <w:lastRenderedPageBreak/>
        <w:t>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r w:rsidR="0028366E" w:rsidRPr="000405D5">
        <w:rPr>
          <w:rFonts w:ascii="Times New Roman" w:eastAsia="Andale Sans UI" w:hAnsi="Times New Roman" w:cs="Times New Roman"/>
          <w:iCs/>
          <w:kern w:val="1"/>
          <w:sz w:val="28"/>
          <w:szCs w:val="28"/>
          <w:lang w:eastAsia="ar-SA"/>
        </w:rPr>
        <w:t>;</w:t>
      </w:r>
    </w:p>
    <w:p w:rsidR="00867F65" w:rsidRPr="000405D5" w:rsidRDefault="00867F65" w:rsidP="00C17CC0">
      <w:pPr>
        <w:widowControl w:val="0"/>
        <w:spacing w:after="0" w:line="240" w:lineRule="auto"/>
        <w:ind w:firstLine="709"/>
        <w:jc w:val="both"/>
        <w:rPr>
          <w:rFonts w:ascii="Times New Roman" w:eastAsia="Andale Sans UI" w:hAnsi="Times New Roman" w:cs="Times New Roman"/>
          <w:iCs/>
          <w:kern w:val="1"/>
          <w:sz w:val="28"/>
          <w:szCs w:val="28"/>
          <w:lang w:eastAsia="ar-SA"/>
        </w:rPr>
      </w:pPr>
      <w:r w:rsidRPr="000405D5">
        <w:rPr>
          <w:rFonts w:ascii="Times New Roman" w:eastAsia="Andale Sans UI" w:hAnsi="Times New Roman" w:cs="Times New Roman"/>
          <w:iCs/>
          <w:kern w:val="1"/>
          <w:sz w:val="28"/>
          <w:szCs w:val="28"/>
          <w:lang w:eastAsia="ar-SA"/>
        </w:rPr>
        <w:t xml:space="preserve">10)разработка и утверждение программ комплексного развития систем коммунальной инфраструктуры поселения, </w:t>
      </w:r>
      <w:r w:rsidRPr="000405D5">
        <w:rPr>
          <w:rFonts w:ascii="Times New Roman" w:eastAsia="Calibri" w:hAnsi="Times New Roman" w:cs="Times New Roman"/>
          <w:sz w:val="28"/>
          <w:szCs w:val="28"/>
          <w:lang w:eastAsia="ar-SA"/>
        </w:rPr>
        <w:t xml:space="preserve">программ комплексного развития транспортной инфраструктуры поселения, программ комплексного развития социальной инфраструктуры поселения, </w:t>
      </w:r>
      <w:r w:rsidRPr="000405D5">
        <w:rPr>
          <w:rFonts w:ascii="Times New Roman" w:eastAsia="Andale Sans UI" w:hAnsi="Times New Roman" w:cs="Times New Roman"/>
          <w:iCs/>
          <w:kern w:val="1"/>
          <w:sz w:val="28"/>
          <w:szCs w:val="28"/>
          <w:lang w:eastAsia="ar-SA"/>
        </w:rPr>
        <w:t>требования к которым устанавливаются Правительством Российской Федерации;</w:t>
      </w:r>
    </w:p>
    <w:p w:rsidR="00867F65" w:rsidRPr="000405D5" w:rsidRDefault="00867F65" w:rsidP="00C17CC0">
      <w:pPr>
        <w:widowControl w:val="0"/>
        <w:tabs>
          <w:tab w:val="left" w:pos="1760"/>
        </w:tabs>
        <w:spacing w:after="0" w:line="240" w:lineRule="auto"/>
        <w:ind w:firstLine="709"/>
        <w:jc w:val="both"/>
        <w:rPr>
          <w:rFonts w:ascii="Times New Roman" w:eastAsia="Andale Sans UI" w:hAnsi="Times New Roman" w:cs="Times New Roman"/>
          <w:kern w:val="1"/>
          <w:sz w:val="28"/>
          <w:szCs w:val="28"/>
          <w:lang w:eastAsia="ar-SA"/>
        </w:rPr>
      </w:pPr>
      <w:r w:rsidRPr="000405D5">
        <w:rPr>
          <w:rFonts w:ascii="Times New Roman" w:eastAsia="Andale Sans UI" w:hAnsi="Times New Roman" w:cs="Times New Roman"/>
          <w:kern w:val="1"/>
          <w:sz w:val="28"/>
          <w:szCs w:val="28"/>
          <w:lang w:eastAsia="ar-SA"/>
        </w:rPr>
        <w:t xml:space="preserve">11)учреждение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w:t>
      </w:r>
      <w:r w:rsidR="00C17CC0">
        <w:rPr>
          <w:rFonts w:ascii="Times New Roman" w:eastAsia="Andale Sans UI" w:hAnsi="Times New Roman" w:cs="Times New Roman"/>
          <w:kern w:val="1"/>
          <w:sz w:val="28"/>
          <w:szCs w:val="28"/>
          <w:lang w:eastAsia="ar-SA"/>
        </w:rPr>
        <w:t xml:space="preserve">                 </w:t>
      </w:r>
      <w:r w:rsidRPr="000405D5">
        <w:rPr>
          <w:rFonts w:ascii="Times New Roman" w:eastAsia="Andale Sans UI" w:hAnsi="Times New Roman" w:cs="Times New Roman"/>
          <w:kern w:val="1"/>
          <w:sz w:val="28"/>
          <w:szCs w:val="28"/>
          <w:lang w:eastAsia="ar-SA"/>
        </w:rPr>
        <w:t>до сведения жителей поселения официальной информации о социально-экономическом и культурном развитии муниципального образования,</w:t>
      </w:r>
      <w:r w:rsidR="00C17CC0">
        <w:rPr>
          <w:rFonts w:ascii="Times New Roman" w:eastAsia="Andale Sans UI" w:hAnsi="Times New Roman" w:cs="Times New Roman"/>
          <w:kern w:val="1"/>
          <w:sz w:val="28"/>
          <w:szCs w:val="28"/>
          <w:lang w:eastAsia="ar-SA"/>
        </w:rPr>
        <w:t xml:space="preserve">                           </w:t>
      </w:r>
      <w:r w:rsidRPr="000405D5">
        <w:rPr>
          <w:rFonts w:ascii="Times New Roman" w:eastAsia="Andale Sans UI" w:hAnsi="Times New Roman" w:cs="Times New Roman"/>
          <w:kern w:val="1"/>
          <w:sz w:val="28"/>
          <w:szCs w:val="28"/>
          <w:lang w:eastAsia="ar-SA"/>
        </w:rPr>
        <w:t xml:space="preserve"> о развитии его общественной инфраструктуры и иной официальной информации;</w:t>
      </w:r>
    </w:p>
    <w:p w:rsidR="00867F65" w:rsidRPr="000405D5" w:rsidRDefault="00867F65" w:rsidP="00C17CC0">
      <w:pPr>
        <w:widowControl w:val="0"/>
        <w:tabs>
          <w:tab w:val="left" w:pos="1760"/>
        </w:tabs>
        <w:spacing w:after="0" w:line="240" w:lineRule="auto"/>
        <w:ind w:firstLine="709"/>
        <w:jc w:val="both"/>
        <w:rPr>
          <w:rFonts w:ascii="Times New Roman" w:eastAsia="Andale Sans UI" w:hAnsi="Times New Roman" w:cs="Times New Roman"/>
          <w:kern w:val="1"/>
          <w:sz w:val="28"/>
          <w:szCs w:val="28"/>
          <w:lang w:eastAsia="ar-SA"/>
        </w:rPr>
      </w:pPr>
      <w:r w:rsidRPr="000405D5">
        <w:rPr>
          <w:rFonts w:ascii="Times New Roman" w:eastAsia="Andale Sans UI" w:hAnsi="Times New Roman" w:cs="Times New Roman"/>
          <w:kern w:val="1"/>
          <w:sz w:val="28"/>
          <w:szCs w:val="28"/>
          <w:lang w:eastAsia="ar-SA"/>
        </w:rPr>
        <w:t xml:space="preserve">12)осуществление международных и внешнеэкономических связей </w:t>
      </w:r>
      <w:r w:rsidR="00C17CC0">
        <w:rPr>
          <w:rFonts w:ascii="Times New Roman" w:eastAsia="Andale Sans UI" w:hAnsi="Times New Roman" w:cs="Times New Roman"/>
          <w:kern w:val="1"/>
          <w:sz w:val="28"/>
          <w:szCs w:val="28"/>
          <w:lang w:eastAsia="ar-SA"/>
        </w:rPr>
        <w:t xml:space="preserve">                       </w:t>
      </w:r>
      <w:r w:rsidRPr="000405D5">
        <w:rPr>
          <w:rFonts w:ascii="Times New Roman" w:eastAsia="Andale Sans UI" w:hAnsi="Times New Roman" w:cs="Times New Roman"/>
          <w:kern w:val="1"/>
          <w:sz w:val="28"/>
          <w:szCs w:val="28"/>
          <w:lang w:eastAsia="ar-SA"/>
        </w:rPr>
        <w:t>в соответствии с федеральными законами;</w:t>
      </w:r>
    </w:p>
    <w:p w:rsidR="00867F65" w:rsidRPr="000405D5" w:rsidRDefault="00867F65" w:rsidP="00C17CC0">
      <w:pPr>
        <w:suppressAutoHyphens/>
        <w:autoSpaceDE w:val="0"/>
        <w:autoSpaceDN w:val="0"/>
        <w:adjustRightInd w:val="0"/>
        <w:spacing w:after="0" w:line="100" w:lineRule="atLeast"/>
        <w:ind w:firstLine="709"/>
        <w:jc w:val="both"/>
        <w:rPr>
          <w:rFonts w:ascii="Times New Roman" w:eastAsia="Calibri" w:hAnsi="Times New Roman" w:cs="Times New Roman"/>
          <w:sz w:val="28"/>
          <w:szCs w:val="28"/>
          <w:lang w:eastAsia="ar-SA"/>
        </w:rPr>
      </w:pPr>
      <w:r w:rsidRPr="000405D5">
        <w:rPr>
          <w:rFonts w:ascii="Times New Roman" w:eastAsia="Calibri" w:hAnsi="Times New Roman" w:cs="Times New Roman"/>
          <w:sz w:val="28"/>
          <w:szCs w:val="28"/>
          <w:lang w:eastAsia="ar-SA"/>
        </w:rPr>
        <w:t xml:space="preserve">13)организация профессионального образования и дополнительного профессионального образования </w:t>
      </w:r>
      <w:r w:rsidRPr="000405D5">
        <w:rPr>
          <w:rFonts w:ascii="Times New Roman" w:eastAsia="Andale Sans UI" w:hAnsi="Times New Roman" w:cs="Times New Roman"/>
          <w:kern w:val="1"/>
          <w:sz w:val="28"/>
          <w:szCs w:val="28"/>
          <w:lang w:eastAsia="ar-SA"/>
        </w:rPr>
        <w:t xml:space="preserve">главы поселения, депутатов Совета поселения, </w:t>
      </w:r>
      <w:r w:rsidRPr="000405D5">
        <w:rPr>
          <w:rFonts w:ascii="Times New Roman" w:eastAsia="Calibri" w:hAnsi="Times New Roman" w:cs="Times New Roman"/>
          <w:sz w:val="28"/>
          <w:szCs w:val="28"/>
          <w:lang w:eastAsia="ar-SA"/>
        </w:rPr>
        <w:t>муниципальных служащих и работников муниципальных учреждений</w:t>
      </w:r>
      <w:r w:rsidRPr="000405D5">
        <w:rPr>
          <w:rFonts w:ascii="Times New Roman" w:eastAsia="Andale Sans UI" w:hAnsi="Times New Roman" w:cs="Times New Roman"/>
          <w:kern w:val="1"/>
          <w:sz w:val="28"/>
          <w:szCs w:val="28"/>
          <w:lang w:eastAsia="ar-SA"/>
        </w:rPr>
        <w:t xml:space="preserve">, организация подготовки кадров для муниципальной службы в порядке, предусмотренном законодательством Российской Федерации об образовании </w:t>
      </w:r>
      <w:r w:rsidR="00C17CC0">
        <w:rPr>
          <w:rFonts w:ascii="Times New Roman" w:eastAsia="Andale Sans UI" w:hAnsi="Times New Roman" w:cs="Times New Roman"/>
          <w:kern w:val="1"/>
          <w:sz w:val="28"/>
          <w:szCs w:val="28"/>
          <w:lang w:eastAsia="ar-SA"/>
        </w:rPr>
        <w:t xml:space="preserve">                           </w:t>
      </w:r>
      <w:r w:rsidRPr="000405D5">
        <w:rPr>
          <w:rFonts w:ascii="Times New Roman" w:eastAsia="Andale Sans UI" w:hAnsi="Times New Roman" w:cs="Times New Roman"/>
          <w:kern w:val="1"/>
          <w:sz w:val="28"/>
          <w:szCs w:val="28"/>
          <w:lang w:eastAsia="ar-SA"/>
        </w:rPr>
        <w:t>и законодательством Российской Федерации о муниципальной службе</w:t>
      </w:r>
      <w:r w:rsidRPr="000405D5">
        <w:rPr>
          <w:rFonts w:ascii="Times New Roman" w:eastAsia="Calibri" w:hAnsi="Times New Roman" w:cs="Times New Roman"/>
          <w:sz w:val="28"/>
          <w:szCs w:val="28"/>
          <w:lang w:eastAsia="ar-SA"/>
        </w:rPr>
        <w:t>;</w:t>
      </w:r>
    </w:p>
    <w:p w:rsidR="00867F65" w:rsidRPr="000405D5" w:rsidRDefault="00867F65"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sidRPr="000405D5">
        <w:rPr>
          <w:rFonts w:ascii="Times New Roman" w:eastAsia="Andale Sans UI" w:hAnsi="Times New Roman" w:cs="Times New Roman"/>
          <w:kern w:val="1"/>
          <w:sz w:val="28"/>
          <w:szCs w:val="28"/>
          <w:lang w:eastAsia="ar-SA"/>
        </w:rPr>
        <w:t>14)утверждение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67F65" w:rsidRPr="000405D5" w:rsidRDefault="00867F65" w:rsidP="00C17CC0">
      <w:pPr>
        <w:widowControl w:val="0"/>
        <w:tabs>
          <w:tab w:val="left" w:pos="55"/>
        </w:tabs>
        <w:spacing w:after="0" w:line="240" w:lineRule="auto"/>
        <w:ind w:firstLine="709"/>
        <w:jc w:val="both"/>
        <w:rPr>
          <w:rFonts w:ascii="Times New Roman" w:eastAsia="Andale Sans UI" w:hAnsi="Times New Roman" w:cs="Times New Roman"/>
          <w:kern w:val="1"/>
          <w:sz w:val="28"/>
          <w:szCs w:val="28"/>
          <w:lang w:eastAsia="ar-SA"/>
        </w:rPr>
      </w:pPr>
      <w:r w:rsidRPr="000405D5">
        <w:rPr>
          <w:rFonts w:ascii="Times New Roman" w:eastAsia="Andale Sans UI" w:hAnsi="Times New Roman" w:cs="Times New Roman"/>
          <w:kern w:val="1"/>
          <w:sz w:val="28"/>
          <w:szCs w:val="28"/>
          <w:lang w:eastAsia="ar-SA"/>
        </w:rPr>
        <w:t>15)иными полномочиями в соответстви</w:t>
      </w:r>
      <w:r w:rsidR="0028366E" w:rsidRPr="000405D5">
        <w:rPr>
          <w:rFonts w:ascii="Times New Roman" w:eastAsia="Andale Sans UI" w:hAnsi="Times New Roman" w:cs="Times New Roman"/>
          <w:kern w:val="1"/>
          <w:sz w:val="28"/>
          <w:szCs w:val="28"/>
          <w:lang w:eastAsia="ar-SA"/>
        </w:rPr>
        <w:t xml:space="preserve">и с Федеральным законом </w:t>
      </w:r>
      <w:r w:rsidR="00C17CC0">
        <w:rPr>
          <w:rFonts w:ascii="Times New Roman" w:eastAsia="Andale Sans UI" w:hAnsi="Times New Roman" w:cs="Times New Roman"/>
          <w:kern w:val="1"/>
          <w:sz w:val="28"/>
          <w:szCs w:val="28"/>
          <w:lang w:eastAsia="ar-SA"/>
        </w:rPr>
        <w:t xml:space="preserve">                        </w:t>
      </w:r>
      <w:r w:rsidR="0028366E" w:rsidRPr="000405D5">
        <w:rPr>
          <w:rFonts w:ascii="Times New Roman" w:eastAsia="Andale Sans UI" w:hAnsi="Times New Roman" w:cs="Times New Roman"/>
          <w:kern w:val="1"/>
          <w:sz w:val="28"/>
          <w:szCs w:val="28"/>
          <w:lang w:eastAsia="ar-SA"/>
        </w:rPr>
        <w:t xml:space="preserve">от </w:t>
      </w:r>
      <w:r w:rsidRPr="000405D5">
        <w:rPr>
          <w:rFonts w:ascii="Times New Roman" w:eastAsia="Andale Sans UI" w:hAnsi="Times New Roman" w:cs="Times New Roman"/>
          <w:kern w:val="1"/>
          <w:sz w:val="28"/>
          <w:szCs w:val="28"/>
          <w:lang w:eastAsia="ar-SA"/>
        </w:rPr>
        <w:t>6 октября 2003 года № 131-ФЗ</w:t>
      </w:r>
      <w:r w:rsidRPr="000405D5">
        <w:rPr>
          <w:rFonts w:ascii="Times New Roman" w:eastAsia="Andale Sans UI" w:hAnsi="Times New Roman" w:cs="Times New Roman"/>
          <w:i/>
          <w:kern w:val="1"/>
          <w:sz w:val="28"/>
          <w:szCs w:val="28"/>
          <w:lang w:eastAsia="ar-SA"/>
        </w:rPr>
        <w:t xml:space="preserve"> </w:t>
      </w:r>
      <w:r w:rsidRPr="000405D5">
        <w:rPr>
          <w:rFonts w:ascii="Times New Roman" w:eastAsia="Andale Sans UI" w:hAnsi="Times New Roman" w:cs="Times New Roman"/>
          <w:kern w:val="1"/>
          <w:sz w:val="28"/>
          <w:szCs w:val="28"/>
          <w:lang w:eastAsia="ar-SA"/>
        </w:rPr>
        <w:t>«Об общих принципах организации местного самоуправления в Российской Федерации», настоящим уставом.</w:t>
      </w:r>
    </w:p>
    <w:p w:rsidR="00867F65" w:rsidRPr="00020D1F" w:rsidRDefault="00867F65" w:rsidP="00C17CC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Pr="00020D1F">
        <w:rPr>
          <w:rFonts w:ascii="Times New Roman" w:eastAsia="Times New Roman" w:hAnsi="Times New Roman" w:cs="Times New Roman"/>
          <w:kern w:val="1"/>
          <w:sz w:val="28"/>
          <w:szCs w:val="24"/>
          <w:lang w:eastAsia="ar-SA"/>
        </w:rPr>
        <w:t xml:space="preserve">6-8, 15, </w:t>
      </w:r>
      <w:r w:rsidR="00887457">
        <w:rPr>
          <w:rFonts w:ascii="Times New Roman" w:eastAsia="Times New Roman" w:hAnsi="Times New Roman" w:cs="Times New Roman"/>
          <w:kern w:val="1"/>
          <w:sz w:val="28"/>
          <w:szCs w:val="24"/>
          <w:lang w:eastAsia="ar-SA"/>
        </w:rPr>
        <w:t xml:space="preserve"> </w:t>
      </w:r>
      <w:r w:rsidRPr="00020D1F">
        <w:rPr>
          <w:rFonts w:ascii="Times New Roman" w:eastAsia="Andale Sans UI" w:hAnsi="Times New Roman" w:cs="Times New Roman"/>
          <w:kern w:val="1"/>
          <w:sz w:val="28"/>
          <w:szCs w:val="28"/>
          <w:lang w:eastAsia="ar-SA"/>
        </w:rPr>
        <w:t xml:space="preserve">статьи 8 настоящего устава. </w:t>
      </w:r>
    </w:p>
    <w:p w:rsidR="00867F65" w:rsidRPr="00020D1F" w:rsidRDefault="00867F65" w:rsidP="00C17CC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К социально значимым работам могут быть отнесены только работы, </w:t>
      </w:r>
      <w:r w:rsidR="00C17CC0">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не требующие специальной профессиональной подготовки.</w:t>
      </w:r>
    </w:p>
    <w:p w:rsidR="00867F65" w:rsidRPr="00020D1F" w:rsidRDefault="00867F65" w:rsidP="00C17CC0">
      <w:pPr>
        <w:widowControl w:val="0"/>
        <w:tabs>
          <w:tab w:val="left" w:pos="-1276"/>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время на безвозмездной основе не более чем один раз в три месяца. Продолжительность социально значимых работ не может составлять </w:t>
      </w:r>
      <w:r w:rsidRPr="00020D1F">
        <w:rPr>
          <w:rFonts w:ascii="Times New Roman" w:eastAsia="Andale Sans UI" w:hAnsi="Times New Roman" w:cs="Times New Roman"/>
          <w:kern w:val="1"/>
          <w:sz w:val="28"/>
          <w:szCs w:val="28"/>
          <w:lang w:eastAsia="ar-SA"/>
        </w:rPr>
        <w:lastRenderedPageBreak/>
        <w:t>более четырех часов подряд.</w:t>
      </w:r>
    </w:p>
    <w:p w:rsidR="00443D52" w:rsidRPr="00EB6645" w:rsidRDefault="00867F65" w:rsidP="00C17CC0">
      <w:pPr>
        <w:widowControl w:val="0"/>
        <w:tabs>
          <w:tab w:val="left" w:pos="-1276"/>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Организация и материально-техническое обеспечение проведения социально значимых работ осуществл</w:t>
      </w:r>
      <w:r w:rsidR="00EB6645">
        <w:rPr>
          <w:rFonts w:ascii="Times New Roman" w:eastAsia="Andale Sans UI" w:hAnsi="Times New Roman" w:cs="Times New Roman"/>
          <w:kern w:val="1"/>
          <w:sz w:val="28"/>
          <w:szCs w:val="28"/>
          <w:lang w:eastAsia="ar-SA"/>
        </w:rPr>
        <w:t>яется администрацией поселения.</w:t>
      </w:r>
    </w:p>
    <w:p w:rsidR="00C17CC0" w:rsidRDefault="00C17CC0" w:rsidP="00C17CC0">
      <w:pPr>
        <w:widowControl w:val="0"/>
        <w:spacing w:after="0" w:line="240" w:lineRule="auto"/>
        <w:jc w:val="both"/>
        <w:rPr>
          <w:rFonts w:ascii="Times New Roman" w:eastAsia="Arial Unicode MS" w:hAnsi="Times New Roman" w:cs="Times New Roman"/>
          <w:kern w:val="1"/>
          <w:sz w:val="28"/>
          <w:szCs w:val="28"/>
          <w:lang w:eastAsia="ar-SA"/>
        </w:rPr>
      </w:pPr>
    </w:p>
    <w:p w:rsidR="00020D75" w:rsidRPr="00C17CC0" w:rsidRDefault="00020D75" w:rsidP="00C17CC0">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C17CC0">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11.</w:t>
      </w:r>
      <w:r w:rsidRPr="00020D1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b/>
          <w:kern w:val="1"/>
          <w:sz w:val="28"/>
          <w:szCs w:val="28"/>
          <w:lang w:eastAsia="ar-SA"/>
        </w:rPr>
        <w:t>Осуществление органами местного самоуправления поселения отдельных государственных полномочий</w:t>
      </w:r>
    </w:p>
    <w:p w:rsidR="00867F65" w:rsidRPr="00C17CC0" w:rsidRDefault="00C17CC0"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 xml:space="preserve">Органы местного самоуправления поселения в соответствии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с законодательством могут быть наделены правом осуществлять отдельные государственные полномочия, то есть полномочия по вопросам, не отнесенным </w:t>
      </w:r>
      <w:r w:rsidR="00867F65" w:rsidRPr="00020D1F">
        <w:rPr>
          <w:rFonts w:ascii="Times New Roman" w:eastAsia="Arial Unicode MS" w:hAnsi="Times New Roman" w:cs="font305"/>
          <w:kern w:val="1"/>
          <w:sz w:val="28"/>
          <w:szCs w:val="28"/>
          <w:lang w:eastAsia="ar-SA"/>
        </w:rPr>
        <w:t xml:space="preserve">в соответствии с </w:t>
      </w:r>
      <w:r w:rsidR="00867F65">
        <w:rPr>
          <w:rFonts w:ascii="Times New Roman" w:eastAsia="Arial Unicode MS" w:hAnsi="Times New Roman" w:cs="Times New Roman"/>
          <w:kern w:val="1"/>
          <w:sz w:val="28"/>
          <w:szCs w:val="28"/>
          <w:lang w:eastAsia="ar-SA"/>
        </w:rPr>
        <w:t xml:space="preserve">Федеральным законом от </w:t>
      </w:r>
      <w:r w:rsidR="00867F65" w:rsidRPr="00020D1F">
        <w:rPr>
          <w:rFonts w:ascii="Times New Roman" w:eastAsia="Arial Unicode MS" w:hAnsi="Times New Roman" w:cs="Times New Roman"/>
          <w:kern w:val="1"/>
          <w:sz w:val="28"/>
          <w:szCs w:val="28"/>
          <w:lang w:eastAsia="ar-SA"/>
        </w:rPr>
        <w:t xml:space="preserve">6 октября 2003 года </w:t>
      </w:r>
      <w:r w:rsidR="00867F65" w:rsidRPr="00C17CC0">
        <w:rPr>
          <w:rFonts w:ascii="Times New Roman" w:eastAsia="Arial Unicode MS" w:hAnsi="Times New Roman" w:cs="Times New Roman"/>
          <w:kern w:val="1"/>
          <w:sz w:val="28"/>
          <w:szCs w:val="28"/>
          <w:lang w:eastAsia="ar-SA"/>
        </w:rPr>
        <w:t xml:space="preserve">№ 131-ФЗ </w:t>
      </w:r>
      <w:r w:rsidRPr="00C17CC0">
        <w:rPr>
          <w:rFonts w:ascii="Times New Roman" w:eastAsia="Arial Unicode MS" w:hAnsi="Times New Roman" w:cs="Times New Roman"/>
          <w:kern w:val="1"/>
          <w:sz w:val="28"/>
          <w:szCs w:val="28"/>
          <w:lang w:eastAsia="ar-SA"/>
        </w:rPr>
        <w:t xml:space="preserve">               </w:t>
      </w:r>
      <w:r w:rsidR="00867F65" w:rsidRPr="00C17CC0">
        <w:rPr>
          <w:rFonts w:ascii="Times New Roman" w:eastAsia="Arial Unicode MS" w:hAnsi="Times New Roman" w:cs="Times New Roman"/>
          <w:kern w:val="1"/>
          <w:sz w:val="28"/>
          <w:szCs w:val="28"/>
          <w:lang w:eastAsia="ar-SA"/>
        </w:rPr>
        <w:t xml:space="preserve">«Об общих принципах организации местного самоуправления в Российской Федерации» к вопросам местного значения. </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 xml:space="preserve">Исполнение отдельных государственных полномочий органами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Pr>
          <w:rFonts w:ascii="Times New Roman" w:eastAsia="Andale Sans UI" w:hAnsi="Times New Roman" w:cs="Times New Roman"/>
          <w:kern w:val="1"/>
          <w:sz w:val="28"/>
          <w:szCs w:val="28"/>
          <w:lang w:eastAsia="ar-SA"/>
        </w:rPr>
        <w:t xml:space="preserve">                         </w:t>
      </w:r>
      <w:r w:rsidR="00867F65" w:rsidRPr="00020D1F">
        <w:rPr>
          <w:rFonts w:ascii="Times New Roman" w:eastAsia="Times New Roman" w:hAnsi="Times New Roman" w:cs="Times New Roman"/>
          <w:bCs/>
          <w:iCs/>
          <w:sz w:val="28"/>
          <w:szCs w:val="28"/>
          <w:lang w:eastAsia="ru-RU"/>
        </w:rPr>
        <w:t>и финансовых средств</w:t>
      </w:r>
      <w:r w:rsidR="00867F65" w:rsidRPr="00020D1F">
        <w:rPr>
          <w:rFonts w:ascii="Times New Roman" w:eastAsia="Andale Sans UI" w:hAnsi="Times New Roman" w:cs="Times New Roman"/>
          <w:kern w:val="1"/>
          <w:sz w:val="28"/>
          <w:szCs w:val="28"/>
          <w:lang w:eastAsia="ar-SA"/>
        </w:rPr>
        <w:t xml:space="preserve"> для исполнения переданных государственных полномочий осуществляется с согласия Совета, выраженного в решении</w:t>
      </w:r>
      <w:r w:rsidR="00867F65" w:rsidRPr="00C17CC0">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Предложение об использовании собственных материальных ресурсов</w:t>
      </w:r>
      <w:r w:rsidR="00867F65" w:rsidRPr="00020D1F">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 xml:space="preserve">                          </w:t>
      </w:r>
      <w:r w:rsidR="00867F65" w:rsidRPr="00020D1F">
        <w:rPr>
          <w:rFonts w:ascii="Times New Roman" w:eastAsia="Times New Roman" w:hAnsi="Times New Roman" w:cs="Times New Roman"/>
          <w:bCs/>
          <w:iCs/>
          <w:sz w:val="28"/>
          <w:szCs w:val="28"/>
          <w:lang w:eastAsia="ru-RU"/>
        </w:rPr>
        <w:t>и финансовых средств</w:t>
      </w:r>
      <w:r w:rsidR="00867F65" w:rsidRPr="00020D1F">
        <w:rPr>
          <w:rFonts w:ascii="Times New Roman" w:eastAsia="Andale Sans UI" w:hAnsi="Times New Roman" w:cs="Times New Roman"/>
          <w:kern w:val="1"/>
          <w:sz w:val="28"/>
          <w:szCs w:val="28"/>
          <w:lang w:eastAsia="ar-SA"/>
        </w:rPr>
        <w:t xml:space="preserve"> вправе направить в Совет глава поселения в случае наличия соответствующих материальных ресурсов и финансовых средств.</w:t>
      </w:r>
    </w:p>
    <w:p w:rsidR="00867F65" w:rsidRPr="00020D1F" w:rsidRDefault="00C17CC0"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Общий порядок передачи полномочий для их исполнения, срок исполнения, отчетность и осуществление контроля определяются законодательством.</w:t>
      </w:r>
    </w:p>
    <w:p w:rsidR="00867F65" w:rsidRPr="00020D1F" w:rsidRDefault="00C17CC0" w:rsidP="00C17CC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 xml:space="preserve">Органы местного самоуправления поселения несут ответственность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867F65" w:rsidRPr="00020D1F" w:rsidRDefault="00C17CC0"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867F65" w:rsidRPr="00020D1F">
        <w:rPr>
          <w:rFonts w:ascii="Times New Roman" w:eastAsia="Arial Unicode MS" w:hAnsi="Times New Roman" w:cs="Times New Roman"/>
          <w:kern w:val="1"/>
          <w:sz w:val="28"/>
          <w:szCs w:val="28"/>
          <w:lang w:eastAsia="ar-SA"/>
        </w:rPr>
        <w:t>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867F65" w:rsidRPr="00867F65" w:rsidRDefault="00C17CC0" w:rsidP="00C17CC0">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 xml:space="preserve">Органы местного самоуправления поселения участвуют в осуществлении государственных полномочий, не переданных им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в соответствии со ста</w:t>
      </w:r>
      <w:r w:rsidR="00867F65">
        <w:rPr>
          <w:rFonts w:ascii="Times New Roman" w:eastAsia="Arial Unicode MS" w:hAnsi="Times New Roman" w:cs="Times New Roman"/>
          <w:kern w:val="1"/>
          <w:sz w:val="28"/>
          <w:szCs w:val="28"/>
          <w:lang w:eastAsia="ar-SA"/>
        </w:rPr>
        <w:t xml:space="preserve">тьей 19 Федерального закона от </w:t>
      </w:r>
      <w:r w:rsidR="00867F65" w:rsidRPr="00020D1F">
        <w:rPr>
          <w:rFonts w:ascii="Times New Roman" w:eastAsia="Arial Unicode MS" w:hAnsi="Times New Roman" w:cs="Times New Roman"/>
          <w:kern w:val="1"/>
          <w:sz w:val="28"/>
          <w:szCs w:val="28"/>
          <w:lang w:eastAsia="ar-SA"/>
        </w:rPr>
        <w:t>6 октября 2003 года</w:t>
      </w:r>
      <w:r w:rsidR="00DC6258">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131-ФЗ «Об общих принципах организации местного самоуправления в Российской Федерации», в случае принятия Советом решения о реализации права на участие в осуществлении указанных полномочий.</w:t>
      </w:r>
    </w:p>
    <w:p w:rsidR="00443D52" w:rsidRPr="00C17CC0" w:rsidRDefault="00443D52" w:rsidP="00867F65">
      <w:pPr>
        <w:widowControl w:val="0"/>
        <w:tabs>
          <w:tab w:val="left" w:pos="27232"/>
        </w:tabs>
        <w:spacing w:after="0" w:line="240" w:lineRule="auto"/>
        <w:ind w:left="1584" w:hanging="1584"/>
        <w:outlineLvl w:val="8"/>
        <w:rPr>
          <w:rFonts w:ascii="Times New Roman" w:eastAsia="Andale Sans UI" w:hAnsi="Times New Roman" w:cs="Times New Roman"/>
          <w:bCs/>
          <w:caps/>
          <w:kern w:val="1"/>
          <w:sz w:val="28"/>
          <w:szCs w:val="28"/>
          <w:lang w:eastAsia="ar-SA"/>
        </w:rPr>
      </w:pPr>
    </w:p>
    <w:p w:rsidR="00502A90" w:rsidRDefault="00867F65" w:rsidP="00867F65">
      <w:pPr>
        <w:widowControl w:val="0"/>
        <w:tabs>
          <w:tab w:val="left" w:pos="27232"/>
        </w:tabs>
        <w:spacing w:after="0" w:line="240" w:lineRule="auto"/>
        <w:jc w:val="center"/>
        <w:outlineLvl w:val="8"/>
        <w:rPr>
          <w:rFonts w:ascii="Times New Roman" w:eastAsia="Andale Sans UI" w:hAnsi="Times New Roman" w:cs="Times New Roman"/>
          <w:b/>
          <w:bCs/>
          <w:caps/>
          <w:kern w:val="1"/>
          <w:sz w:val="28"/>
          <w:szCs w:val="28"/>
          <w:lang w:eastAsia="ar-SA"/>
        </w:rPr>
      </w:pPr>
      <w:r w:rsidRPr="00020D1F">
        <w:rPr>
          <w:rFonts w:ascii="Times New Roman" w:eastAsia="Andale Sans UI" w:hAnsi="Times New Roman" w:cs="Times New Roman"/>
          <w:b/>
          <w:bCs/>
          <w:caps/>
          <w:kern w:val="1"/>
          <w:sz w:val="28"/>
          <w:szCs w:val="28"/>
          <w:lang w:eastAsia="ar-SA"/>
        </w:rPr>
        <w:t xml:space="preserve">ГЛАВА 3. ФОРМЫ НЕПОСРЕДСТВЕННОГО ОСУЩЕСТВЛЕНИЯ НАСЕЛЕНИЕМ местноГО самоуправлениЯ </w:t>
      </w:r>
    </w:p>
    <w:p w:rsidR="00867F65" w:rsidRPr="00020D1F" w:rsidRDefault="00867F65" w:rsidP="00867F65">
      <w:pPr>
        <w:widowControl w:val="0"/>
        <w:tabs>
          <w:tab w:val="left" w:pos="27232"/>
        </w:tabs>
        <w:spacing w:after="0" w:line="240" w:lineRule="auto"/>
        <w:jc w:val="center"/>
        <w:outlineLvl w:val="8"/>
        <w:rPr>
          <w:rFonts w:ascii="Times New Roman" w:eastAsia="Andale Sans UI" w:hAnsi="Times New Roman" w:cs="Times New Roman"/>
          <w:b/>
          <w:bCs/>
          <w:caps/>
          <w:kern w:val="1"/>
          <w:sz w:val="28"/>
          <w:szCs w:val="28"/>
          <w:lang w:eastAsia="ar-SA"/>
        </w:rPr>
      </w:pPr>
      <w:r w:rsidRPr="00020D1F">
        <w:rPr>
          <w:rFonts w:ascii="Times New Roman" w:eastAsia="Andale Sans UI" w:hAnsi="Times New Roman" w:cs="Times New Roman"/>
          <w:b/>
          <w:bCs/>
          <w:caps/>
          <w:kern w:val="1"/>
          <w:sz w:val="28"/>
          <w:szCs w:val="28"/>
          <w:lang w:eastAsia="ar-SA"/>
        </w:rPr>
        <w:t>и УчастиЯ населения поселения в осуществлении местного самоуправления</w:t>
      </w:r>
    </w:p>
    <w:p w:rsidR="00867F65" w:rsidRPr="00020D1F" w:rsidRDefault="00867F65" w:rsidP="00502A90">
      <w:pPr>
        <w:widowControl w:val="0"/>
        <w:tabs>
          <w:tab w:val="left" w:pos="142"/>
        </w:tabs>
        <w:spacing w:after="0" w:line="240" w:lineRule="auto"/>
        <w:jc w:val="both"/>
        <w:rPr>
          <w:rFonts w:ascii="Times New Roman" w:eastAsia="Andale Sans UI" w:hAnsi="Times New Roman" w:cs="Times New Roman"/>
          <w:b/>
          <w:kern w:val="1"/>
          <w:sz w:val="28"/>
          <w:szCs w:val="28"/>
          <w:lang w:eastAsia="ar-SA"/>
        </w:rPr>
      </w:pP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12. Местный референдум</w:t>
      </w:r>
    </w:p>
    <w:p w:rsidR="00867F65" w:rsidRPr="00020D1F" w:rsidRDefault="00502A90"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В целях решения непосредственно населением вопросов местного значения проводится местный референдум. </w:t>
      </w:r>
    </w:p>
    <w:p w:rsidR="00867F65" w:rsidRPr="00020D1F" w:rsidRDefault="00502A90" w:rsidP="00502A90">
      <w:pPr>
        <w:widowControl w:val="0"/>
        <w:tabs>
          <w:tab w:val="left" w:pos="425"/>
        </w:tabs>
        <w:overflowPunct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2.</w:t>
      </w:r>
      <w:r w:rsidR="00867F65" w:rsidRPr="00020D1F">
        <w:rPr>
          <w:rFonts w:ascii="Times New Roman" w:eastAsia="Andale Sans UI" w:hAnsi="Times New Roman" w:cs="Times New Roman"/>
          <w:bCs/>
          <w:kern w:val="1"/>
          <w:sz w:val="28"/>
          <w:szCs w:val="28"/>
          <w:lang w:eastAsia="ar-SA"/>
        </w:rPr>
        <w:t>Местный референдум проводится на всей территории поселения.</w:t>
      </w:r>
    </w:p>
    <w:p w:rsidR="00867F65" w:rsidRPr="00020D1F" w:rsidRDefault="00867F65" w:rsidP="00502A90">
      <w:pPr>
        <w:widowControl w:val="0"/>
        <w:shd w:val="clear" w:color="auto" w:fill="FFFFFF"/>
        <w:tabs>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На местный референдум могут быть вынесены только вопросы местного значения.</w:t>
      </w:r>
    </w:p>
    <w:p w:rsidR="00867F65" w:rsidRPr="00020D1F" w:rsidRDefault="00502A90"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Решение о назначении и проведении местного референдума принимается Советом:</w:t>
      </w:r>
    </w:p>
    <w:p w:rsidR="00867F65" w:rsidRPr="00020D1F" w:rsidRDefault="00502A90" w:rsidP="00502A90">
      <w:pPr>
        <w:widowControl w:val="0"/>
        <w:shd w:val="clear" w:color="auto" w:fill="FFFFFF"/>
        <w:tabs>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w:t>
      </w:r>
      <w:r w:rsidR="00867F65" w:rsidRPr="00020D1F">
        <w:rPr>
          <w:rFonts w:ascii="Times New Roman" w:eastAsia="Andale Sans UI" w:hAnsi="Times New Roman" w:cs="Times New Roman"/>
          <w:color w:val="000000"/>
          <w:kern w:val="1"/>
          <w:sz w:val="28"/>
          <w:szCs w:val="28"/>
          <w:lang w:eastAsia="ar-SA"/>
        </w:rPr>
        <w:t>по инициативе, выдвинутой гражданами Российской Федерации, имеющими право на участие в местном референдуме;</w:t>
      </w:r>
    </w:p>
    <w:p w:rsidR="00867F65" w:rsidRPr="00020D1F" w:rsidRDefault="00502A90" w:rsidP="00502A90">
      <w:pPr>
        <w:widowControl w:val="0"/>
        <w:shd w:val="clear" w:color="auto" w:fill="FFFFFF"/>
        <w:tabs>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2)</w:t>
      </w:r>
      <w:r w:rsidR="00867F65" w:rsidRPr="00020D1F">
        <w:rPr>
          <w:rFonts w:ascii="Times New Roman" w:eastAsia="Andale Sans UI" w:hAnsi="Times New Roman" w:cs="Times New Roman"/>
          <w:color w:val="000000"/>
          <w:kern w:val="1"/>
          <w:sz w:val="28"/>
          <w:szCs w:val="28"/>
          <w:lang w:eastAsia="ar-SA"/>
        </w:rPr>
        <w:t xml:space="preserve">по инициативе, выдвинутой избирательными объединениями, иными общественными объединениями, уставы которых предусматривают участие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в выборах и (или) референдумах и которые зарегистрированы в порядке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и сроки, установленные федеральным законом; </w:t>
      </w: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b/>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3)по инициативе Совета и главы </w:t>
      </w:r>
      <w:r w:rsidRPr="00091CED">
        <w:rPr>
          <w:rFonts w:ascii="Times New Roman" w:eastAsia="Andale Sans UI" w:hAnsi="Times New Roman" w:cs="Times New Roman"/>
          <w:kern w:val="1"/>
          <w:sz w:val="28"/>
          <w:szCs w:val="28"/>
          <w:lang w:eastAsia="ar-SA"/>
        </w:rPr>
        <w:t>администрации</w:t>
      </w:r>
      <w:r w:rsidRPr="00020D1F">
        <w:rPr>
          <w:rFonts w:ascii="Times New Roman" w:eastAsia="Andale Sans UI" w:hAnsi="Times New Roman" w:cs="Times New Roman"/>
          <w:color w:val="000000"/>
          <w:kern w:val="1"/>
          <w:sz w:val="28"/>
          <w:szCs w:val="28"/>
          <w:lang w:eastAsia="ar-SA"/>
        </w:rPr>
        <w:t>, выдвинутой ими совместно.</w:t>
      </w:r>
      <w:r w:rsidRPr="00020D1F">
        <w:rPr>
          <w:rFonts w:ascii="Times New Roman" w:eastAsia="Andale Sans UI" w:hAnsi="Times New Roman" w:cs="Times New Roman"/>
          <w:b/>
          <w:color w:val="000000"/>
          <w:kern w:val="1"/>
          <w:sz w:val="28"/>
          <w:szCs w:val="28"/>
          <w:lang w:eastAsia="ar-SA"/>
        </w:rPr>
        <w:t xml:space="preserve"> </w:t>
      </w:r>
    </w:p>
    <w:p w:rsidR="00867F65" w:rsidRPr="00020D1F" w:rsidRDefault="00867F65" w:rsidP="00502A90">
      <w:pPr>
        <w:widowControl w:val="0"/>
        <w:tabs>
          <w:tab w:val="left" w:pos="425"/>
        </w:tabs>
        <w:overflowPunct w:val="0"/>
        <w:spacing w:after="0" w:line="240" w:lineRule="auto"/>
        <w:ind w:firstLine="709"/>
        <w:jc w:val="both"/>
        <w:rPr>
          <w:rFonts w:ascii="Times New Roman" w:eastAsia="Andale Sans UI" w:hAnsi="Times New Roman" w:cs="Times New Roman"/>
          <w:bCs/>
          <w:color w:val="000000"/>
          <w:kern w:val="1"/>
          <w:sz w:val="28"/>
          <w:szCs w:val="28"/>
          <w:lang w:eastAsia="ar-SA"/>
        </w:rPr>
      </w:pPr>
      <w:r w:rsidRPr="00020D1F">
        <w:rPr>
          <w:rFonts w:ascii="Times New Roman" w:eastAsia="Andale Sans UI" w:hAnsi="Times New Roman" w:cs="Times New Roman"/>
          <w:bCs/>
          <w:color w:val="000000"/>
          <w:kern w:val="1"/>
          <w:sz w:val="28"/>
          <w:szCs w:val="28"/>
          <w:lang w:eastAsia="ar-SA"/>
        </w:rPr>
        <w:t xml:space="preserve">4.Инициатива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w:t>
      </w:r>
      <w:r w:rsidR="00502A90">
        <w:rPr>
          <w:rFonts w:ascii="Times New Roman" w:eastAsia="Andale Sans UI" w:hAnsi="Times New Roman" w:cs="Times New Roman"/>
          <w:bCs/>
          <w:color w:val="000000"/>
          <w:kern w:val="1"/>
          <w:sz w:val="28"/>
          <w:szCs w:val="28"/>
          <w:lang w:eastAsia="ar-SA"/>
        </w:rPr>
        <w:t xml:space="preserve">                   </w:t>
      </w:r>
      <w:r w:rsidRPr="00020D1F">
        <w:rPr>
          <w:rFonts w:ascii="Times New Roman" w:eastAsia="Andale Sans UI" w:hAnsi="Times New Roman" w:cs="Times New Roman"/>
          <w:bCs/>
          <w:color w:val="000000"/>
          <w:kern w:val="1"/>
          <w:sz w:val="28"/>
          <w:szCs w:val="28"/>
          <w:lang w:eastAsia="ar-SA"/>
        </w:rPr>
        <w:t xml:space="preserve">от 12 июня 2002 года № 67-ФЗ «Об основных гарантиях избирательных прав </w:t>
      </w:r>
      <w:r w:rsidR="00502A90">
        <w:rPr>
          <w:rFonts w:ascii="Times New Roman" w:eastAsia="Andale Sans UI" w:hAnsi="Times New Roman" w:cs="Times New Roman"/>
          <w:bCs/>
          <w:color w:val="000000"/>
          <w:kern w:val="1"/>
          <w:sz w:val="28"/>
          <w:szCs w:val="28"/>
          <w:lang w:eastAsia="ar-SA"/>
        </w:rPr>
        <w:t xml:space="preserve">                   </w:t>
      </w:r>
      <w:r w:rsidRPr="00020D1F">
        <w:rPr>
          <w:rFonts w:ascii="Times New Roman" w:eastAsia="Andale Sans UI" w:hAnsi="Times New Roman" w:cs="Times New Roman"/>
          <w:bCs/>
          <w:color w:val="000000"/>
          <w:kern w:val="1"/>
          <w:sz w:val="28"/>
          <w:szCs w:val="28"/>
          <w:lang w:eastAsia="ar-SA"/>
        </w:rPr>
        <w:t xml:space="preserve">и права на участие в референдуме граждан Российской Федерации», Законом Краснодарского края от 23 июля 2003 года № 606-КЗ «О референдумах </w:t>
      </w:r>
      <w:r w:rsidR="00502A90">
        <w:rPr>
          <w:rFonts w:ascii="Times New Roman" w:eastAsia="Andale Sans UI" w:hAnsi="Times New Roman" w:cs="Times New Roman"/>
          <w:bCs/>
          <w:color w:val="000000"/>
          <w:kern w:val="1"/>
          <w:sz w:val="28"/>
          <w:szCs w:val="28"/>
          <w:lang w:eastAsia="ar-SA"/>
        </w:rPr>
        <w:t xml:space="preserve">                          </w:t>
      </w:r>
      <w:r w:rsidRPr="00020D1F">
        <w:rPr>
          <w:rFonts w:ascii="Times New Roman" w:eastAsia="Andale Sans UI" w:hAnsi="Times New Roman" w:cs="Times New Roman"/>
          <w:bCs/>
          <w:color w:val="000000"/>
          <w:kern w:val="1"/>
          <w:sz w:val="28"/>
          <w:szCs w:val="28"/>
          <w:lang w:eastAsia="ar-SA"/>
        </w:rPr>
        <w:t xml:space="preserve">в Краснодарском крае». </w:t>
      </w:r>
    </w:p>
    <w:p w:rsidR="00867F65" w:rsidRPr="00020D1F" w:rsidRDefault="00502A90" w:rsidP="00502A90">
      <w:pPr>
        <w:widowControl w:val="0"/>
        <w:tabs>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5.</w:t>
      </w:r>
      <w:r w:rsidR="00867F65" w:rsidRPr="00020D1F">
        <w:rPr>
          <w:rFonts w:ascii="Times New Roman" w:eastAsia="Andale Sans UI" w:hAnsi="Times New Roman" w:cs="Times New Roman"/>
          <w:color w:val="000000"/>
          <w:kern w:val="1"/>
          <w:sz w:val="28"/>
          <w:szCs w:val="28"/>
          <w:lang w:eastAsia="ar-SA"/>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867F65" w:rsidRPr="00020D1F">
        <w:rPr>
          <w:rFonts w:ascii="Times New Roman" w:eastAsia="Andale Sans UI" w:hAnsi="Times New Roman" w:cs="Times New Roman"/>
          <w:b/>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в поддержку данной инициативы, количество которых составляет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5 процентов от числа участников референдума, зарегистрированных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на территории поселения</w:t>
      </w:r>
      <w:r w:rsidR="00867F65" w:rsidRPr="00020D1F">
        <w:rPr>
          <w:rFonts w:ascii="Times New Roman" w:eastAsia="Andale Sans UI" w:hAnsi="Times New Roman" w:cs="Times New Roman"/>
          <w:b/>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в соответствии с Федеральным законом от 12 июня 2002 года № 67-ФЗ «Об основных гарантиях избирательных прав и права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на участие в референдуме граждан Российской Федерации».</w:t>
      </w:r>
    </w:p>
    <w:p w:rsidR="00867F65" w:rsidRPr="00020D1F" w:rsidRDefault="00502A90" w:rsidP="00502A90">
      <w:pPr>
        <w:widowControl w:val="0"/>
        <w:shd w:val="clear" w:color="auto" w:fill="FFFFFF"/>
        <w:tabs>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color w:val="000000"/>
          <w:kern w:val="1"/>
          <w:sz w:val="28"/>
          <w:szCs w:val="28"/>
          <w:lang w:eastAsia="ar-SA"/>
        </w:rPr>
        <w:t>6.</w:t>
      </w:r>
      <w:r w:rsidR="00867F65" w:rsidRPr="00020D1F">
        <w:rPr>
          <w:rFonts w:ascii="Times New Roman" w:eastAsia="Andale Sans UI" w:hAnsi="Times New Roman" w:cs="Times New Roman"/>
          <w:color w:val="000000"/>
          <w:kern w:val="1"/>
          <w:sz w:val="28"/>
          <w:szCs w:val="28"/>
          <w:lang w:eastAsia="ar-SA"/>
        </w:rPr>
        <w:t xml:space="preserve">Инициатива проведения референдума, выдвинутая совместно Советом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и главой </w:t>
      </w:r>
      <w:r w:rsidR="00867F65" w:rsidRPr="00091CED">
        <w:rPr>
          <w:rFonts w:ascii="Times New Roman" w:eastAsia="Andale Sans UI" w:hAnsi="Times New Roman" w:cs="Times New Roman"/>
          <w:kern w:val="1"/>
          <w:sz w:val="28"/>
          <w:szCs w:val="28"/>
          <w:lang w:eastAsia="ar-SA"/>
        </w:rPr>
        <w:t>администрации</w:t>
      </w:r>
      <w:r w:rsidR="00867F65" w:rsidRPr="00020D1F">
        <w:rPr>
          <w:rFonts w:ascii="Times New Roman" w:eastAsia="Andale Sans UI" w:hAnsi="Times New Roman" w:cs="Times New Roman"/>
          <w:color w:val="000000"/>
          <w:kern w:val="1"/>
          <w:sz w:val="28"/>
          <w:szCs w:val="28"/>
          <w:lang w:eastAsia="ar-SA"/>
        </w:rPr>
        <w:t>, оформляется правовыми актами Совета</w:t>
      </w:r>
      <w:r w:rsidR="00867F65" w:rsidRPr="00020D1F">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и главы</w:t>
      </w:r>
      <w:r w:rsidR="00867F65" w:rsidRPr="00020D1F">
        <w:rPr>
          <w:rFonts w:ascii="Times New Roman" w:eastAsia="Andale Sans UI" w:hAnsi="Times New Roman" w:cs="Times New Roman"/>
          <w:kern w:val="1"/>
          <w:sz w:val="28"/>
          <w:szCs w:val="28"/>
          <w:lang w:eastAsia="ar-SA"/>
        </w:rPr>
        <w:t xml:space="preserve"> </w:t>
      </w:r>
      <w:r w:rsidR="00867F65" w:rsidRPr="00091CED">
        <w:rPr>
          <w:rFonts w:ascii="Times New Roman" w:eastAsia="Andale Sans UI" w:hAnsi="Times New Roman" w:cs="Times New Roman"/>
          <w:kern w:val="1"/>
          <w:sz w:val="28"/>
          <w:szCs w:val="28"/>
          <w:lang w:eastAsia="ar-SA"/>
        </w:rPr>
        <w:t>администрации</w:t>
      </w:r>
      <w:r w:rsidR="00867F65" w:rsidRPr="00020D1F">
        <w:rPr>
          <w:rFonts w:ascii="Times New Roman" w:eastAsia="Andale Sans UI" w:hAnsi="Times New Roman" w:cs="Times New Roman"/>
          <w:kern w:val="1"/>
          <w:sz w:val="28"/>
          <w:szCs w:val="28"/>
          <w:lang w:eastAsia="ar-SA"/>
        </w:rPr>
        <w:t>.</w:t>
      </w:r>
    </w:p>
    <w:p w:rsidR="00867F65" w:rsidRPr="00020D1F" w:rsidRDefault="00502A90" w:rsidP="00502A90">
      <w:pPr>
        <w:widowControl w:val="0"/>
        <w:shd w:val="clear" w:color="auto" w:fill="FFFFFF"/>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7.</w:t>
      </w:r>
      <w:r w:rsidR="00867F65" w:rsidRPr="00020D1F">
        <w:rPr>
          <w:rFonts w:ascii="Times New Roman" w:eastAsia="Andale Sans UI" w:hAnsi="Times New Roman" w:cs="Times New Roman"/>
          <w:kern w:val="1"/>
          <w:sz w:val="28"/>
          <w:szCs w:val="28"/>
          <w:lang w:eastAsia="ar-SA"/>
        </w:rPr>
        <w:t xml:space="preserve">Вопрос (вопросы), предлагаемые для вынесения на референдум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по инициативе, выдвинутой гражданами, избирательными объединениями, иными общественными объединениями, подлежат проверке Советом на</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их соответствие требованиям, установленным статьей 12 Федерального закона от 12 июня 2002 года № 67-ФЗ «Об основных гарантиях избирательных прав</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lastRenderedPageBreak/>
        <w:t xml:space="preserve">и права на участие в референдуме граждан Российской Федерации». </w:t>
      </w:r>
    </w:p>
    <w:p w:rsidR="00867F65" w:rsidRPr="00020D1F" w:rsidRDefault="00867F65" w:rsidP="00502A90">
      <w:pPr>
        <w:widowControl w:val="0"/>
        <w:shd w:val="clear" w:color="auto" w:fill="FFFFFF"/>
        <w:tabs>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867F65" w:rsidRPr="00020D1F" w:rsidRDefault="00502A90" w:rsidP="00502A90">
      <w:pPr>
        <w:widowControl w:val="0"/>
        <w:tabs>
          <w:tab w:val="left" w:pos="142"/>
          <w:tab w:val="left" w:pos="36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8.</w:t>
      </w:r>
      <w:r w:rsidR="00867F65" w:rsidRPr="00020D1F">
        <w:rPr>
          <w:rFonts w:ascii="Times New Roman" w:eastAsia="Andale Sans UI" w:hAnsi="Times New Roman" w:cs="Times New Roman"/>
          <w:kern w:val="1"/>
          <w:sz w:val="28"/>
          <w:szCs w:val="28"/>
          <w:lang w:eastAsia="ar-SA"/>
        </w:rPr>
        <w:t xml:space="preserve">Совет принимает решение о назначении местного референдума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не позднее чем через 15 календарных дней со дня поступления документов, необходимых для назначения местного референдума.</w:t>
      </w:r>
    </w:p>
    <w:p w:rsidR="00867F65" w:rsidRPr="00020D1F" w:rsidRDefault="00867F65" w:rsidP="00502A90">
      <w:pPr>
        <w:widowControl w:val="0"/>
        <w:tabs>
          <w:tab w:val="left" w:pos="142"/>
          <w:tab w:val="left" w:pos="360"/>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В случае, если местный референдум не назначен Советом</w:t>
      </w:r>
      <w:r w:rsidR="004E4EEA">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 xml:space="preserve">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020D1F">
        <w:rPr>
          <w:rFonts w:ascii="Times New Roman" w:eastAsia="Andale Sans UI" w:hAnsi="Times New Roman" w:cs="Times New Roman"/>
          <w:kern w:val="1"/>
          <w:sz w:val="28"/>
          <w:szCs w:val="28"/>
          <w:lang w:eastAsia="ar-SA"/>
        </w:rPr>
        <w:t>территориальной избирательной комиссией, на которую возложены полномочия избирательной комиссии муниципального образования (далее – комиссия)</w:t>
      </w:r>
      <w:r w:rsidRPr="00020D1F">
        <w:rPr>
          <w:rFonts w:ascii="Times New Roman" w:eastAsia="Andale Sans UI" w:hAnsi="Times New Roman" w:cs="Times New Roman"/>
          <w:color w:val="000000"/>
          <w:kern w:val="1"/>
          <w:sz w:val="28"/>
          <w:szCs w:val="28"/>
          <w:lang w:eastAsia="ar-SA"/>
        </w:rPr>
        <w:t>, а обеспечение проведения местного референдума осуществляется администрацией Краснодарского края или иным органом, на который судом возложено обеспечение проведения местного референдума.</w:t>
      </w:r>
    </w:p>
    <w:p w:rsidR="00867F65" w:rsidRPr="00020D1F" w:rsidRDefault="00502A90" w:rsidP="00502A90">
      <w:pPr>
        <w:widowControl w:val="0"/>
        <w:shd w:val="clear" w:color="auto" w:fill="FFFFFF"/>
        <w:tabs>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kern w:val="1"/>
          <w:sz w:val="28"/>
          <w:szCs w:val="28"/>
          <w:lang w:eastAsia="ar-SA"/>
        </w:rPr>
        <w:t>9.</w:t>
      </w:r>
      <w:r w:rsidR="00867F65" w:rsidRPr="00020D1F">
        <w:rPr>
          <w:rFonts w:ascii="Times New Roman" w:eastAsia="Andale Sans UI" w:hAnsi="Times New Roman" w:cs="Times New Roman"/>
          <w:color w:val="000000"/>
          <w:kern w:val="1"/>
          <w:sz w:val="28"/>
          <w:szCs w:val="28"/>
          <w:lang w:eastAsia="ar-SA"/>
        </w:rPr>
        <w:t>В местном референдуме имеют право участвовать граждане Российской Федерации, место жительства которых расположено в границах</w:t>
      </w:r>
      <w:r w:rsidR="00867F65" w:rsidRPr="00020D1F">
        <w:rPr>
          <w:rFonts w:ascii="Times New Roman" w:eastAsia="Andale Sans UI" w:hAnsi="Times New Roman" w:cs="Times New Roman"/>
          <w:b/>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поселения. Граждане Российской Федерации участвуют в местном</w:t>
      </w:r>
      <w:r w:rsidR="00867F65" w:rsidRPr="00020D1F">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референдуме</w:t>
      </w:r>
      <w:r w:rsidR="00867F65" w:rsidRPr="00020D1F">
        <w:rPr>
          <w:rFonts w:ascii="Times New Roman" w:eastAsia="Andale Sans UI" w:hAnsi="Times New Roman" w:cs="Times New Roman"/>
          <w:b/>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на основе всеобщего равного и прямого волеизъявления при тайном голосовании.</w:t>
      </w: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10.Итоги голосования и принятое на местном референдуме решение подлежат официальному опубликованию (обнародованию).</w:t>
      </w:r>
    </w:p>
    <w:p w:rsidR="00867F65" w:rsidRPr="00020D1F" w:rsidRDefault="00502A90" w:rsidP="00502A90">
      <w:pPr>
        <w:widowControl w:val="0"/>
        <w:tabs>
          <w:tab w:val="left" w:pos="-851"/>
          <w:tab w:val="left" w:pos="425"/>
        </w:tabs>
        <w:overflowPunct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11.</w:t>
      </w:r>
      <w:r w:rsidR="00867F65" w:rsidRPr="00020D1F">
        <w:rPr>
          <w:rFonts w:ascii="Times New Roman" w:eastAsia="Andale Sans UI" w:hAnsi="Times New Roman" w:cs="Times New Roman"/>
          <w:bCs/>
          <w:kern w:val="1"/>
          <w:sz w:val="28"/>
          <w:szCs w:val="28"/>
          <w:lang w:eastAsia="ar-SA"/>
        </w:rPr>
        <w:t xml:space="preserve">Органы местного самоуправления поселения обеспечивают исполнение принятого на местном референдуме решения в соответствии </w:t>
      </w:r>
      <w:r>
        <w:rPr>
          <w:rFonts w:ascii="Times New Roman" w:eastAsia="Andale Sans UI" w:hAnsi="Times New Roman" w:cs="Times New Roman"/>
          <w:bCs/>
          <w:kern w:val="1"/>
          <w:sz w:val="28"/>
          <w:szCs w:val="28"/>
          <w:lang w:eastAsia="ar-SA"/>
        </w:rPr>
        <w:t xml:space="preserve"> </w:t>
      </w:r>
      <w:r w:rsidR="00867F65" w:rsidRPr="00020D1F">
        <w:rPr>
          <w:rFonts w:ascii="Times New Roman" w:eastAsia="Andale Sans UI" w:hAnsi="Times New Roman" w:cs="Times New Roman"/>
          <w:bCs/>
          <w:kern w:val="1"/>
          <w:sz w:val="28"/>
          <w:szCs w:val="28"/>
          <w:lang w:eastAsia="ar-SA"/>
        </w:rPr>
        <w:t>с разграничением полномочий между ними, определенным настоящим уставом.</w:t>
      </w:r>
    </w:p>
    <w:p w:rsidR="00867F65" w:rsidRPr="00020D1F" w:rsidRDefault="00867F65" w:rsidP="00502A90">
      <w:pPr>
        <w:widowControl w:val="0"/>
        <w:tabs>
          <w:tab w:val="left" w:pos="425"/>
        </w:tabs>
        <w:overflowPunct w:val="0"/>
        <w:spacing w:after="0" w:line="240" w:lineRule="auto"/>
        <w:ind w:firstLine="709"/>
        <w:jc w:val="both"/>
        <w:rPr>
          <w:rFonts w:ascii="Times New Roman" w:eastAsia="Andale Sans UI" w:hAnsi="Times New Roman" w:cs="Times New Roman"/>
          <w:bCs/>
          <w:color w:val="000000"/>
          <w:kern w:val="1"/>
          <w:sz w:val="28"/>
          <w:szCs w:val="28"/>
          <w:lang w:eastAsia="ar-SA"/>
        </w:rPr>
      </w:pPr>
      <w:r w:rsidRPr="00020D1F">
        <w:rPr>
          <w:rFonts w:ascii="Times New Roman" w:eastAsia="Andale Sans UI" w:hAnsi="Times New Roman" w:cs="Times New Roman"/>
          <w:bCs/>
          <w:kern w:val="1"/>
          <w:sz w:val="28"/>
          <w:szCs w:val="28"/>
          <w:lang w:eastAsia="ar-SA"/>
        </w:rPr>
        <w:t xml:space="preserve">12. Гарантии права граждан на участие в местном референдуме, а также порядок подготовки и проведения местного референдума устанавливаются </w:t>
      </w:r>
      <w:r w:rsidRPr="00020D1F">
        <w:rPr>
          <w:rFonts w:ascii="Times New Roman" w:eastAsia="Andale Sans UI" w:hAnsi="Times New Roman" w:cs="Times New Roman"/>
          <w:bCs/>
          <w:color w:val="000000"/>
          <w:kern w:val="1"/>
          <w:sz w:val="28"/>
          <w:szCs w:val="28"/>
          <w:lang w:eastAsia="ar-SA"/>
        </w:rPr>
        <w:t xml:space="preserve">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w:t>
      </w:r>
      <w:r w:rsidR="00502A90">
        <w:rPr>
          <w:rFonts w:ascii="Times New Roman" w:eastAsia="Andale Sans UI" w:hAnsi="Times New Roman" w:cs="Times New Roman"/>
          <w:bCs/>
          <w:color w:val="000000"/>
          <w:kern w:val="1"/>
          <w:sz w:val="28"/>
          <w:szCs w:val="28"/>
          <w:lang w:eastAsia="ar-SA"/>
        </w:rPr>
        <w:t xml:space="preserve">                  </w:t>
      </w:r>
      <w:r w:rsidRPr="00020D1F">
        <w:rPr>
          <w:rFonts w:ascii="Times New Roman" w:eastAsia="Andale Sans UI" w:hAnsi="Times New Roman" w:cs="Times New Roman"/>
          <w:bCs/>
          <w:color w:val="000000"/>
          <w:kern w:val="1"/>
          <w:sz w:val="28"/>
          <w:szCs w:val="28"/>
          <w:lang w:eastAsia="ar-SA"/>
        </w:rPr>
        <w:t>«О референдумах в Краснодарском крае».</w:t>
      </w:r>
    </w:p>
    <w:p w:rsidR="00867F65" w:rsidRPr="00020D1F" w:rsidRDefault="00867F65" w:rsidP="00502A90">
      <w:pPr>
        <w:widowControl w:val="0"/>
        <w:tabs>
          <w:tab w:val="left" w:pos="142"/>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13. Муниципальные выборы</w:t>
      </w:r>
    </w:p>
    <w:p w:rsidR="00867F65" w:rsidRPr="00020D1F" w:rsidRDefault="00502A90"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DC6258" w:rsidRDefault="00502A90"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Гарантии избирательных прав граждан при проведении муниципальных выборов, порядок назначения, подготовки, проведения</w:t>
      </w:r>
      <w:r w:rsidR="00B02AB9">
        <w:rPr>
          <w:rFonts w:ascii="Times New Roman" w:eastAsia="Andale Sans UI" w:hAnsi="Times New Roman" w:cs="Times New Roman"/>
          <w:kern w:val="1"/>
          <w:sz w:val="28"/>
          <w:szCs w:val="28"/>
          <w:lang w:eastAsia="ar-SA"/>
        </w:rPr>
        <w:t>,</w:t>
      </w:r>
      <w:r w:rsidR="00867F65" w:rsidRPr="00020D1F">
        <w:rPr>
          <w:rFonts w:ascii="Times New Roman" w:eastAsia="Andale Sans UI" w:hAnsi="Times New Roman" w:cs="Times New Roman"/>
          <w:kern w:val="1"/>
          <w:sz w:val="28"/>
          <w:szCs w:val="28"/>
          <w:lang w:eastAsia="ar-SA"/>
        </w:rPr>
        <w:t xml:space="preserve"> </w:t>
      </w:r>
      <w:r w:rsidR="00B02AB9" w:rsidRPr="008353D9">
        <w:rPr>
          <w:rFonts w:ascii="Times New Roman" w:eastAsia="Calibri" w:hAnsi="Times New Roman" w:cs="Times New Roman"/>
          <w:sz w:val="28"/>
          <w:szCs w:val="28"/>
        </w:rPr>
        <w:t xml:space="preserve">установления итогов </w:t>
      </w:r>
      <w:r>
        <w:rPr>
          <w:rFonts w:ascii="Times New Roman" w:eastAsia="Calibri" w:hAnsi="Times New Roman" w:cs="Times New Roman"/>
          <w:sz w:val="28"/>
          <w:szCs w:val="28"/>
        </w:rPr>
        <w:t xml:space="preserve">                      </w:t>
      </w:r>
      <w:r w:rsidR="00B02AB9" w:rsidRPr="008353D9">
        <w:rPr>
          <w:rFonts w:ascii="Times New Roman" w:eastAsia="Calibri" w:hAnsi="Times New Roman" w:cs="Times New Roman"/>
          <w:sz w:val="28"/>
          <w:szCs w:val="28"/>
        </w:rPr>
        <w:t>и определения результатов</w:t>
      </w:r>
      <w:r w:rsidR="00867F65" w:rsidRPr="00020D1F">
        <w:rPr>
          <w:rFonts w:ascii="Times New Roman" w:eastAsia="Andale Sans UI" w:hAnsi="Times New Roman" w:cs="Times New Roman"/>
          <w:kern w:val="1"/>
          <w:sz w:val="28"/>
          <w:szCs w:val="28"/>
          <w:lang w:eastAsia="ar-SA"/>
        </w:rPr>
        <w:t xml:space="preserve">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w:t>
      </w:r>
      <w:r w:rsidR="00B02AB9">
        <w:rPr>
          <w:rFonts w:ascii="Times New Roman" w:eastAsia="Andale Sans UI" w:hAnsi="Times New Roman" w:cs="Times New Roman"/>
          <w:kern w:val="1"/>
          <w:sz w:val="28"/>
          <w:szCs w:val="28"/>
          <w:lang w:eastAsia="ar-SA"/>
        </w:rPr>
        <w:t xml:space="preserve">т 26 декабря 2005 года № 966-КЗ </w:t>
      </w:r>
      <w:r w:rsidR="00867F65" w:rsidRPr="00020D1F">
        <w:rPr>
          <w:rFonts w:ascii="Times New Roman" w:eastAsia="Andale Sans UI" w:hAnsi="Times New Roman" w:cs="Times New Roman"/>
          <w:kern w:val="1"/>
          <w:sz w:val="28"/>
          <w:szCs w:val="28"/>
          <w:lang w:eastAsia="ar-SA"/>
        </w:rPr>
        <w:t xml:space="preserve">«О </w:t>
      </w:r>
      <w:r w:rsidR="00867F65" w:rsidRPr="00020D1F">
        <w:rPr>
          <w:rFonts w:ascii="Times New Roman" w:eastAsia="Andale Sans UI" w:hAnsi="Times New Roman" w:cs="Times New Roman"/>
          <w:kern w:val="1"/>
          <w:sz w:val="28"/>
          <w:szCs w:val="28"/>
          <w:lang w:eastAsia="ar-SA"/>
        </w:rPr>
        <w:lastRenderedPageBreak/>
        <w:t>муниципальных выборах в Краснодарском крае»</w:t>
      </w:r>
      <w:r w:rsidR="00DC6258">
        <w:rPr>
          <w:rFonts w:ascii="Times New Roman" w:eastAsia="Andale Sans UI" w:hAnsi="Times New Roman" w:cs="Times New Roman"/>
          <w:kern w:val="1"/>
          <w:sz w:val="28"/>
          <w:szCs w:val="28"/>
          <w:lang w:eastAsia="ar-SA"/>
        </w:rPr>
        <w:t>.</w:t>
      </w:r>
      <w:r w:rsidR="00B02AB9">
        <w:rPr>
          <w:rFonts w:ascii="Times New Roman" w:eastAsia="Andale Sans UI" w:hAnsi="Times New Roman" w:cs="Times New Roman"/>
          <w:kern w:val="1"/>
          <w:sz w:val="28"/>
          <w:szCs w:val="28"/>
          <w:lang w:eastAsia="ar-SA"/>
        </w:rPr>
        <w:t xml:space="preserve"> </w:t>
      </w:r>
    </w:p>
    <w:p w:rsidR="00867F65" w:rsidRDefault="00867F65" w:rsidP="00502A90">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Избрание главы поселения на муниципальных выборах проводится </w:t>
      </w:r>
      <w:r w:rsidR="00502A90">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по мажоритарной системе абсолютного большинства, выборы депутатов Совета проводятся по мажоритарной системе относительного большинства. </w:t>
      </w:r>
    </w:p>
    <w:p w:rsidR="00867F65" w:rsidRPr="00020D1F" w:rsidRDefault="00867F65" w:rsidP="00502A90">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iCs/>
          <w:kern w:val="1"/>
          <w:sz w:val="28"/>
          <w:szCs w:val="28"/>
          <w:lang w:eastAsia="ar-SA"/>
        </w:rPr>
        <w:t xml:space="preserve">3. Муниципальные выборы назначаются Советом не ранее чем за 90 дней и не позднее чем за 80 дней до дня голосования. </w:t>
      </w:r>
      <w:r w:rsidRPr="00020D1F">
        <w:rPr>
          <w:rFonts w:ascii="Times New Roman" w:eastAsia="Calibri" w:hAnsi="Times New Roman" w:cs="Times New Roman"/>
          <w:sz w:val="28"/>
          <w:szCs w:val="28"/>
          <w:lang w:eastAsia="ru-RU"/>
        </w:rPr>
        <w:t>В случаях, установленных федеральным законом, муниципальные выборы назначаются соответствующей избирательной комиссией или судом.</w:t>
      </w:r>
    </w:p>
    <w:p w:rsidR="00867F65" w:rsidRPr="00020D1F" w:rsidRDefault="00867F65" w:rsidP="00502A90">
      <w:pPr>
        <w:widowControl w:val="0"/>
        <w:spacing w:after="0" w:line="240" w:lineRule="auto"/>
        <w:ind w:firstLine="709"/>
        <w:jc w:val="both"/>
        <w:rPr>
          <w:rFonts w:ascii="Times New Roman" w:eastAsia="Andale Sans UI" w:hAnsi="Times New Roman" w:cs="Times New Roman"/>
          <w:iCs/>
          <w:kern w:val="1"/>
          <w:sz w:val="28"/>
          <w:szCs w:val="28"/>
          <w:lang w:eastAsia="ar-SA"/>
        </w:rPr>
      </w:pPr>
      <w:r w:rsidRPr="00020D1F">
        <w:rPr>
          <w:rFonts w:ascii="Times New Roman" w:eastAsia="Andale Sans UI" w:hAnsi="Times New Roman" w:cs="Times New Roman"/>
          <w:iCs/>
          <w:kern w:val="1"/>
          <w:sz w:val="28"/>
          <w:szCs w:val="28"/>
          <w:lang w:eastAsia="ar-SA"/>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Pr="00020D1F">
        <w:rPr>
          <w:rFonts w:ascii="Times New Roman" w:eastAsia="Andale Sans UI" w:hAnsi="Times New Roman" w:cs="Times New Roman"/>
          <w:kern w:val="1"/>
          <w:sz w:val="28"/>
          <w:szCs w:val="28"/>
          <w:lang w:eastAsia="ar-SA"/>
        </w:rPr>
        <w:t xml:space="preserve"> за исключением случаев, предусмотренных Федеральным законом от 12 июня 2002 года № 67-ФЗ </w:t>
      </w:r>
      <w:r w:rsidR="00502A90">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«Об основных гарантиях избирательных прав и права на участие в референдуме граждан Российской Федерации»</w:t>
      </w:r>
      <w:r w:rsidRPr="00020D1F">
        <w:rPr>
          <w:rFonts w:ascii="Times New Roman" w:eastAsia="Andale Sans UI" w:hAnsi="Times New Roman" w:cs="Times New Roman"/>
          <w:iCs/>
          <w:kern w:val="1"/>
          <w:sz w:val="28"/>
          <w:szCs w:val="28"/>
          <w:lang w:eastAsia="ar-SA"/>
        </w:rPr>
        <w:t>.</w:t>
      </w:r>
    </w:p>
    <w:p w:rsidR="00867F65" w:rsidRPr="00020D1F" w:rsidRDefault="00867F65" w:rsidP="00502A90">
      <w:pPr>
        <w:widowControl w:val="0"/>
        <w:spacing w:after="0" w:line="240" w:lineRule="auto"/>
        <w:ind w:firstLine="709"/>
        <w:jc w:val="both"/>
        <w:rPr>
          <w:rFonts w:ascii="Times New Roman" w:eastAsia="Andale Sans UI" w:hAnsi="Times New Roman" w:cs="Times New Roman"/>
          <w:iCs/>
          <w:kern w:val="1"/>
          <w:sz w:val="28"/>
          <w:szCs w:val="28"/>
          <w:lang w:eastAsia="ar-SA"/>
        </w:rPr>
      </w:pPr>
      <w:r w:rsidRPr="00020D1F">
        <w:rPr>
          <w:rFonts w:ascii="Times New Roman" w:eastAsia="Andale Sans UI" w:hAnsi="Times New Roman" w:cs="Times New Roman"/>
          <w:iCs/>
          <w:kern w:val="1"/>
          <w:sz w:val="28"/>
          <w:szCs w:val="28"/>
          <w:lang w:eastAsia="ar-SA"/>
        </w:rPr>
        <w:t xml:space="preserve">Голосование на выборах может быть назначено только на воскресенье. </w:t>
      </w:r>
      <w:r w:rsidR="00502A90">
        <w:rPr>
          <w:rFonts w:ascii="Times New Roman" w:eastAsia="Andale Sans UI" w:hAnsi="Times New Roman" w:cs="Times New Roman"/>
          <w:iCs/>
          <w:kern w:val="1"/>
          <w:sz w:val="28"/>
          <w:szCs w:val="28"/>
          <w:lang w:eastAsia="ar-SA"/>
        </w:rPr>
        <w:t xml:space="preserve">                             </w:t>
      </w:r>
      <w:r w:rsidRPr="00020D1F">
        <w:rPr>
          <w:rFonts w:ascii="Times New Roman" w:eastAsia="Andale Sans UI" w:hAnsi="Times New Roman" w:cs="Times New Roman"/>
          <w:iCs/>
          <w:kern w:val="1"/>
          <w:sz w:val="28"/>
          <w:szCs w:val="28"/>
          <w:lang w:eastAsia="ar-SA"/>
        </w:rPr>
        <w:t xml:space="preserve">Не допускается назначение голосования на нерабочий праздничный день, </w:t>
      </w:r>
      <w:r w:rsidR="00502A90">
        <w:rPr>
          <w:rFonts w:ascii="Times New Roman" w:eastAsia="Andale Sans UI" w:hAnsi="Times New Roman" w:cs="Times New Roman"/>
          <w:iCs/>
          <w:kern w:val="1"/>
          <w:sz w:val="28"/>
          <w:szCs w:val="28"/>
          <w:lang w:eastAsia="ar-SA"/>
        </w:rPr>
        <w:t xml:space="preserve">                     </w:t>
      </w:r>
      <w:r w:rsidRPr="00020D1F">
        <w:rPr>
          <w:rFonts w:ascii="Times New Roman" w:eastAsia="Andale Sans UI" w:hAnsi="Times New Roman" w:cs="Times New Roman"/>
          <w:iCs/>
          <w:kern w:val="1"/>
          <w:sz w:val="28"/>
          <w:szCs w:val="28"/>
          <w:lang w:eastAsia="ar-SA"/>
        </w:rPr>
        <w:t xml:space="preserve">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w:t>
      </w:r>
      <w:r w:rsidR="00502A90">
        <w:rPr>
          <w:rFonts w:ascii="Times New Roman" w:eastAsia="Andale Sans UI" w:hAnsi="Times New Roman" w:cs="Times New Roman"/>
          <w:iCs/>
          <w:kern w:val="1"/>
          <w:sz w:val="28"/>
          <w:szCs w:val="28"/>
          <w:lang w:eastAsia="ar-SA"/>
        </w:rPr>
        <w:t xml:space="preserve">                  </w:t>
      </w:r>
      <w:r w:rsidRPr="00020D1F">
        <w:rPr>
          <w:rFonts w:ascii="Times New Roman" w:eastAsia="Andale Sans UI" w:hAnsi="Times New Roman" w:cs="Times New Roman"/>
          <w:iCs/>
          <w:kern w:val="1"/>
          <w:sz w:val="28"/>
          <w:szCs w:val="28"/>
          <w:lang w:eastAsia="ar-SA"/>
        </w:rPr>
        <w:t>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867F65" w:rsidRDefault="00867F65"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Решение о назначении выборов официально публикуется в средствах массовой информации не позднее чем через пять дней со дня его принятия.</w:t>
      </w:r>
    </w:p>
    <w:p w:rsidR="00B02AB9" w:rsidRPr="00B02AB9" w:rsidRDefault="00193096" w:rsidP="00502A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B02AB9" w:rsidRPr="00B02AB9">
        <w:rPr>
          <w:rFonts w:ascii="Times New Roman" w:eastAsia="Calibri" w:hAnsi="Times New Roman" w:cs="Times New Roman"/>
          <w:sz w:val="28"/>
          <w:szCs w:val="28"/>
        </w:rPr>
        <w:t>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B02AB9" w:rsidRPr="00B02AB9" w:rsidRDefault="00B02AB9" w:rsidP="00502A90">
      <w:pPr>
        <w:spacing w:after="0" w:line="240" w:lineRule="auto"/>
        <w:ind w:firstLine="709"/>
        <w:jc w:val="both"/>
        <w:rPr>
          <w:rFonts w:ascii="Times New Roman" w:eastAsia="Calibri" w:hAnsi="Times New Roman" w:cs="Times New Roman"/>
          <w:sz w:val="28"/>
          <w:szCs w:val="28"/>
        </w:rPr>
      </w:pPr>
      <w:r w:rsidRPr="00B02AB9">
        <w:rPr>
          <w:rFonts w:ascii="Times New Roman" w:eastAsia="Calibri" w:hAnsi="Times New Roman" w:cs="Times New Roman"/>
          <w:sz w:val="28"/>
          <w:szCs w:val="28"/>
        </w:rPr>
        <w:t>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B02AB9" w:rsidRPr="00B02AB9" w:rsidRDefault="00B02AB9" w:rsidP="00502A90">
      <w:pPr>
        <w:spacing w:after="0" w:line="240" w:lineRule="auto"/>
        <w:ind w:firstLine="709"/>
        <w:jc w:val="both"/>
        <w:rPr>
          <w:rFonts w:ascii="Times New Roman" w:eastAsia="Calibri" w:hAnsi="Times New Roman" w:cs="Times New Roman"/>
          <w:sz w:val="28"/>
          <w:szCs w:val="28"/>
        </w:rPr>
      </w:pPr>
      <w:r w:rsidRPr="00B02AB9">
        <w:rPr>
          <w:rFonts w:ascii="Times New Roman" w:eastAsia="Calibri" w:hAnsi="Times New Roman" w:cs="Times New Roman"/>
          <w:sz w:val="28"/>
          <w:szCs w:val="28"/>
        </w:rPr>
        <w:t xml:space="preserve">Дополнительные выборы не назначаются и не проводятся, если </w:t>
      </w:r>
      <w:r w:rsidR="00502A90">
        <w:rPr>
          <w:rFonts w:ascii="Times New Roman" w:eastAsia="Calibri" w:hAnsi="Times New Roman" w:cs="Times New Roman"/>
          <w:sz w:val="28"/>
          <w:szCs w:val="28"/>
        </w:rPr>
        <w:t xml:space="preserve">                           </w:t>
      </w:r>
      <w:r w:rsidRPr="00B02AB9">
        <w:rPr>
          <w:rFonts w:ascii="Times New Roman" w:eastAsia="Calibri" w:hAnsi="Times New Roman" w:cs="Times New Roman"/>
          <w:sz w:val="28"/>
          <w:szCs w:val="28"/>
        </w:rPr>
        <w:t>в результате этих выборов депутат Совета не может быть избран на срок более одного года.</w:t>
      </w:r>
    </w:p>
    <w:p w:rsidR="00DC6258" w:rsidRDefault="00B02AB9" w:rsidP="00502A90">
      <w:pPr>
        <w:widowControl w:val="0"/>
        <w:tabs>
          <w:tab w:val="left" w:pos="-1276"/>
        </w:tabs>
        <w:spacing w:after="0" w:line="240" w:lineRule="auto"/>
        <w:ind w:firstLine="709"/>
        <w:jc w:val="both"/>
        <w:rPr>
          <w:rFonts w:ascii="Times New Roman" w:eastAsia="Calibri" w:hAnsi="Times New Roman" w:cs="Times New Roman"/>
          <w:sz w:val="28"/>
          <w:szCs w:val="28"/>
        </w:rPr>
      </w:pPr>
      <w:r w:rsidRPr="00B02AB9">
        <w:rPr>
          <w:rFonts w:ascii="Times New Roman" w:eastAsia="Calibri" w:hAnsi="Times New Roman" w:cs="Times New Roman"/>
          <w:sz w:val="28"/>
          <w:szCs w:val="28"/>
        </w:rPr>
        <w:t xml:space="preserve">Если в результате досрочного прекращения депутатских полномочий Совет остался в неправомочном составе, а проведение дополнительных выборов </w:t>
      </w:r>
      <w:r w:rsidRPr="00B02AB9">
        <w:rPr>
          <w:rFonts w:ascii="Times New Roman" w:eastAsia="Calibri" w:hAnsi="Times New Roman" w:cs="Times New Roman"/>
          <w:sz w:val="28"/>
          <w:szCs w:val="28"/>
        </w:rPr>
        <w:lastRenderedPageBreak/>
        <w:t>в соответствии с настоящей частью невозможно, назначаются новые основные выборы, которые проводятся в сроки, уста</w:t>
      </w:r>
      <w:r w:rsidR="00265834">
        <w:rPr>
          <w:rFonts w:ascii="Times New Roman" w:eastAsia="Calibri" w:hAnsi="Times New Roman" w:cs="Times New Roman"/>
          <w:sz w:val="28"/>
          <w:szCs w:val="28"/>
        </w:rPr>
        <w:t xml:space="preserve">новленные частью </w:t>
      </w:r>
      <w:r w:rsidRPr="00B02AB9">
        <w:rPr>
          <w:rFonts w:ascii="Times New Roman" w:eastAsia="Calibri" w:hAnsi="Times New Roman" w:cs="Times New Roman"/>
          <w:sz w:val="28"/>
          <w:szCs w:val="28"/>
        </w:rPr>
        <w:t>3 настоящей статьи</w:t>
      </w:r>
      <w:r w:rsidR="00DC6258">
        <w:rPr>
          <w:rFonts w:ascii="Times New Roman" w:eastAsia="Calibri" w:hAnsi="Times New Roman" w:cs="Times New Roman"/>
          <w:sz w:val="28"/>
          <w:szCs w:val="28"/>
        </w:rPr>
        <w:t>.</w:t>
      </w:r>
    </w:p>
    <w:p w:rsidR="00B02AB9" w:rsidRPr="00B02AB9" w:rsidRDefault="00193096" w:rsidP="00502A9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00B02AB9" w:rsidRPr="00B02AB9">
        <w:rPr>
          <w:rFonts w:ascii="Times New Roman" w:eastAsia="Calibri" w:hAnsi="Times New Roman" w:cs="Times New Roman"/>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EB6645" w:rsidRDefault="00B02AB9" w:rsidP="00502A90">
      <w:pPr>
        <w:widowControl w:val="0"/>
        <w:tabs>
          <w:tab w:val="left" w:pos="142"/>
        </w:tabs>
        <w:spacing w:after="0" w:line="240" w:lineRule="auto"/>
        <w:ind w:firstLine="709"/>
        <w:jc w:val="both"/>
        <w:rPr>
          <w:rFonts w:ascii="Times New Roman" w:eastAsia="Calibri" w:hAnsi="Times New Roman" w:cs="Times New Roman"/>
          <w:sz w:val="28"/>
          <w:szCs w:val="28"/>
        </w:rPr>
      </w:pPr>
      <w:r w:rsidRPr="00B02AB9">
        <w:rPr>
          <w:rFonts w:ascii="Times New Roman" w:eastAsia="Calibri" w:hAnsi="Times New Roman" w:cs="Times New Roman"/>
          <w:sz w:val="28"/>
          <w:szCs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rsidR="00EB6645">
        <w:rPr>
          <w:rFonts w:ascii="Times New Roman" w:eastAsia="Calibri" w:hAnsi="Times New Roman" w:cs="Times New Roman"/>
          <w:sz w:val="28"/>
          <w:szCs w:val="28"/>
        </w:rPr>
        <w:t>.</w:t>
      </w:r>
    </w:p>
    <w:p w:rsidR="00475A8B" w:rsidRDefault="00EB6645" w:rsidP="00502A9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EB6645">
        <w:rPr>
          <w:rFonts w:ascii="Times New Roman" w:eastAsia="Times New Roman" w:hAnsi="Times New Roman" w:cs="Times New Roman"/>
          <w:bCs/>
          <w:sz w:val="28"/>
          <w:szCs w:val="28"/>
          <w:lang w:eastAsia="ru-RU"/>
        </w:rPr>
        <w:t xml:space="preserve">В случае, если избранный на муниципальных выборах глава поселения, полномочия которого прекращены досрочно на основании решения Совета </w:t>
      </w:r>
      <w:r w:rsidR="00502A90">
        <w:rPr>
          <w:rFonts w:ascii="Times New Roman" w:eastAsia="Times New Roman" w:hAnsi="Times New Roman" w:cs="Times New Roman"/>
          <w:bCs/>
          <w:sz w:val="28"/>
          <w:szCs w:val="28"/>
          <w:lang w:eastAsia="ru-RU"/>
        </w:rPr>
        <w:t xml:space="preserve">                 </w:t>
      </w:r>
      <w:r w:rsidRPr="00EB6645">
        <w:rPr>
          <w:rFonts w:ascii="Times New Roman" w:eastAsia="Times New Roman" w:hAnsi="Times New Roman" w:cs="Times New Roman"/>
          <w:bCs/>
          <w:sz w:val="28"/>
          <w:szCs w:val="28"/>
          <w:lang w:eastAsia="ru-RU"/>
        </w:rPr>
        <w:t>об удалении его в отставку, обжалует в судебном порядке указанное решение, досрочные выборы главы поселения не могут быть назначены до вступлен</w:t>
      </w:r>
      <w:r>
        <w:rPr>
          <w:rFonts w:ascii="Times New Roman" w:eastAsia="Times New Roman" w:hAnsi="Times New Roman" w:cs="Times New Roman"/>
          <w:bCs/>
          <w:sz w:val="28"/>
          <w:szCs w:val="28"/>
          <w:lang w:eastAsia="ru-RU"/>
        </w:rPr>
        <w:t>ия решения суда в законную силу</w:t>
      </w:r>
      <w:r w:rsidR="00475A8B">
        <w:rPr>
          <w:rFonts w:ascii="Times New Roman" w:eastAsia="Times New Roman" w:hAnsi="Times New Roman" w:cs="Times New Roman"/>
          <w:bCs/>
          <w:sz w:val="28"/>
          <w:szCs w:val="28"/>
          <w:lang w:eastAsia="ru-RU"/>
        </w:rPr>
        <w:t>.</w:t>
      </w:r>
    </w:p>
    <w:p w:rsidR="00867F65" w:rsidRPr="00020D1F" w:rsidRDefault="00193096"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 xml:space="preserve">. Основные выборы органов местного самоуправления, проводимые после досрочных выборов, должны быть назначены на второе воскресенье </w:t>
      </w:r>
      <w:r w:rsidR="00867F65" w:rsidRPr="00020D1F">
        <w:rPr>
          <w:rFonts w:ascii="Times New Roman" w:eastAsia="Andale Sans UI" w:hAnsi="Times New Roman" w:cs="Times New Roman"/>
          <w:iCs/>
          <w:kern w:val="1"/>
          <w:sz w:val="28"/>
          <w:szCs w:val="28"/>
          <w:lang w:eastAsia="ar-SA"/>
        </w:rPr>
        <w:t xml:space="preserve">сентября </w:t>
      </w:r>
      <w:r w:rsidR="00867F65" w:rsidRPr="00020D1F">
        <w:rPr>
          <w:rFonts w:ascii="Times New Roman" w:eastAsia="Andale Sans UI" w:hAnsi="Times New Roman" w:cs="Times New Roman"/>
          <w:kern w:val="1"/>
          <w:sz w:val="28"/>
          <w:szCs w:val="28"/>
          <w:lang w:eastAsia="ar-SA"/>
        </w:rPr>
        <w:t>года, в котором истекают полномочия органа местного самоуправления, избранного на досрочных выборах,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867F65" w:rsidRPr="00020D1F">
        <w:rPr>
          <w:rFonts w:ascii="Times New Roman" w:eastAsia="Andale Sans UI" w:hAnsi="Times New Roman" w:cs="Times New Roman"/>
          <w:kern w:val="1"/>
          <w:sz w:val="24"/>
          <w:szCs w:val="28"/>
          <w:lang w:eastAsia="ar-SA"/>
        </w:rPr>
        <w:t xml:space="preserve"> </w:t>
      </w:r>
      <w:r w:rsidR="00502A90">
        <w:rPr>
          <w:rFonts w:ascii="Times New Roman" w:eastAsia="Andale Sans UI" w:hAnsi="Times New Roman" w:cs="Times New Roman"/>
          <w:kern w:val="1"/>
          <w:sz w:val="24"/>
          <w:szCs w:val="28"/>
          <w:lang w:eastAsia="ar-SA"/>
        </w:rPr>
        <w:t xml:space="preserve">                   </w:t>
      </w:r>
      <w:r w:rsidR="00867F65" w:rsidRPr="00020D1F">
        <w:rPr>
          <w:rFonts w:ascii="Times New Roman" w:eastAsia="Andale Sans UI" w:hAnsi="Times New Roman" w:cs="Times New Roman"/>
          <w:kern w:val="1"/>
          <w:sz w:val="28"/>
          <w:szCs w:val="28"/>
          <w:lang w:eastAsia="ar-SA"/>
        </w:rPr>
        <w:t>за исключением случаев, предусмотренных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867F65" w:rsidRPr="00020D1F" w:rsidRDefault="00193096"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7</w:t>
      </w:r>
      <w:r w:rsidR="00867F65" w:rsidRPr="00020D1F">
        <w:rPr>
          <w:rFonts w:ascii="Times New Roman" w:eastAsia="Andale Sans UI" w:hAnsi="Times New Roman" w:cs="Times New Roman"/>
          <w:kern w:val="1"/>
          <w:sz w:val="28"/>
          <w:szCs w:val="28"/>
          <w:lang w:eastAsia="ar-SA"/>
        </w:rPr>
        <w:t>. Результаты муниципальных выборов подлежат официальному опубликованию (обнародованию) в сроки, установленные Федеральным законом от 12 июня 2002 года</w:t>
      </w:r>
      <w:r w:rsidR="002A1472">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67-ФЗ «Об основных гарантиях избирательных прав и права на участие в референдуме граждан Российской Федерации».</w:t>
      </w:r>
    </w:p>
    <w:p w:rsidR="00867F65" w:rsidRPr="00020D1F" w:rsidRDefault="00867F65" w:rsidP="00AB396E">
      <w:pPr>
        <w:widowControl w:val="0"/>
        <w:tabs>
          <w:tab w:val="left" w:pos="11302"/>
        </w:tabs>
        <w:spacing w:after="0" w:line="240" w:lineRule="auto"/>
        <w:rPr>
          <w:rFonts w:ascii="Times New Roman" w:eastAsia="Andale Sans UI" w:hAnsi="Times New Roman" w:cs="Times New Roman"/>
          <w:kern w:val="1"/>
          <w:sz w:val="28"/>
          <w:szCs w:val="28"/>
          <w:lang w:eastAsia="ar-SA"/>
        </w:rPr>
      </w:pP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14. Голосование по отзыву депутата</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Совета, главы поселения, по вопросам изменения границ поселения, преобразования поселения</w:t>
      </w:r>
    </w:p>
    <w:p w:rsidR="00867F65" w:rsidRPr="00020D1F" w:rsidRDefault="00AB396E" w:rsidP="00502A90">
      <w:pPr>
        <w:widowControl w:val="0"/>
        <w:tabs>
          <w:tab w:val="left" w:pos="-900"/>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Инициатива проведения голосования по отзыву депутатов Совета, главы поселения принадлежит гражданам Российской Федерации, имеющим право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на участие в местном референдуме.</w:t>
      </w:r>
    </w:p>
    <w:p w:rsidR="00867F65" w:rsidRPr="00020D1F" w:rsidRDefault="00AB396E" w:rsidP="00502A90">
      <w:pPr>
        <w:widowControl w:val="0"/>
        <w:tabs>
          <w:tab w:val="left" w:pos="-900"/>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3.Основанием для отзыва не могут служить политические мотивы (политическая деятельность, позиция при голосовании).</w:t>
      </w:r>
    </w:p>
    <w:p w:rsidR="00867F65" w:rsidRPr="00020D1F" w:rsidRDefault="00AB396E" w:rsidP="00502A90">
      <w:pPr>
        <w:widowControl w:val="0"/>
        <w:tabs>
          <w:tab w:val="left" w:pos="-900"/>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 xml:space="preserve">Основанием для отзыва депутата Совета является подтвержденное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судебном порядке неисполнение полномочий депутата.</w:t>
      </w:r>
    </w:p>
    <w:p w:rsidR="00867F65" w:rsidRPr="00020D1F" w:rsidRDefault="00867F65" w:rsidP="00502A90">
      <w:pPr>
        <w:widowControl w:val="0"/>
        <w:tabs>
          <w:tab w:val="left" w:pos="-900"/>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комиссии (комитета) Совета, а также уклонение или отказ от выполнения поручений </w:t>
      </w:r>
      <w:r w:rsidRPr="00020D1F">
        <w:rPr>
          <w:rFonts w:ascii="Times New Roman" w:eastAsia="Andale Sans UI" w:hAnsi="Times New Roman" w:cs="Times New Roman"/>
          <w:kern w:val="1"/>
          <w:sz w:val="28"/>
          <w:szCs w:val="28"/>
          <w:lang w:eastAsia="ar-SA"/>
        </w:rPr>
        <w:lastRenderedPageBreak/>
        <w:t xml:space="preserve">Совета. </w:t>
      </w:r>
    </w:p>
    <w:p w:rsidR="00867F65" w:rsidRPr="00020D1F" w:rsidRDefault="00AB396E" w:rsidP="00502A90">
      <w:pPr>
        <w:widowControl w:val="0"/>
        <w:tabs>
          <w:tab w:val="left" w:pos="788"/>
          <w:tab w:val="left" w:pos="930"/>
        </w:tabs>
        <w:spacing w:after="0" w:line="240" w:lineRule="auto"/>
        <w:ind w:firstLine="709"/>
        <w:jc w:val="both"/>
        <w:outlineLvl w:val="2"/>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5.</w:t>
      </w:r>
      <w:r w:rsidR="00867F65" w:rsidRPr="00020D1F">
        <w:rPr>
          <w:rFonts w:ascii="Times New Roman" w:eastAsia="Andale Sans UI" w:hAnsi="Times New Roman" w:cs="Times New Roman"/>
          <w:color w:val="000000"/>
          <w:kern w:val="1"/>
          <w:sz w:val="28"/>
          <w:szCs w:val="28"/>
          <w:lang w:eastAsia="ar-SA"/>
        </w:rPr>
        <w:t xml:space="preserve">Основаниями для отзыва главы поселения, в случае их подтверждения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в судебном порядке, являются:</w:t>
      </w:r>
    </w:p>
    <w:p w:rsidR="00867F65" w:rsidRPr="00020D1F" w:rsidRDefault="00AB396E" w:rsidP="00502A90">
      <w:pPr>
        <w:widowControl w:val="0"/>
        <w:tabs>
          <w:tab w:val="left" w:pos="60"/>
          <w:tab w:val="left" w:pos="788"/>
          <w:tab w:val="left" w:pos="93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нарушение срока издания муниципального акта, необходимого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для реализации решения, принятого путем прямого волеизъявления населения;</w:t>
      </w:r>
    </w:p>
    <w:p w:rsidR="00867F65" w:rsidRPr="00020D1F" w:rsidRDefault="00867F65" w:rsidP="00502A90">
      <w:pPr>
        <w:widowControl w:val="0"/>
        <w:tabs>
          <w:tab w:val="left" w:pos="788"/>
          <w:tab w:val="left" w:pos="930"/>
        </w:tabs>
        <w:spacing w:after="0" w:line="240" w:lineRule="auto"/>
        <w:ind w:firstLine="709"/>
        <w:jc w:val="both"/>
        <w:outlineLvl w:val="2"/>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2)неисполнение полномочий по выборной должности, предусмотренных настоящим уставом, повлекшее нарушение прав и свобод граждан. </w:t>
      </w:r>
    </w:p>
    <w:p w:rsidR="00867F65" w:rsidRPr="00020D1F" w:rsidRDefault="00867F65" w:rsidP="00502A90">
      <w:pPr>
        <w:widowControl w:val="0"/>
        <w:tabs>
          <w:tab w:val="left" w:pos="788"/>
          <w:tab w:val="left" w:pos="930"/>
          <w:tab w:val="left" w:pos="110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Под неисполнением полномочий главой поселения как основанием </w:t>
      </w:r>
      <w:r w:rsidR="00AB396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6.</w:t>
      </w:r>
      <w:r w:rsidR="00867F65" w:rsidRPr="00020D1F">
        <w:rPr>
          <w:rFonts w:ascii="Times New Roman" w:eastAsia="Andale Sans UI" w:hAnsi="Times New Roman" w:cs="Times New Roman"/>
          <w:color w:val="000000"/>
          <w:kern w:val="1"/>
          <w:sz w:val="28"/>
          <w:szCs w:val="28"/>
          <w:lang w:eastAsia="ar-SA"/>
        </w:rPr>
        <w:t xml:space="preserve">Отзыв по указанным основаниям не освобождает депутата Совета, главу </w:t>
      </w:r>
      <w:r w:rsidR="00867F65" w:rsidRPr="00020D1F">
        <w:rPr>
          <w:rFonts w:ascii="Times New Roman" w:eastAsia="Andale Sans UI" w:hAnsi="Times New Roman" w:cs="Times New Roman"/>
          <w:kern w:val="1"/>
          <w:sz w:val="28"/>
          <w:szCs w:val="28"/>
          <w:lang w:eastAsia="ar-SA"/>
        </w:rPr>
        <w:t xml:space="preserve">поселения </w:t>
      </w:r>
      <w:r w:rsidR="00867F65" w:rsidRPr="00020D1F">
        <w:rPr>
          <w:rFonts w:ascii="Times New Roman" w:eastAsia="Andale Sans UI" w:hAnsi="Times New Roman" w:cs="Times New Roman"/>
          <w:color w:val="000000"/>
          <w:kern w:val="1"/>
          <w:sz w:val="28"/>
          <w:szCs w:val="28"/>
          <w:lang w:eastAsia="ar-SA"/>
        </w:rPr>
        <w:t>от иной ответственности, установленной за допущенные нарушения федеральным законодательством.</w:t>
      </w:r>
    </w:p>
    <w:p w:rsidR="00867F65" w:rsidRPr="00020D1F" w:rsidRDefault="00AB396E" w:rsidP="00502A90">
      <w:pPr>
        <w:widowControl w:val="0"/>
        <w:tabs>
          <w:tab w:val="left" w:pos="-900"/>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kern w:val="1"/>
          <w:sz w:val="28"/>
          <w:szCs w:val="28"/>
          <w:lang w:eastAsia="ar-SA"/>
        </w:rPr>
        <w:t>7.</w:t>
      </w:r>
      <w:r w:rsidR="00867F65" w:rsidRPr="00020D1F">
        <w:rPr>
          <w:rFonts w:ascii="Times New Roman" w:eastAsia="Andale Sans UI" w:hAnsi="Times New Roman" w:cs="Times New Roman"/>
          <w:color w:val="000000"/>
          <w:kern w:val="1"/>
          <w:sz w:val="28"/>
          <w:szCs w:val="28"/>
          <w:lang w:eastAsia="ar-SA"/>
        </w:rPr>
        <w:t>Право отзыва не может быть использовано в период со дня инициирования вопроса о досрочном прекращении полномочий Совета</w:t>
      </w:r>
      <w:r w:rsidR="00867F65" w:rsidRPr="00020D1F">
        <w:rPr>
          <w:rFonts w:ascii="Times New Roman" w:eastAsia="Andale Sans UI" w:hAnsi="Times New Roman" w:cs="Times New Roman"/>
          <w:kern w:val="1"/>
          <w:sz w:val="28"/>
          <w:szCs w:val="28"/>
          <w:lang w:eastAsia="ar-SA"/>
        </w:rPr>
        <w:t>, главы поселения</w:t>
      </w:r>
      <w:r w:rsidR="00867F65" w:rsidRPr="00020D1F">
        <w:rPr>
          <w:rFonts w:ascii="Times New Roman" w:eastAsia="Andale Sans UI" w:hAnsi="Times New Roman" w:cs="Times New Roman"/>
          <w:color w:val="000000"/>
          <w:kern w:val="1"/>
          <w:sz w:val="28"/>
          <w:szCs w:val="28"/>
          <w:lang w:eastAsia="ar-SA"/>
        </w:rPr>
        <w:t xml:space="preserve"> в порядке, установленном статьями 73, 74, 74.1 Федерального закона </w:t>
      </w:r>
      <w:r w:rsidR="00867F65">
        <w:rPr>
          <w:rFonts w:ascii="Times New Roman" w:eastAsia="Andale Sans UI" w:hAnsi="Times New Roman" w:cs="Times New Roman"/>
          <w:kern w:val="1"/>
          <w:sz w:val="28"/>
          <w:szCs w:val="28"/>
          <w:lang w:eastAsia="ar-SA"/>
        </w:rPr>
        <w:t xml:space="preserve">от </w:t>
      </w:r>
      <w:r w:rsidR="00867F65" w:rsidRPr="00020D1F">
        <w:rPr>
          <w:rFonts w:ascii="Times New Roman" w:eastAsia="Andale Sans UI" w:hAnsi="Times New Roman" w:cs="Times New Roman"/>
          <w:kern w:val="1"/>
          <w:sz w:val="28"/>
          <w:szCs w:val="28"/>
          <w:lang w:eastAsia="ar-SA"/>
        </w:rPr>
        <w:t>6 октября 2003 года № 131-ФЗ</w:t>
      </w:r>
      <w:r w:rsidR="00867F65" w:rsidRPr="00020D1F">
        <w:rPr>
          <w:rFonts w:ascii="Times New Roman" w:eastAsia="Andale Sans UI" w:hAnsi="Times New Roman" w:cs="Times New Roman"/>
          <w:b/>
          <w:i/>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«Об общих принципах организации местного самоуправления в Российской Федерации». </w:t>
      </w:r>
    </w:p>
    <w:p w:rsidR="00867F65" w:rsidRPr="00020D1F" w:rsidRDefault="00867F65" w:rsidP="00502A90">
      <w:pPr>
        <w:widowControl w:val="0"/>
        <w:tabs>
          <w:tab w:val="left" w:pos="-900"/>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Депутат Совета, глава поселения имеет право давать избирателям объяснения по поводу обстоятельств, выдвигаемых в качестве оснований </w:t>
      </w:r>
      <w:r w:rsidR="00AB396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для отзыва.</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color w:val="000000"/>
          <w:kern w:val="1"/>
          <w:sz w:val="28"/>
          <w:szCs w:val="28"/>
          <w:lang w:eastAsia="ar-SA"/>
        </w:rPr>
        <w:t>8.</w:t>
      </w:r>
      <w:r w:rsidR="00867F65" w:rsidRPr="00020D1F">
        <w:rPr>
          <w:rFonts w:ascii="Times New Roman" w:eastAsia="Andale Sans UI" w:hAnsi="Times New Roman" w:cs="Times New Roman"/>
          <w:kern w:val="1"/>
          <w:sz w:val="28"/>
          <w:szCs w:val="28"/>
          <w:lang w:eastAsia="ar-SA"/>
        </w:rPr>
        <w:t xml:space="preserve">Для выдвижения инициативы проведения голосования по отзыву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сбора подписей граждан в ее поддержку необходимо образовать инициативную группу в количестве не менее 10 человек.</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Инициативная группа образуется гражданами, указанными в части 1 настоящей статьи, по месту своего жительства на собрании. </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9.</w:t>
      </w:r>
      <w:r w:rsidR="00867F65" w:rsidRPr="00020D1F">
        <w:rPr>
          <w:rFonts w:ascii="Times New Roman" w:eastAsia="Andale Sans UI" w:hAnsi="Times New Roman" w:cs="Times New Roman"/>
          <w:kern w:val="1"/>
          <w:sz w:val="28"/>
          <w:szCs w:val="28"/>
          <w:lang w:eastAsia="ar-SA"/>
        </w:rPr>
        <w:t xml:space="preserve">Инициаторы проведения собрания обязаны заблаговременно известить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 но не менее 10 человек.</w:t>
      </w:r>
    </w:p>
    <w:p w:rsidR="00867F65" w:rsidRPr="00020D1F" w:rsidRDefault="00AB396E" w:rsidP="00502A90">
      <w:pPr>
        <w:widowControl w:val="0"/>
        <w:tabs>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10.</w:t>
      </w:r>
      <w:r w:rsidR="00867F65" w:rsidRPr="00020D1F">
        <w:rPr>
          <w:rFonts w:ascii="Times New Roman" w:eastAsia="Andale Sans UI" w:hAnsi="Times New Roman" w:cs="Times New Roman"/>
          <w:color w:val="000000"/>
          <w:kern w:val="1"/>
          <w:sz w:val="28"/>
          <w:szCs w:val="28"/>
          <w:lang w:eastAsia="ar-SA"/>
        </w:rPr>
        <w:t>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w:t>
      </w:r>
      <w:r w:rsidR="00867F65" w:rsidRPr="00020D1F">
        <w:rPr>
          <w:rFonts w:ascii="Times New Roman" w:eastAsia="Andale Sans UI" w:hAnsi="Times New Roman" w:cs="Times New Roman"/>
          <w:color w:val="000000"/>
          <w:kern w:val="1"/>
          <w:sz w:val="28"/>
          <w:szCs w:val="28"/>
          <w:lang w:eastAsia="ar-SA"/>
        </w:rPr>
        <w:lastRenderedPageBreak/>
        <w:t>группы.</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11.</w:t>
      </w:r>
      <w:r w:rsidR="00867F65" w:rsidRPr="00020D1F">
        <w:rPr>
          <w:rFonts w:ascii="Times New Roman" w:eastAsia="Andale Sans UI" w:hAnsi="Times New Roman" w:cs="Times New Roman"/>
          <w:color w:val="000000"/>
          <w:kern w:val="1"/>
          <w:sz w:val="28"/>
          <w:szCs w:val="28"/>
          <w:lang w:eastAsia="ar-SA"/>
        </w:rPr>
        <w:t>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 отзываемого лица и протокол собрания инициативной группы, на котором было принято решение о его отзыве. Указанный протокол должен содержать следующие решения:</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w:t>
      </w:r>
      <w:r w:rsidR="00867F65" w:rsidRPr="00020D1F">
        <w:rPr>
          <w:rFonts w:ascii="Times New Roman" w:eastAsia="Andale Sans UI" w:hAnsi="Times New Roman" w:cs="Times New Roman"/>
          <w:color w:val="000000"/>
          <w:kern w:val="1"/>
          <w:sz w:val="28"/>
          <w:szCs w:val="28"/>
          <w:lang w:eastAsia="ar-SA"/>
        </w:rPr>
        <w:t>об образовании инициативной группы по отзыву депутата Совета, главы поселения;</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2)</w:t>
      </w:r>
      <w:r w:rsidR="00867F65" w:rsidRPr="00020D1F">
        <w:rPr>
          <w:rFonts w:ascii="Times New Roman" w:eastAsia="Andale Sans UI" w:hAnsi="Times New Roman" w:cs="Times New Roman"/>
          <w:color w:val="000000"/>
          <w:kern w:val="1"/>
          <w:sz w:val="28"/>
          <w:szCs w:val="28"/>
          <w:lang w:eastAsia="ar-SA"/>
        </w:rPr>
        <w:t>о назначении уполномоченных представителей инициативной группы.</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12.</w:t>
      </w:r>
      <w:r w:rsidR="00867F65" w:rsidRPr="00020D1F">
        <w:rPr>
          <w:rFonts w:ascii="Times New Roman" w:eastAsia="Andale Sans UI" w:hAnsi="Times New Roman" w:cs="Times New Roman"/>
          <w:color w:val="000000"/>
          <w:kern w:val="1"/>
          <w:sz w:val="28"/>
          <w:szCs w:val="28"/>
          <w:lang w:eastAsia="ar-SA"/>
        </w:rPr>
        <w:t xml:space="preserve">В регистрации инициативной группы может быть отказано только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в случае нарушения установленного настоящей статьей порядка выдвижения инициативы проведения голосования по отзыву депутата Совета, главы поселения.</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 Срок действия регистрационного свидетельства оканчивается одновременно с окончанием кампании по отзыву депутата Совета, главы поселения.</w:t>
      </w: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Регистрация инициативной группы является основанием для сбора подписей, необходимых для назначения голосования по отзыву депутата</w:t>
      </w:r>
      <w:r w:rsidRPr="00020D1F">
        <w:rPr>
          <w:rFonts w:ascii="Times New Roman" w:eastAsia="Andale Sans UI" w:hAnsi="Times New Roman" w:cs="Times New Roman"/>
          <w:kern w:val="1"/>
          <w:sz w:val="28"/>
          <w:szCs w:val="28"/>
          <w:lang w:eastAsia="ar-SA"/>
        </w:rPr>
        <w:t xml:space="preserve"> Совета</w:t>
      </w:r>
      <w:r w:rsidRPr="00020D1F">
        <w:rPr>
          <w:rFonts w:ascii="Times New Roman" w:eastAsia="Andale Sans UI" w:hAnsi="Times New Roman" w:cs="Times New Roman"/>
          <w:color w:val="000000"/>
          <w:kern w:val="1"/>
          <w:sz w:val="28"/>
          <w:szCs w:val="28"/>
          <w:lang w:eastAsia="ar-SA"/>
        </w:rPr>
        <w:t>, главы поселения.</w:t>
      </w: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kern w:val="1"/>
          <w:sz w:val="28"/>
          <w:szCs w:val="28"/>
          <w:lang w:eastAsia="ar-SA"/>
        </w:rPr>
        <w:t xml:space="preserve">Подписные листы изготавливаются по форме, установленной </w:t>
      </w:r>
      <w:r w:rsidRPr="00020D1F">
        <w:rPr>
          <w:rFonts w:ascii="Times New Roman" w:eastAsia="Andale Sans UI" w:hAnsi="Times New Roman" w:cs="Times New Roman"/>
          <w:color w:val="000000"/>
          <w:kern w:val="1"/>
          <w:sz w:val="28"/>
          <w:szCs w:val="28"/>
          <w:lang w:eastAsia="ar-SA"/>
        </w:rPr>
        <w:t>приложением 9 к Федеральному закону от 12 июня 2002 года № 67-ФЗ</w:t>
      </w:r>
      <w:r>
        <w:rPr>
          <w:rFonts w:ascii="Times New Roman" w:eastAsia="Andale Sans UI" w:hAnsi="Times New Roman" w:cs="Times New Roman"/>
          <w:color w:val="000000"/>
          <w:kern w:val="1"/>
          <w:sz w:val="28"/>
          <w:szCs w:val="28"/>
          <w:lang w:eastAsia="ar-SA"/>
        </w:rPr>
        <w:t xml:space="preserve"> </w:t>
      </w:r>
      <w:r w:rsidR="00AB396E">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w:t>
      </w:r>
      <w:r w:rsidRPr="00020D1F">
        <w:rPr>
          <w:rFonts w:ascii="Times New Roman" w:eastAsia="Andale Sans UI" w:hAnsi="Times New Roman" w:cs="Times New Roman"/>
          <w:kern w:val="1"/>
          <w:sz w:val="28"/>
          <w:szCs w:val="28"/>
          <w:lang w:eastAsia="ar-SA"/>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020D1F">
        <w:rPr>
          <w:rFonts w:ascii="Times New Roman" w:eastAsia="Andale Sans UI" w:hAnsi="Times New Roman" w:cs="Times New Roman"/>
          <w:color w:val="000000"/>
          <w:kern w:val="1"/>
          <w:sz w:val="28"/>
          <w:szCs w:val="28"/>
          <w:lang w:eastAsia="ar-SA"/>
        </w:rPr>
        <w:t>Законом Краснодарского края от 23 июля 2003 года № 606-КЗ</w:t>
      </w:r>
      <w:r w:rsidR="00AB396E">
        <w:rPr>
          <w:rFonts w:ascii="Times New Roman" w:eastAsia="Andale Sans UI" w:hAnsi="Times New Roman" w:cs="Times New Roman"/>
          <w:color w:val="000000"/>
          <w:kern w:val="1"/>
          <w:sz w:val="28"/>
          <w:szCs w:val="28"/>
          <w:lang w:eastAsia="ar-SA"/>
        </w:rPr>
        <w:t xml:space="preserve">        </w:t>
      </w:r>
      <w:r>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«О референдумах в Краснодарском крае».</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13.</w:t>
      </w:r>
      <w:r w:rsidR="00867F65" w:rsidRPr="00020D1F">
        <w:rPr>
          <w:rFonts w:ascii="Times New Roman" w:eastAsia="Andale Sans UI" w:hAnsi="Times New Roman" w:cs="Times New Roman"/>
          <w:color w:val="000000"/>
          <w:kern w:val="1"/>
          <w:sz w:val="28"/>
          <w:szCs w:val="28"/>
          <w:lang w:eastAsia="ar-SA"/>
        </w:rPr>
        <w:t xml:space="preserve">Количество подписей, необходимых для назначения голосования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Количество подписей, необходимых для назначения голосования </w:t>
      </w:r>
      <w:r w:rsidR="00AB396E">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по отзыву главы поселения, составляет 5 процентов от числа избирателей, зарегистрированных на территории поселения.</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14.</w:t>
      </w:r>
      <w:r w:rsidR="00867F65" w:rsidRPr="00020D1F">
        <w:rPr>
          <w:rFonts w:ascii="Times New Roman" w:eastAsia="Andale Sans UI" w:hAnsi="Times New Roman" w:cs="Times New Roman"/>
          <w:color w:val="000000"/>
          <w:kern w:val="1"/>
          <w:sz w:val="28"/>
          <w:szCs w:val="28"/>
          <w:lang w:eastAsia="ar-SA"/>
        </w:rPr>
        <w:t xml:space="preserve">Количество представляемых в комиссию подписей, собранных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в поддержку инициативы проведения голосования по отзыву, может превышать количество подписей, необходимое для назначения голосования по отзыву,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но не более чем на 10 процентов.</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15.</w:t>
      </w:r>
      <w:r w:rsidR="00867F65" w:rsidRPr="00020D1F">
        <w:rPr>
          <w:rFonts w:ascii="Times New Roman" w:eastAsia="Andale Sans UI" w:hAnsi="Times New Roman" w:cs="Times New Roman"/>
          <w:color w:val="000000"/>
          <w:kern w:val="1"/>
          <w:sz w:val="28"/>
          <w:szCs w:val="28"/>
          <w:lang w:eastAsia="ar-SA"/>
        </w:rPr>
        <w:t xml:space="preserve">Подписи могут собираться со дня, следующего за днем регистрации </w:t>
      </w:r>
      <w:r w:rsidR="00867F65" w:rsidRPr="00020D1F">
        <w:rPr>
          <w:rFonts w:ascii="Times New Roman" w:eastAsia="Andale Sans UI" w:hAnsi="Times New Roman" w:cs="Times New Roman"/>
          <w:color w:val="000000"/>
          <w:kern w:val="1"/>
          <w:sz w:val="28"/>
          <w:szCs w:val="28"/>
          <w:lang w:eastAsia="ar-SA"/>
        </w:rPr>
        <w:lastRenderedPageBreak/>
        <w:t xml:space="preserve">инициативной группы и выдачи ей регистрационного свидетельства. Изготовление подписных листов оплачивается из соответствующего фонда по отзыву. Период сбора подписей составляет 20 дней. </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16. Комиссия в течение десяти дней проверяет соблюдение порядка сбора подписей, оформления подписных листов, достоверность сведений </w:t>
      </w:r>
      <w:r w:rsidR="00AB396E">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об избирателях и подписей избирателей, собранных в поддержку инициативы проведения голосования по отзыву.</w:t>
      </w: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Проверке могут подлежать все представленные подписи или часть этих подписей, но не менее 20 процентов от установленного в части 13 настоящей статьи их количества, необходимого для назначения голосования по отзыву. </w:t>
      </w:r>
      <w:r w:rsidRPr="00020D1F">
        <w:rPr>
          <w:rFonts w:ascii="Times New Roman" w:eastAsia="Andale Sans UI" w:hAnsi="Times New Roman" w:cs="Times New Roman"/>
          <w:color w:val="000000"/>
          <w:kern w:val="1"/>
          <w:sz w:val="28"/>
          <w:szCs w:val="28"/>
          <w:lang w:eastAsia="ar-SA"/>
        </w:rPr>
        <w:t xml:space="preserve">Количество </w:t>
      </w:r>
      <w:r w:rsidRPr="00020D1F">
        <w:rPr>
          <w:rFonts w:ascii="Times New Roman" w:eastAsia="Andale Sans UI" w:hAnsi="Times New Roman" w:cs="Times New Roman"/>
          <w:kern w:val="1"/>
          <w:sz w:val="28"/>
          <w:szCs w:val="28"/>
          <w:lang w:eastAsia="ar-SA"/>
        </w:rPr>
        <w:t>подписей, подлежащих проверке, определяет организующая голосование по отзыву комиссия.</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Если комиссией принято решение о проверке части представленных подписей, то подписные листы, подлежащие проверке, отбираются посредством случайной выборки (жребия), проводимой (проводимого) членами комиссии </w:t>
      </w:r>
      <w:r w:rsidR="00AB396E">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с правом решающего голоса в порядке, установленном комиссией.</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Итоги проведенной проверки оформляются решением избирательной комиссии о соответствии либо несоответствии порядка выдвижения инициативы по отзыву депутата</w:t>
      </w:r>
      <w:r w:rsidRPr="00020D1F">
        <w:rPr>
          <w:rFonts w:ascii="Times New Roman" w:eastAsia="Andale Sans UI" w:hAnsi="Times New Roman" w:cs="Times New Roman"/>
          <w:kern w:val="1"/>
          <w:sz w:val="28"/>
          <w:szCs w:val="28"/>
          <w:lang w:eastAsia="ar-SA"/>
        </w:rPr>
        <w:t xml:space="preserve"> Совета</w:t>
      </w:r>
      <w:r w:rsidRPr="00020D1F">
        <w:rPr>
          <w:rFonts w:ascii="Times New Roman" w:eastAsia="Andale Sans UI" w:hAnsi="Times New Roman" w:cs="Times New Roman"/>
          <w:color w:val="000000"/>
          <w:kern w:val="1"/>
          <w:sz w:val="28"/>
          <w:szCs w:val="28"/>
          <w:lang w:eastAsia="ar-SA"/>
        </w:rPr>
        <w:t xml:space="preserve">, главы </w:t>
      </w:r>
      <w:r w:rsidRPr="00020D1F">
        <w:rPr>
          <w:rFonts w:ascii="Times New Roman" w:eastAsia="Andale Sans UI" w:hAnsi="Times New Roman" w:cs="Times New Roman"/>
          <w:kern w:val="1"/>
          <w:sz w:val="28"/>
          <w:szCs w:val="28"/>
          <w:lang w:eastAsia="ar-SA"/>
        </w:rPr>
        <w:t xml:space="preserve">поселения </w:t>
      </w:r>
      <w:r w:rsidRPr="00020D1F">
        <w:rPr>
          <w:rFonts w:ascii="Times New Roman" w:eastAsia="Andale Sans UI" w:hAnsi="Times New Roman" w:cs="Times New Roman"/>
          <w:color w:val="000000"/>
          <w:kern w:val="1"/>
          <w:sz w:val="28"/>
          <w:szCs w:val="28"/>
          <w:lang w:eastAsia="ar-SA"/>
        </w:rPr>
        <w:t xml:space="preserve">требованиям действующего законодательства, настоящего устава. </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Если в результате соответствующей проверки установлено, что представленных подписей достаточно и не превышена предельная величина доли недостоверных и недействительных подписей среди подписей, подвергшихся проверке, комиссия направляет подписные листы, протокол </w:t>
      </w:r>
      <w:r w:rsidR="00AB396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об итогах сбора подписей и заверенную копию своего решения о результатах проверки подписей в Совет для принятия решения о назначении голосования</w:t>
      </w:r>
      <w:r w:rsidR="00AB396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 по отзыву (копия указанного решения направляется уполномоченному представителю инициативной группы).</w:t>
      </w:r>
    </w:p>
    <w:p w:rsidR="00867F65" w:rsidRPr="00020D1F" w:rsidRDefault="00AB396E" w:rsidP="00502A9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17.</w:t>
      </w:r>
      <w:r w:rsidR="00867F65" w:rsidRPr="00020D1F">
        <w:rPr>
          <w:rFonts w:ascii="Times New Roman" w:eastAsia="Andale Sans UI" w:hAnsi="Times New Roman" w:cs="Times New Roman"/>
          <w:kern w:val="1"/>
          <w:sz w:val="28"/>
          <w:szCs w:val="28"/>
          <w:lang w:eastAsia="ar-SA"/>
        </w:rPr>
        <w:t xml:space="preserve">Совет принимает решение о назначении голосования по отзыву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не позднее чем через 15 календарных дней со дня представления документов, указанных в части 16 настоящей статьи. </w:t>
      </w:r>
    </w:p>
    <w:p w:rsidR="00867F65" w:rsidRPr="00020D1F" w:rsidRDefault="00867F65" w:rsidP="00502A90">
      <w:pPr>
        <w:widowControl w:val="0"/>
        <w:tabs>
          <w:tab w:val="left" w:pos="-709"/>
          <w:tab w:val="left" w:pos="-426"/>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Решение о назначении голосования должно быть принято не позднее </w:t>
      </w:r>
      <w:r w:rsidR="00AB396E">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чем за 55 дней до дня голосования.</w:t>
      </w:r>
    </w:p>
    <w:p w:rsidR="00867F65" w:rsidRPr="00020D1F" w:rsidRDefault="00867F65" w:rsidP="00502A90">
      <w:pPr>
        <w:widowControl w:val="0"/>
        <w:tabs>
          <w:tab w:val="left" w:pos="141"/>
          <w:tab w:val="left" w:pos="283"/>
          <w:tab w:val="left" w:pos="425"/>
        </w:tabs>
        <w:overflowPunct w:val="0"/>
        <w:spacing w:after="0" w:line="240" w:lineRule="auto"/>
        <w:ind w:firstLine="709"/>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 xml:space="preserve">Голосование по отзыву может быть назначено только на воскресенье. </w:t>
      </w:r>
      <w:r w:rsidR="00AB396E">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 xml:space="preserve">Не допускается назначение голосования на предпраздничный и нерабочий праздничный дни, на день, следующий за нерабочим праздничным днем, </w:t>
      </w:r>
      <w:r w:rsidR="00AB396E">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а также на воскресенье, которое в установленном порядке объявлено рабочим днем.</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867F65" w:rsidRPr="00020D1F" w:rsidRDefault="00AB396E" w:rsidP="00502A90">
      <w:pPr>
        <w:widowControl w:val="0"/>
        <w:tabs>
          <w:tab w:val="left" w:pos="425"/>
        </w:tabs>
        <w:overflowPunct w:val="0"/>
        <w:spacing w:after="0" w:line="240" w:lineRule="auto"/>
        <w:ind w:firstLine="709"/>
        <w:jc w:val="both"/>
        <w:rPr>
          <w:rFonts w:ascii="Times New Roman" w:eastAsia="Andale Sans UI" w:hAnsi="Times New Roman" w:cs="Times New Roman"/>
          <w:bCs/>
          <w:iCs/>
          <w:kern w:val="1"/>
          <w:sz w:val="28"/>
          <w:szCs w:val="28"/>
          <w:lang w:eastAsia="ar-SA"/>
        </w:rPr>
      </w:pPr>
      <w:r>
        <w:rPr>
          <w:rFonts w:ascii="Times New Roman" w:eastAsia="Andale Sans UI" w:hAnsi="Times New Roman" w:cs="Times New Roman"/>
          <w:bCs/>
          <w:iCs/>
          <w:kern w:val="1"/>
          <w:sz w:val="28"/>
          <w:szCs w:val="28"/>
          <w:lang w:eastAsia="ar-SA"/>
        </w:rPr>
        <w:t>18.</w:t>
      </w:r>
      <w:r w:rsidR="00867F65" w:rsidRPr="00020D1F">
        <w:rPr>
          <w:rFonts w:ascii="Times New Roman" w:eastAsia="Andale Sans UI" w:hAnsi="Times New Roman" w:cs="Times New Roman"/>
          <w:bCs/>
          <w:iCs/>
          <w:kern w:val="1"/>
          <w:sz w:val="28"/>
          <w:szCs w:val="28"/>
          <w:lang w:eastAsia="ar-SA"/>
        </w:rPr>
        <w:t>Голосование по отзыву осуществляется в границах избирательных участков, образованных в соответствии с Федеральным законом от 12 июня</w:t>
      </w:r>
      <w:r w:rsidR="00475A8B">
        <w:rPr>
          <w:rFonts w:ascii="Times New Roman" w:eastAsia="Andale Sans UI" w:hAnsi="Times New Roman" w:cs="Times New Roman"/>
          <w:bCs/>
          <w:iCs/>
          <w:kern w:val="1"/>
          <w:sz w:val="28"/>
          <w:szCs w:val="28"/>
          <w:lang w:eastAsia="ar-SA"/>
        </w:rPr>
        <w:t xml:space="preserve"> </w:t>
      </w:r>
      <w:r w:rsidR="00867F65" w:rsidRPr="00020D1F">
        <w:rPr>
          <w:rFonts w:ascii="Times New Roman" w:eastAsia="Andale Sans UI" w:hAnsi="Times New Roman" w:cs="Times New Roman"/>
          <w:bCs/>
          <w:iCs/>
          <w:kern w:val="1"/>
          <w:sz w:val="28"/>
          <w:szCs w:val="28"/>
          <w:lang w:eastAsia="ar-SA"/>
        </w:rPr>
        <w:t xml:space="preserve">2002 года № 67-ФЗ «Об основных гарантиях избирательных прав и права </w:t>
      </w:r>
      <w:r>
        <w:rPr>
          <w:rFonts w:ascii="Times New Roman" w:eastAsia="Andale Sans UI" w:hAnsi="Times New Roman" w:cs="Times New Roman"/>
          <w:bCs/>
          <w:iCs/>
          <w:kern w:val="1"/>
          <w:sz w:val="28"/>
          <w:szCs w:val="28"/>
          <w:lang w:eastAsia="ar-SA"/>
        </w:rPr>
        <w:t xml:space="preserve">                   </w:t>
      </w:r>
      <w:r w:rsidR="00867F65" w:rsidRPr="00020D1F">
        <w:rPr>
          <w:rFonts w:ascii="Times New Roman" w:eastAsia="Andale Sans UI" w:hAnsi="Times New Roman" w:cs="Times New Roman"/>
          <w:bCs/>
          <w:iCs/>
          <w:kern w:val="1"/>
          <w:sz w:val="28"/>
          <w:szCs w:val="28"/>
          <w:lang w:eastAsia="ar-SA"/>
        </w:rPr>
        <w:t xml:space="preserve">на </w:t>
      </w:r>
      <w:r w:rsidR="00867F65" w:rsidRPr="00020D1F">
        <w:rPr>
          <w:rFonts w:ascii="Times New Roman" w:eastAsia="Andale Sans UI" w:hAnsi="Times New Roman" w:cs="Times New Roman"/>
          <w:bCs/>
          <w:iCs/>
          <w:kern w:val="1"/>
          <w:sz w:val="28"/>
          <w:szCs w:val="28"/>
          <w:lang w:eastAsia="ar-SA"/>
        </w:rPr>
        <w:lastRenderedPageBreak/>
        <w:t>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w:t>
      </w:r>
    </w:p>
    <w:p w:rsidR="00867F65" w:rsidRPr="00020D1F" w:rsidRDefault="00867F65" w:rsidP="00502A90">
      <w:pPr>
        <w:widowControl w:val="0"/>
        <w:tabs>
          <w:tab w:val="left" w:pos="425"/>
        </w:tabs>
        <w:overflowPunct w:val="0"/>
        <w:spacing w:after="0" w:line="240" w:lineRule="auto"/>
        <w:ind w:firstLine="709"/>
        <w:jc w:val="both"/>
        <w:rPr>
          <w:rFonts w:ascii="Times New Roman" w:eastAsia="Andale Sans UI" w:hAnsi="Times New Roman" w:cs="Times New Roman"/>
          <w:bCs/>
          <w:iCs/>
          <w:kern w:val="1"/>
          <w:sz w:val="28"/>
          <w:szCs w:val="28"/>
          <w:lang w:eastAsia="ar-SA"/>
        </w:rPr>
      </w:pPr>
      <w:r w:rsidRPr="00020D1F">
        <w:rPr>
          <w:rFonts w:ascii="Times New Roman" w:eastAsia="Andale Sans UI" w:hAnsi="Times New Roman" w:cs="Times New Roman"/>
          <w:bCs/>
          <w:iCs/>
          <w:kern w:val="1"/>
          <w:sz w:val="28"/>
          <w:szCs w:val="28"/>
          <w:lang w:eastAsia="ar-SA"/>
        </w:rPr>
        <w:t xml:space="preserve">Составление и уточнение списков участников голосования по отзыву осуществляются в порядке, предусмотренном Федеральным законом от 12 июня 2002 года № 67-ФЗ «Об основных гарантиях избирательных прав и права </w:t>
      </w:r>
      <w:r w:rsidR="00AB396E">
        <w:rPr>
          <w:rFonts w:ascii="Times New Roman" w:eastAsia="Andale Sans UI" w:hAnsi="Times New Roman" w:cs="Times New Roman"/>
          <w:bCs/>
          <w:iCs/>
          <w:kern w:val="1"/>
          <w:sz w:val="28"/>
          <w:szCs w:val="28"/>
          <w:lang w:eastAsia="ar-SA"/>
        </w:rPr>
        <w:t xml:space="preserve">                    </w:t>
      </w:r>
      <w:r w:rsidRPr="00020D1F">
        <w:rPr>
          <w:rFonts w:ascii="Times New Roman" w:eastAsia="Andale Sans UI" w:hAnsi="Times New Roman" w:cs="Times New Roman"/>
          <w:bCs/>
          <w:iCs/>
          <w:kern w:val="1"/>
          <w:sz w:val="28"/>
          <w:szCs w:val="28"/>
          <w:lang w:eastAsia="ar-SA"/>
        </w:rPr>
        <w:t xml:space="preserve">на участие в референдуме граждан Российской Федерации», Законом Краснодарского края от 23 июля 2003 года № 606-КЗ «О референдумах </w:t>
      </w:r>
      <w:r w:rsidR="00AB396E">
        <w:rPr>
          <w:rFonts w:ascii="Times New Roman" w:eastAsia="Andale Sans UI" w:hAnsi="Times New Roman" w:cs="Times New Roman"/>
          <w:bCs/>
          <w:iCs/>
          <w:kern w:val="1"/>
          <w:sz w:val="28"/>
          <w:szCs w:val="28"/>
          <w:lang w:eastAsia="ar-SA"/>
        </w:rPr>
        <w:t xml:space="preserve">                        </w:t>
      </w:r>
      <w:r w:rsidRPr="00020D1F">
        <w:rPr>
          <w:rFonts w:ascii="Times New Roman" w:eastAsia="Andale Sans UI" w:hAnsi="Times New Roman" w:cs="Times New Roman"/>
          <w:bCs/>
          <w:iCs/>
          <w:kern w:val="1"/>
          <w:sz w:val="28"/>
          <w:szCs w:val="28"/>
          <w:lang w:eastAsia="ar-SA"/>
        </w:rPr>
        <w:t>в Краснодарском крае».</w:t>
      </w:r>
    </w:p>
    <w:p w:rsidR="00867F65" w:rsidRPr="00020D1F" w:rsidRDefault="00AB396E" w:rsidP="00502A90">
      <w:pPr>
        <w:widowControl w:val="0"/>
        <w:tabs>
          <w:tab w:val="left" w:pos="141"/>
          <w:tab w:val="left" w:pos="283"/>
          <w:tab w:val="left" w:pos="425"/>
        </w:tabs>
        <w:overflowPunct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19.</w:t>
      </w:r>
      <w:r w:rsidR="00867F65" w:rsidRPr="00020D1F">
        <w:rPr>
          <w:rFonts w:ascii="Times New Roman" w:eastAsia="Andale Sans UI" w:hAnsi="Times New Roman" w:cs="Times New Roman"/>
          <w:bCs/>
          <w:kern w:val="1"/>
          <w:sz w:val="28"/>
          <w:szCs w:val="28"/>
          <w:lang w:eastAsia="ar-SA"/>
        </w:rPr>
        <w:t>Для участия в голосовании по отзыву избиратель получает бюллетень для голосования по отзыву.</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Форма и текст бюллетеня, число бюллетеней, а также порядок осуществления контроля за изготовлением бюллетеней утверждается комиссией не позднее чем за 20 дней до дня голосования. Текст бюллетеня должен быть размещен только на одной его стороне.</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20.</w:t>
      </w:r>
      <w:r w:rsidR="00867F65" w:rsidRPr="00020D1F">
        <w:rPr>
          <w:rFonts w:ascii="Times New Roman" w:eastAsia="Andale Sans UI" w:hAnsi="Times New Roman" w:cs="Times New Roman"/>
          <w:color w:val="000000"/>
          <w:kern w:val="1"/>
          <w:sz w:val="28"/>
          <w:szCs w:val="28"/>
          <w:lang w:eastAsia="ar-SA"/>
        </w:rPr>
        <w:t xml:space="preserve">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 xml:space="preserve">с указанием основания (оснований) отзыва. Далее указываются варианты волеизъявления голосующего словами: «За отзыв», «Против отзыва», </w:t>
      </w:r>
      <w:r>
        <w:rPr>
          <w:rFonts w:ascii="Times New Roman" w:eastAsia="Andale Sans UI" w:hAnsi="Times New Roman" w:cs="Times New Roman"/>
          <w:color w:val="000000"/>
          <w:kern w:val="1"/>
          <w:sz w:val="28"/>
          <w:szCs w:val="28"/>
          <w:lang w:eastAsia="ar-SA"/>
        </w:rPr>
        <w:t xml:space="preserve">                         </w:t>
      </w:r>
      <w:r w:rsidR="00867F65" w:rsidRPr="00020D1F">
        <w:rPr>
          <w:rFonts w:ascii="Times New Roman" w:eastAsia="Andale Sans UI" w:hAnsi="Times New Roman" w:cs="Times New Roman"/>
          <w:color w:val="000000"/>
          <w:kern w:val="1"/>
          <w:sz w:val="28"/>
          <w:szCs w:val="28"/>
          <w:lang w:eastAsia="ar-SA"/>
        </w:rPr>
        <w:t>под которыми помещаются пустые квадраты.</w:t>
      </w:r>
    </w:p>
    <w:p w:rsidR="00867F65" w:rsidRPr="00020D1F" w:rsidRDefault="00867F65"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21.Голосование по отзыву депутата Совета, главы поселения проводится </w:t>
      </w:r>
      <w:r w:rsidR="00AB396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в порядке, установленном Федеральным законом </w:t>
      </w:r>
      <w:r w:rsidRPr="00020D1F">
        <w:rPr>
          <w:rFonts w:ascii="Times New Roman" w:eastAsia="Andale Sans UI" w:hAnsi="Times New Roman" w:cs="Times New Roman"/>
          <w:iCs/>
          <w:kern w:val="1"/>
          <w:sz w:val="28"/>
          <w:szCs w:val="28"/>
          <w:lang w:eastAsia="ar-SA"/>
        </w:rPr>
        <w:t>от 12 июня 2002 года № 67-ФЗ</w:t>
      </w:r>
      <w:r w:rsidRPr="00020D1F">
        <w:rPr>
          <w:rFonts w:ascii="Times New Roman" w:eastAsia="Andale Sans UI" w:hAnsi="Times New Roman" w:cs="Times New Roman"/>
          <w:kern w:val="1"/>
          <w:sz w:val="28"/>
          <w:szCs w:val="28"/>
          <w:lang w:eastAsia="ar-SA"/>
        </w:rPr>
        <w:t xml:space="preserve"> «Об основных гарантиях избирательных прав и права на участие в референдуме граждан Российской Федерации», Законом Краснодарского края </w:t>
      </w:r>
      <w:r w:rsidRPr="00020D1F">
        <w:rPr>
          <w:rFonts w:ascii="Times New Roman" w:eastAsia="Andale Sans UI" w:hAnsi="Times New Roman" w:cs="Times New Roman"/>
          <w:iCs/>
          <w:kern w:val="1"/>
          <w:sz w:val="28"/>
          <w:szCs w:val="28"/>
          <w:lang w:eastAsia="ar-SA"/>
        </w:rPr>
        <w:t>от 23 июля 2003 года № 606-КЗ</w:t>
      </w:r>
      <w:r w:rsidRPr="00020D1F">
        <w:rPr>
          <w:rFonts w:ascii="Times New Roman" w:eastAsia="Andale Sans UI" w:hAnsi="Times New Roman" w:cs="Times New Roman"/>
          <w:iCs/>
          <w:kern w:val="1"/>
          <w:sz w:val="24"/>
          <w:szCs w:val="24"/>
          <w:lang w:eastAsia="ar-SA"/>
        </w:rPr>
        <w:t xml:space="preserve"> </w:t>
      </w:r>
      <w:r w:rsidRPr="00020D1F">
        <w:rPr>
          <w:rFonts w:ascii="Times New Roman" w:eastAsia="Andale Sans UI" w:hAnsi="Times New Roman" w:cs="Times New Roman"/>
          <w:kern w:val="1"/>
          <w:sz w:val="28"/>
          <w:szCs w:val="28"/>
          <w:lang w:eastAsia="ar-SA"/>
        </w:rPr>
        <w:t>«О референдумах в Краснодарском крае», с учетом особенностей, предусмо</w:t>
      </w:r>
      <w:r>
        <w:rPr>
          <w:rFonts w:ascii="Times New Roman" w:eastAsia="Andale Sans UI" w:hAnsi="Times New Roman" w:cs="Times New Roman"/>
          <w:kern w:val="1"/>
          <w:sz w:val="28"/>
          <w:szCs w:val="28"/>
          <w:lang w:eastAsia="ar-SA"/>
        </w:rPr>
        <w:t xml:space="preserve">тренных Федеральным законом от </w:t>
      </w:r>
      <w:r w:rsidRPr="00020D1F">
        <w:rPr>
          <w:rFonts w:ascii="Times New Roman" w:eastAsia="Andale Sans UI" w:hAnsi="Times New Roman" w:cs="Times New Roman"/>
          <w:kern w:val="1"/>
          <w:sz w:val="28"/>
          <w:szCs w:val="28"/>
          <w:lang w:eastAsia="ar-SA"/>
        </w:rPr>
        <w:t>6 октября 2003 года № 131-ФЗ «Об общих принципах организации местного самоуправления</w:t>
      </w:r>
      <w:r w:rsidR="00AB396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 в Российской Федерации».</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22.</w:t>
      </w:r>
      <w:r w:rsidR="00867F65" w:rsidRPr="00020D1F">
        <w:rPr>
          <w:rFonts w:ascii="Times New Roman" w:eastAsia="Andale Sans UI" w:hAnsi="Times New Roman" w:cs="Times New Roman"/>
          <w:kern w:val="1"/>
          <w:sz w:val="28"/>
          <w:szCs w:val="28"/>
          <w:lang w:eastAsia="ar-SA"/>
        </w:rPr>
        <w:t xml:space="preserve">Депутат Совета считается отозванным, если за отзыв проголосовало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не менее половины избирателей, зарегистрированных в избирательном округе,</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в котором был избран отзываемый депутат. </w:t>
      </w:r>
    </w:p>
    <w:p w:rsidR="00867F65" w:rsidRPr="00020D1F" w:rsidRDefault="00867F65" w:rsidP="00502A90">
      <w:pPr>
        <w:widowControl w:val="0"/>
        <w:tabs>
          <w:tab w:val="left" w:pos="-900"/>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поселения считается отозванным, если за отзыв проголосовало</w:t>
      </w:r>
      <w:r w:rsidR="00AB396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 не менее половины избирателей, зарегистрированных на территории муниципального образования.</w:t>
      </w:r>
    </w:p>
    <w:p w:rsidR="00867F65" w:rsidRPr="00020D1F" w:rsidRDefault="00AB396E" w:rsidP="00502A90">
      <w:pPr>
        <w:widowControl w:val="0"/>
        <w:tabs>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23.</w:t>
      </w:r>
      <w:r w:rsidR="00867F65" w:rsidRPr="00020D1F">
        <w:rPr>
          <w:rFonts w:ascii="Times New Roman" w:eastAsia="Andale Sans UI" w:hAnsi="Times New Roman" w:cs="Times New Roman"/>
          <w:kern w:val="1"/>
          <w:sz w:val="28"/>
          <w:szCs w:val="28"/>
          <w:lang w:eastAsia="ar-SA"/>
        </w:rPr>
        <w:t>В случае невыполнения условия, предусмотренного частью 22 настоящей статьи, комиссия признает решение об отзыве не принятым.</w:t>
      </w:r>
    </w:p>
    <w:p w:rsidR="00867F65" w:rsidRPr="00020D1F" w:rsidRDefault="00AB396E" w:rsidP="00502A90">
      <w:pPr>
        <w:widowControl w:val="0"/>
        <w:tabs>
          <w:tab w:val="left" w:pos="-709"/>
          <w:tab w:val="left" w:pos="-426"/>
          <w:tab w:val="left" w:pos="-142"/>
          <w:tab w:val="left" w:pos="0"/>
          <w:tab w:val="left" w:pos="142"/>
        </w:tabs>
        <w:spacing w:after="0" w:line="240" w:lineRule="auto"/>
        <w:ind w:firstLine="709"/>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24.</w:t>
      </w:r>
      <w:r w:rsidR="00867F65" w:rsidRPr="00020D1F">
        <w:rPr>
          <w:rFonts w:ascii="Times New Roman" w:eastAsia="Andale Sans UI" w:hAnsi="Times New Roman" w:cs="Times New Roman"/>
          <w:kern w:val="1"/>
          <w:sz w:val="28"/>
          <w:szCs w:val="28"/>
          <w:lang w:eastAsia="ar-SA"/>
        </w:rPr>
        <w:t xml:space="preserve">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 </w:t>
      </w:r>
    </w:p>
    <w:p w:rsidR="00867F65" w:rsidRPr="00020D1F" w:rsidRDefault="00867F65" w:rsidP="00502A90">
      <w:pPr>
        <w:widowControl w:val="0"/>
        <w:tabs>
          <w:tab w:val="left" w:pos="-709"/>
          <w:tab w:val="left" w:pos="-426"/>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25.Общие результаты голосования по отзыву, включая данные протоколов об итогах голосования участковых комиссий, публикуются комиссией </w:t>
      </w:r>
      <w:r w:rsidR="00AB396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lastRenderedPageBreak/>
        <w:t>в средствах массовой информации в течение одного месяца со дня голосования.</w:t>
      </w:r>
    </w:p>
    <w:p w:rsidR="00867F65" w:rsidRPr="00020D1F" w:rsidRDefault="00AB396E" w:rsidP="00502A90">
      <w:pPr>
        <w:widowControl w:val="0"/>
        <w:tabs>
          <w:tab w:val="left" w:pos="-709"/>
          <w:tab w:val="left" w:pos="-426"/>
          <w:tab w:val="left" w:pos="-142"/>
          <w:tab w:val="left" w:pos="0"/>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26.</w:t>
      </w:r>
      <w:r w:rsidR="00867F65" w:rsidRPr="00020D1F">
        <w:rPr>
          <w:rFonts w:ascii="Times New Roman" w:eastAsia="Andale Sans UI" w:hAnsi="Times New Roman" w:cs="Times New Roman"/>
          <w:kern w:val="1"/>
          <w:sz w:val="28"/>
          <w:szCs w:val="28"/>
          <w:lang w:eastAsia="ar-SA"/>
        </w:rPr>
        <w:t xml:space="preserve">Полномочия депутата Совета, главы поселения, в отношении которых проводилось голосование по отзыву, прекращаются со дня официального опубликования результатов голосования по отзыву, если комиссией установлено, что необходимым количеством голосов они отозваны. </w:t>
      </w:r>
    </w:p>
    <w:p w:rsidR="00867F65" w:rsidRPr="00020D1F" w:rsidRDefault="00AB396E" w:rsidP="00502A90">
      <w:pPr>
        <w:widowControl w:val="0"/>
        <w:tabs>
          <w:tab w:val="left" w:pos="-900"/>
          <w:tab w:val="left" w:pos="-709"/>
          <w:tab w:val="left" w:pos="-426"/>
          <w:tab w:val="left" w:pos="-36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27.</w:t>
      </w:r>
      <w:r w:rsidR="00867F65" w:rsidRPr="00020D1F">
        <w:rPr>
          <w:rFonts w:ascii="Times New Roman" w:eastAsia="Andale Sans UI" w:hAnsi="Times New Roman" w:cs="Times New Roman"/>
          <w:kern w:val="1"/>
          <w:sz w:val="28"/>
          <w:szCs w:val="28"/>
          <w:lang w:eastAsia="ar-SA"/>
        </w:rPr>
        <w:t>В случаях, предусмо</w:t>
      </w:r>
      <w:r w:rsidR="00867F65">
        <w:rPr>
          <w:rFonts w:ascii="Times New Roman" w:eastAsia="Andale Sans UI" w:hAnsi="Times New Roman" w:cs="Times New Roman"/>
          <w:kern w:val="1"/>
          <w:sz w:val="28"/>
          <w:szCs w:val="28"/>
          <w:lang w:eastAsia="ar-SA"/>
        </w:rPr>
        <w:t xml:space="preserve">тренных Федеральным законом от </w:t>
      </w:r>
      <w:r w:rsidR="00867F65" w:rsidRPr="00020D1F">
        <w:rPr>
          <w:rFonts w:ascii="Times New Roman" w:eastAsia="Andale Sans UI" w:hAnsi="Times New Roman" w:cs="Times New Roman"/>
          <w:kern w:val="1"/>
          <w:sz w:val="28"/>
          <w:szCs w:val="28"/>
          <w:lang w:eastAsia="ar-SA"/>
        </w:rPr>
        <w:t xml:space="preserve">6 октября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2003 года № 131-ФЗ «Об общих принципах организации местного самоуправления</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в Российской Федерации», в целях получения согласия населения при изменении границ поселения либо его преобразовании, на всей территории поселения или на части его территории проводится голосование по вопросам изменения границ (преобразования) поселения. </w:t>
      </w:r>
    </w:p>
    <w:p w:rsidR="00867F65" w:rsidRPr="00020D1F" w:rsidRDefault="00867F65" w:rsidP="00502A90">
      <w:pPr>
        <w:widowControl w:val="0"/>
        <w:overflowPunct w:val="0"/>
        <w:spacing w:after="0" w:line="240" w:lineRule="auto"/>
        <w:ind w:firstLine="709"/>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 xml:space="preserve">Голосование по указанным вопросам назначается Советом и проводится </w:t>
      </w:r>
      <w:r w:rsidR="00AB396E">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Законом Краснодарского края от 23 июля 2003 года № 606-КЗ «О референдумах в Краснодарском крае», с учетом особенностей, предусмо</w:t>
      </w:r>
      <w:r>
        <w:rPr>
          <w:rFonts w:ascii="Times New Roman" w:eastAsia="Andale Sans UI" w:hAnsi="Times New Roman" w:cs="Times New Roman"/>
          <w:bCs/>
          <w:kern w:val="1"/>
          <w:sz w:val="28"/>
          <w:szCs w:val="28"/>
          <w:lang w:eastAsia="ar-SA"/>
        </w:rPr>
        <w:t xml:space="preserve">тренных Федеральным законом от </w:t>
      </w:r>
      <w:r w:rsidRPr="00020D1F">
        <w:rPr>
          <w:rFonts w:ascii="Times New Roman" w:eastAsia="Andale Sans UI" w:hAnsi="Times New Roman" w:cs="Times New Roman"/>
          <w:bCs/>
          <w:kern w:val="1"/>
          <w:sz w:val="28"/>
          <w:szCs w:val="28"/>
          <w:lang w:eastAsia="ar-SA"/>
        </w:rPr>
        <w:t xml:space="preserve">6 октября 2003 года № 131-ФЗ «Об общих принципах организации местного самоуправления </w:t>
      </w:r>
      <w:r w:rsidR="00AB396E">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 xml:space="preserve">в Российской Федерации». При этом положения Федерального закона </w:t>
      </w:r>
      <w:r w:rsidR="00AB396E">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 xml:space="preserve">от 12 июня 2002 года № 67-ФЗ «Об основных гарантиях избирательных прав </w:t>
      </w:r>
      <w:r w:rsidR="00AB396E">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и права на участие в референдуме граждан Российской Федерации», Закона Краснодарского края от 23 июля 2003 года № 606-КЗ «О референдумах</w:t>
      </w:r>
      <w:r w:rsidR="00AB396E">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 xml:space="preserve">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w:t>
      </w:r>
      <w:r w:rsidR="00AB396E">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не применяются.</w:t>
      </w:r>
    </w:p>
    <w:p w:rsidR="00475A8B" w:rsidRDefault="00867F65" w:rsidP="00502A90">
      <w:pPr>
        <w:widowControl w:val="0"/>
        <w:tabs>
          <w:tab w:val="left" w:pos="-90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28.Голосование по вопросам изменения границ поселения, преобразования поселения</w:t>
      </w:r>
      <w:r w:rsidR="00161768">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считается состоявшимся, если в нем приняло участие более половины жителей поселения или части его территории, обладающих избирательным правом. Согласие населения на изменение границ поселения, преобразование поселения считается полученным, если </w:t>
      </w:r>
      <w:r w:rsidR="00AB396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за указанные изменение, преобразование проголосовало более половины принявших участие в голосовании жителей поселения или части поселения</w:t>
      </w:r>
      <w:r w:rsidR="00475A8B">
        <w:rPr>
          <w:rFonts w:ascii="Times New Roman" w:eastAsia="Andale Sans UI" w:hAnsi="Times New Roman" w:cs="Times New Roman"/>
          <w:kern w:val="1"/>
          <w:sz w:val="28"/>
          <w:szCs w:val="28"/>
          <w:lang w:eastAsia="ar-SA"/>
        </w:rPr>
        <w:t>.</w:t>
      </w:r>
    </w:p>
    <w:p w:rsidR="00867F65" w:rsidRPr="00020D1F" w:rsidRDefault="00867F65" w:rsidP="00502A90">
      <w:pPr>
        <w:widowControl w:val="0"/>
        <w:tabs>
          <w:tab w:val="left" w:pos="-90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29.Итоги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867F65" w:rsidRPr="00AB396E" w:rsidRDefault="00867F65" w:rsidP="00AB396E">
      <w:pPr>
        <w:widowControl w:val="0"/>
        <w:tabs>
          <w:tab w:val="left" w:pos="27232"/>
        </w:tabs>
        <w:spacing w:after="0" w:line="240" w:lineRule="auto"/>
        <w:outlineLvl w:val="6"/>
        <w:rPr>
          <w:rFonts w:ascii="Times New Roman" w:eastAsia="Andale Sans UI" w:hAnsi="Times New Roman" w:cs="Times New Roman"/>
          <w:bCs/>
          <w:kern w:val="1"/>
          <w:sz w:val="28"/>
          <w:szCs w:val="28"/>
          <w:lang w:eastAsia="ar-SA"/>
        </w:rPr>
      </w:pPr>
    </w:p>
    <w:p w:rsidR="00867F65" w:rsidRPr="00020D1F" w:rsidRDefault="00867F65" w:rsidP="00502A90">
      <w:pPr>
        <w:widowControl w:val="0"/>
        <w:tabs>
          <w:tab w:val="left" w:pos="27232"/>
        </w:tabs>
        <w:spacing w:after="0" w:line="240" w:lineRule="auto"/>
        <w:ind w:firstLine="709"/>
        <w:outlineLvl w:val="6"/>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bCs/>
          <w:kern w:val="1"/>
          <w:sz w:val="28"/>
          <w:szCs w:val="28"/>
          <w:lang w:eastAsia="ar-SA"/>
        </w:rPr>
        <w:t>Статья 15. Правотворческая инициатива граждан</w:t>
      </w:r>
    </w:p>
    <w:p w:rsidR="00867F65" w:rsidRPr="00020D1F" w:rsidRDefault="00AB396E"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lastRenderedPageBreak/>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867F65" w:rsidRPr="00020D1F" w:rsidRDefault="00AB396E" w:rsidP="00502A90">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67F65" w:rsidRPr="00020D1F" w:rsidRDefault="00867F65" w:rsidP="00502A90">
      <w:pPr>
        <w:widowControl w:val="0"/>
        <w:tabs>
          <w:tab w:val="left" w:pos="-900"/>
          <w:tab w:val="left" w:pos="142"/>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867F65" w:rsidRPr="00020D1F" w:rsidRDefault="00867F65" w:rsidP="00502A90">
      <w:pPr>
        <w:widowControl w:val="0"/>
        <w:tabs>
          <w:tab w:val="left" w:pos="-900"/>
          <w:tab w:val="left" w:pos="142"/>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w:t>
      </w:r>
      <w:r w:rsidR="00AB396E">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его</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открытом заседании.</w:t>
      </w:r>
    </w:p>
    <w:p w:rsidR="00867F65" w:rsidRPr="00020D1F" w:rsidRDefault="00867F65" w:rsidP="00502A90">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67F65" w:rsidRDefault="00867F65" w:rsidP="00AB396E">
      <w:pPr>
        <w:widowControl w:val="0"/>
        <w:tabs>
          <w:tab w:val="left" w:pos="-1276"/>
        </w:tabs>
        <w:spacing w:after="0" w:line="240" w:lineRule="auto"/>
        <w:jc w:val="both"/>
        <w:rPr>
          <w:rFonts w:ascii="Times New Roman" w:eastAsia="Arial Unicode MS" w:hAnsi="Times New Roman" w:cs="Times New Roman"/>
          <w:kern w:val="1"/>
          <w:sz w:val="28"/>
          <w:szCs w:val="28"/>
          <w:lang w:eastAsia="ar-SA"/>
        </w:rPr>
      </w:pPr>
    </w:p>
    <w:p w:rsidR="00AB396E" w:rsidRPr="00020D1F" w:rsidRDefault="00AB396E" w:rsidP="00AB396E">
      <w:pPr>
        <w:widowControl w:val="0"/>
        <w:tabs>
          <w:tab w:val="left" w:pos="-1276"/>
        </w:tabs>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502A90">
      <w:pPr>
        <w:widowControl w:val="0"/>
        <w:tabs>
          <w:tab w:val="left" w:pos="24631"/>
        </w:tabs>
        <w:spacing w:after="0" w:line="240" w:lineRule="auto"/>
        <w:ind w:firstLine="709"/>
        <w:outlineLvl w:val="6"/>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bCs/>
          <w:kern w:val="1"/>
          <w:sz w:val="28"/>
          <w:szCs w:val="28"/>
          <w:lang w:eastAsia="ar-SA"/>
        </w:rPr>
        <w:t>Статья 16. Территориальное общественное самоуправление</w:t>
      </w:r>
    </w:p>
    <w:p w:rsidR="00867F65" w:rsidRPr="00020D1F" w:rsidRDefault="00AB396E"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867F65" w:rsidRDefault="00AB396E"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w:t>
      </w:r>
      <w:r w:rsidR="00721240">
        <w:rPr>
          <w:rFonts w:ascii="Times New Roman" w:eastAsia="Andale Sans UI" w:hAnsi="Times New Roman" w:cs="Times New Roman"/>
          <w:kern w:val="1"/>
          <w:sz w:val="28"/>
          <w:szCs w:val="28"/>
          <w:lang w:eastAsia="ar-SA"/>
        </w:rPr>
        <w:t>соответствующей</w:t>
      </w:r>
      <w:r w:rsidR="00867F65" w:rsidRPr="00020D1F">
        <w:rPr>
          <w:rFonts w:ascii="Times New Roman" w:eastAsia="Andale Sans UI" w:hAnsi="Times New Roman" w:cs="Times New Roman"/>
          <w:kern w:val="1"/>
          <w:sz w:val="28"/>
          <w:szCs w:val="28"/>
          <w:lang w:eastAsia="ar-SA"/>
        </w:rPr>
        <w:t xml:space="preserve"> территории.</w:t>
      </w:r>
    </w:p>
    <w:p w:rsidR="00867F65" w:rsidRPr="00020D1F" w:rsidRDefault="00AB396E"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 xml:space="preserve">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867F65" w:rsidRPr="00020D1F" w:rsidRDefault="00AB396E"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67F65" w:rsidRPr="00020D1F" w:rsidRDefault="00AB396E" w:rsidP="00502A90">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867F65" w:rsidRPr="00020D1F">
        <w:rPr>
          <w:rFonts w:ascii="Times New Roman" w:eastAsia="Arial Unicode MS" w:hAnsi="Times New Roman" w:cs="Times New Roman"/>
          <w:kern w:val="1"/>
          <w:sz w:val="28"/>
          <w:szCs w:val="28"/>
          <w:lang w:eastAsia="ar-SA"/>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867F65" w:rsidRPr="00020D1F" w:rsidRDefault="00867F65" w:rsidP="00502A90">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Порядок регистрации устава территориального общественного </w:t>
      </w:r>
      <w:r w:rsidRPr="00020D1F">
        <w:rPr>
          <w:rFonts w:ascii="Times New Roman" w:eastAsia="Arial Unicode MS" w:hAnsi="Times New Roman" w:cs="Times New Roman"/>
          <w:kern w:val="1"/>
          <w:sz w:val="28"/>
          <w:szCs w:val="28"/>
          <w:lang w:eastAsia="ar-SA"/>
        </w:rPr>
        <w:lastRenderedPageBreak/>
        <w:t>самоуправления определяется нормативным правовым актом Совета.</w:t>
      </w:r>
    </w:p>
    <w:p w:rsidR="00867F65" w:rsidRPr="00020D1F" w:rsidRDefault="00867F65" w:rsidP="00502A90">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Территориальное общественное самоуправление в соответствии </w:t>
      </w:r>
      <w:r w:rsidR="00AB396E">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8.</w:t>
      </w:r>
      <w:r w:rsidR="00867F65" w:rsidRPr="00020D1F">
        <w:rPr>
          <w:rFonts w:ascii="Times New Roman" w:eastAsia="Arial Unicode MS" w:hAnsi="Times New Roman" w:cs="Times New Roman"/>
          <w:kern w:val="1"/>
          <w:sz w:val="28"/>
          <w:szCs w:val="28"/>
          <w:lang w:eastAsia="ar-SA"/>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9.</w:t>
      </w:r>
      <w:r w:rsidR="00867F65" w:rsidRPr="00020D1F">
        <w:rPr>
          <w:rFonts w:ascii="Times New Roman" w:eastAsia="Arial Unicode MS" w:hAnsi="Times New Roman" w:cs="Times New Roman"/>
          <w:kern w:val="1"/>
          <w:sz w:val="28"/>
          <w:szCs w:val="28"/>
          <w:lang w:eastAsia="ar-SA"/>
        </w:rPr>
        <w:t>К исключительным полномочиям собрания, конференции граждан, осуществляющих территориальное общественное самоуправление, относятся:</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установление структуры органов территориального общественного самоуправления;</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принятие устава территориального общественного самоуправления, внесение в него изменений и дополнений;</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избрание органов территориального общественного самоуправления;</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определение основных направлений деятельности территориального общественного самоуправления;</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утверждение сметы доходов и расходов территориального общественного самоуправления и отчета о ее исполнении;</w:t>
      </w:r>
    </w:p>
    <w:p w:rsidR="00867F65"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867F65" w:rsidRPr="00020D1F">
        <w:rPr>
          <w:rFonts w:ascii="Times New Roman" w:eastAsia="Arial Unicode MS" w:hAnsi="Times New Roman" w:cs="Times New Roman"/>
          <w:kern w:val="1"/>
          <w:sz w:val="28"/>
          <w:szCs w:val="28"/>
          <w:lang w:eastAsia="ar-SA"/>
        </w:rPr>
        <w:t>рассмотрение и утверждение отчетов о деятельности органов территориального общественного самоуправления</w:t>
      </w:r>
      <w:r w:rsidR="00F76F83">
        <w:rPr>
          <w:rFonts w:ascii="Times New Roman" w:eastAsia="Arial Unicode MS" w:hAnsi="Times New Roman" w:cs="Times New Roman"/>
          <w:kern w:val="1"/>
          <w:sz w:val="28"/>
          <w:szCs w:val="28"/>
          <w:lang w:eastAsia="ar-SA"/>
        </w:rPr>
        <w:t>;</w:t>
      </w:r>
    </w:p>
    <w:p w:rsidR="00F76F83" w:rsidRDefault="00F76F83"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sidRPr="00F76F83">
        <w:rPr>
          <w:rFonts w:ascii="Times New Roman" w:eastAsia="Arial Unicode MS" w:hAnsi="Times New Roman" w:cs="Times New Roman"/>
          <w:kern w:val="1"/>
          <w:sz w:val="28"/>
          <w:szCs w:val="28"/>
          <w:lang w:eastAsia="ar-SA"/>
        </w:rPr>
        <w:t>7) обсуждение инициативного проекта и принятие решения по вопросу о его одобрении</w:t>
      </w:r>
      <w:r>
        <w:rPr>
          <w:rFonts w:ascii="Times New Roman" w:eastAsia="Arial Unicode MS" w:hAnsi="Times New Roman" w:cs="Times New Roman"/>
          <w:kern w:val="1"/>
          <w:sz w:val="28"/>
          <w:szCs w:val="28"/>
          <w:lang w:eastAsia="ar-SA"/>
        </w:rPr>
        <w:t>.</w:t>
      </w:r>
    </w:p>
    <w:p w:rsidR="00F76F83" w:rsidRPr="004E4EEA" w:rsidRDefault="00F76F83" w:rsidP="00502A90">
      <w:pPr>
        <w:widowControl w:val="0"/>
        <w:tabs>
          <w:tab w:val="left" w:pos="-1276"/>
        </w:tabs>
        <w:spacing w:after="0" w:line="240" w:lineRule="auto"/>
        <w:ind w:firstLine="709"/>
        <w:jc w:val="both"/>
        <w:rPr>
          <w:rFonts w:ascii="Times New Roman" w:eastAsia="Arial Unicode MS" w:hAnsi="Times New Roman" w:cs="Times New Roman"/>
          <w:i/>
          <w:kern w:val="1"/>
          <w:sz w:val="28"/>
          <w:szCs w:val="28"/>
          <w:lang w:eastAsia="ar-SA"/>
        </w:rPr>
      </w:pPr>
      <w:r w:rsidRPr="004E4EEA">
        <w:rPr>
          <w:rFonts w:ascii="Times New Roman" w:eastAsia="Arial Unicode MS" w:hAnsi="Times New Roman" w:cs="Times New Roman"/>
          <w:i/>
          <w:kern w:val="1"/>
          <w:sz w:val="28"/>
          <w:szCs w:val="28"/>
          <w:lang w:eastAsia="ar-SA"/>
        </w:rPr>
        <w:t>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 часть 9 статьи 16 дополнена пунктом 7)</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10.</w:t>
      </w:r>
      <w:r w:rsidR="00867F65" w:rsidRPr="00020D1F">
        <w:rPr>
          <w:rFonts w:ascii="Times New Roman" w:eastAsia="Arial Unicode MS" w:hAnsi="Times New Roman" w:cs="Times New Roman"/>
          <w:kern w:val="1"/>
          <w:sz w:val="28"/>
          <w:szCs w:val="28"/>
          <w:lang w:eastAsia="ar-SA"/>
        </w:rPr>
        <w:t>Органы территориального общественного самоуправления:</w:t>
      </w:r>
    </w:p>
    <w:p w:rsidR="00867F65" w:rsidRPr="00020D1F" w:rsidRDefault="00867F65"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1)представляют интересы населения, проживающего на соответствующей территории;</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 xml:space="preserve">обеспечивают исполнение решений, принятых на собраниях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 конференциях граждан;</w:t>
      </w:r>
    </w:p>
    <w:p w:rsidR="00867F65" w:rsidRPr="00020D1F" w:rsidRDefault="00867F65"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3)могут осуществлять хозяйственную деятельность по благоустройству территории, иную хозяйственную деятельность, направленную </w:t>
      </w:r>
      <w:r w:rsidR="00AB396E">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на удовлетворение социально-бытовых потребностей граждан, проживающих на соответствующей территории, как за счет средств указанных граждан, так</w:t>
      </w:r>
      <w:r w:rsidR="00AB396E">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67F65"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lastRenderedPageBreak/>
        <w:t>4)</w:t>
      </w:r>
      <w:r w:rsidR="00867F65" w:rsidRPr="00020D1F">
        <w:rPr>
          <w:rFonts w:ascii="Times New Roman" w:eastAsia="Arial Unicode MS" w:hAnsi="Times New Roman" w:cs="Times New Roman"/>
          <w:kern w:val="1"/>
          <w:sz w:val="28"/>
          <w:szCs w:val="28"/>
          <w:lang w:eastAsia="ar-SA"/>
        </w:rPr>
        <w:t xml:space="preserve">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к компетенции которых отнесено принятие указанных актов.</w:t>
      </w:r>
    </w:p>
    <w:p w:rsidR="00F76F83" w:rsidRDefault="00DD6AC4"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sidRPr="00DD6AC4">
        <w:rPr>
          <w:rFonts w:ascii="Times New Roman" w:eastAsia="Arial Unicode MS" w:hAnsi="Times New Roman" w:cs="Times New Roman"/>
          <w:kern w:val="1"/>
          <w:sz w:val="28"/>
          <w:szCs w:val="28"/>
          <w:lang w:eastAsia="ar-SA"/>
        </w:rPr>
        <w:t>10.1. Органы территориального общественного самоуправления могут выдвигать инициативный проект в качестве инициаторов проекта.</w:t>
      </w:r>
    </w:p>
    <w:p w:rsidR="00F76F83" w:rsidRPr="004E4EEA" w:rsidRDefault="00F76F83" w:rsidP="00502A90">
      <w:pPr>
        <w:widowControl w:val="0"/>
        <w:tabs>
          <w:tab w:val="left" w:pos="-1276"/>
        </w:tabs>
        <w:spacing w:after="0" w:line="240" w:lineRule="auto"/>
        <w:ind w:firstLine="709"/>
        <w:jc w:val="both"/>
        <w:rPr>
          <w:rFonts w:ascii="Times New Roman" w:eastAsia="Arial Unicode MS" w:hAnsi="Times New Roman" w:cs="Times New Roman"/>
          <w:i/>
          <w:kern w:val="1"/>
          <w:sz w:val="28"/>
          <w:szCs w:val="28"/>
          <w:lang w:eastAsia="ar-SA"/>
        </w:rPr>
      </w:pPr>
      <w:r w:rsidRPr="004E4EEA">
        <w:rPr>
          <w:rFonts w:ascii="Times New Roman" w:eastAsia="Arial Unicode MS" w:hAnsi="Times New Roman" w:cs="Times New Roman"/>
          <w:i/>
          <w:kern w:val="1"/>
          <w:sz w:val="28"/>
          <w:szCs w:val="28"/>
          <w:lang w:eastAsia="ar-SA"/>
        </w:rPr>
        <w:t>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 статья 16 дополнена частью 10.1)</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11.</w:t>
      </w:r>
      <w:r w:rsidR="00867F65" w:rsidRPr="00020D1F">
        <w:rPr>
          <w:rFonts w:ascii="Times New Roman" w:eastAsia="Arial Unicode MS" w:hAnsi="Times New Roman" w:cs="Times New Roman"/>
          <w:kern w:val="1"/>
          <w:sz w:val="28"/>
          <w:szCs w:val="28"/>
          <w:lang w:eastAsia="ar-SA"/>
        </w:rPr>
        <w:t>В уставе территориального общественного самоуправления устанавливаются:</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территория, на которой оно осуществляется;</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цели, задачи, формы и основные направления деятельности территориального общественного самоуправления;</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867F65" w:rsidRPr="00020D1F" w:rsidRDefault="00867F65"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4) порядок принятия решений;</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 xml:space="preserve">порядок приобретения имущества, а также порядок пользования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 распоряжения указанным имуществом и финансовыми средствами;</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867F65" w:rsidRPr="00020D1F">
        <w:rPr>
          <w:rFonts w:ascii="Times New Roman" w:eastAsia="Arial Unicode MS" w:hAnsi="Times New Roman" w:cs="Times New Roman"/>
          <w:kern w:val="1"/>
          <w:sz w:val="28"/>
          <w:szCs w:val="28"/>
          <w:lang w:eastAsia="ar-SA"/>
        </w:rPr>
        <w:t>порядок прекращения осуществления территориального общественного самоуправления.</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12.</w:t>
      </w:r>
      <w:r w:rsidR="00867F65" w:rsidRPr="00020D1F">
        <w:rPr>
          <w:rFonts w:ascii="Times New Roman" w:eastAsia="Arial Unicode MS" w:hAnsi="Times New Roman" w:cs="Times New Roman"/>
          <w:kern w:val="1"/>
          <w:sz w:val="28"/>
          <w:szCs w:val="28"/>
          <w:lang w:eastAsia="ar-SA"/>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867F65" w:rsidRPr="00020D1F" w:rsidRDefault="00AB396E"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13.</w:t>
      </w:r>
      <w:r w:rsidR="00867F65" w:rsidRPr="00020D1F">
        <w:rPr>
          <w:rFonts w:ascii="Times New Roman" w:eastAsia="Arial Unicode MS" w:hAnsi="Times New Roman" w:cs="Times New Roman"/>
          <w:kern w:val="1"/>
          <w:sz w:val="28"/>
          <w:szCs w:val="28"/>
          <w:lang w:eastAsia="ar-SA"/>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867F65" w:rsidRPr="00AB396E" w:rsidRDefault="00867F65" w:rsidP="00AB396E">
      <w:pPr>
        <w:widowControl w:val="0"/>
        <w:tabs>
          <w:tab w:val="left" w:pos="-1276"/>
        </w:tabs>
        <w:spacing w:after="0" w:line="240" w:lineRule="auto"/>
        <w:jc w:val="both"/>
        <w:rPr>
          <w:rFonts w:ascii="Times New Roman" w:eastAsia="Andale Sans UI" w:hAnsi="Times New Roman" w:cs="Times New Roman"/>
          <w:kern w:val="1"/>
          <w:sz w:val="28"/>
          <w:szCs w:val="28"/>
          <w:lang w:eastAsia="ar-SA"/>
        </w:rPr>
      </w:pPr>
    </w:p>
    <w:p w:rsidR="00AB396E" w:rsidRPr="00AB396E" w:rsidRDefault="00AB396E" w:rsidP="00AB396E">
      <w:pPr>
        <w:widowControl w:val="0"/>
        <w:tabs>
          <w:tab w:val="left" w:pos="-1276"/>
        </w:tabs>
        <w:spacing w:after="0" w:line="240" w:lineRule="auto"/>
        <w:jc w:val="both"/>
        <w:rPr>
          <w:rFonts w:ascii="Times New Roman" w:eastAsia="Andale Sans UI" w:hAnsi="Times New Roman" w:cs="Times New Roman"/>
          <w:kern w:val="1"/>
          <w:sz w:val="28"/>
          <w:szCs w:val="28"/>
          <w:lang w:eastAsia="ar-SA"/>
        </w:rPr>
      </w:pPr>
    </w:p>
    <w:p w:rsidR="00867F65" w:rsidRDefault="00AB396E" w:rsidP="00502A90">
      <w:pPr>
        <w:widowControl w:val="0"/>
        <w:tabs>
          <w:tab w:val="left" w:pos="-1276"/>
        </w:tabs>
        <w:spacing w:after="0" w:line="240" w:lineRule="auto"/>
        <w:ind w:firstLine="709"/>
        <w:jc w:val="both"/>
        <w:rPr>
          <w:rFonts w:ascii="Times New Roman" w:eastAsia="Andale Sans UI" w:hAnsi="Times New Roman" w:cs="Times New Roman"/>
          <w:b/>
          <w:kern w:val="1"/>
          <w:sz w:val="28"/>
          <w:szCs w:val="28"/>
          <w:lang w:eastAsia="ar-SA"/>
        </w:rPr>
      </w:pPr>
      <w:r>
        <w:rPr>
          <w:rFonts w:ascii="Times New Roman" w:eastAsia="Andale Sans UI" w:hAnsi="Times New Roman" w:cs="Times New Roman"/>
          <w:b/>
          <w:kern w:val="1"/>
          <w:sz w:val="28"/>
          <w:szCs w:val="28"/>
          <w:lang w:eastAsia="ar-SA"/>
        </w:rPr>
        <w:t>Статья 17.</w:t>
      </w:r>
      <w:r w:rsidR="00867F65" w:rsidRPr="00020D1F">
        <w:rPr>
          <w:rFonts w:ascii="Times New Roman" w:eastAsia="Andale Sans UI" w:hAnsi="Times New Roman" w:cs="Times New Roman"/>
          <w:b/>
          <w:kern w:val="1"/>
          <w:sz w:val="28"/>
          <w:szCs w:val="28"/>
          <w:lang w:eastAsia="ar-SA"/>
        </w:rPr>
        <w:t>Публичные слушания</w:t>
      </w:r>
      <w:r w:rsidR="00AF6D07">
        <w:rPr>
          <w:rFonts w:ascii="Times New Roman" w:eastAsia="Andale Sans UI" w:hAnsi="Times New Roman" w:cs="Times New Roman"/>
          <w:b/>
          <w:kern w:val="1"/>
          <w:sz w:val="28"/>
          <w:szCs w:val="28"/>
          <w:lang w:eastAsia="ar-SA"/>
        </w:rPr>
        <w:t xml:space="preserve">, общественные обсуждения </w:t>
      </w:r>
    </w:p>
    <w:p w:rsidR="00AF6D07" w:rsidRPr="000108A2" w:rsidRDefault="00AF6D07" w:rsidP="00502A9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0108A2">
        <w:rPr>
          <w:rFonts w:ascii="Times New Roman" w:hAnsi="Times New Roman" w:cs="Times New Roman"/>
          <w:sz w:val="28"/>
          <w:szCs w:val="28"/>
        </w:rPr>
        <w:t>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AF6D07" w:rsidRPr="000108A2" w:rsidRDefault="00AF6D07" w:rsidP="00502A9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0108A2">
        <w:rPr>
          <w:rFonts w:ascii="Times New Roman" w:hAnsi="Times New Roman" w:cs="Times New Roman"/>
          <w:sz w:val="28"/>
          <w:szCs w:val="28"/>
        </w:rPr>
        <w:t>Публичные слушания проводятся по инициативе населения, Совета, главы поселения.</w:t>
      </w:r>
    </w:p>
    <w:p w:rsidR="00AF6D07" w:rsidRPr="000108A2" w:rsidRDefault="00AF6D07" w:rsidP="00502A90">
      <w:pPr>
        <w:widowControl w:val="0"/>
        <w:spacing w:after="0" w:line="240" w:lineRule="auto"/>
        <w:ind w:firstLine="709"/>
        <w:jc w:val="both"/>
        <w:rPr>
          <w:rFonts w:ascii="Times New Roman" w:hAnsi="Times New Roman" w:cs="Times New Roman"/>
          <w:sz w:val="28"/>
          <w:szCs w:val="28"/>
        </w:rPr>
      </w:pPr>
      <w:r w:rsidRPr="000108A2">
        <w:rPr>
          <w:rFonts w:ascii="Times New Roman" w:hAnsi="Times New Roman" w:cs="Times New Roman"/>
          <w:sz w:val="28"/>
          <w:szCs w:val="28"/>
        </w:rPr>
        <w:t xml:space="preserve">Публичные слушания, проводимые по инициативе населения или Совета поселения, назначаются Советом, а по инициативе главы поселения </w:t>
      </w:r>
      <w:r>
        <w:rPr>
          <w:rFonts w:ascii="Times New Roman" w:hAnsi="Times New Roman" w:cs="Times New Roman"/>
          <w:sz w:val="28"/>
          <w:szCs w:val="28"/>
        </w:rPr>
        <w:t>-</w:t>
      </w:r>
      <w:r w:rsidRPr="000108A2">
        <w:rPr>
          <w:rFonts w:ascii="Times New Roman" w:hAnsi="Times New Roman" w:cs="Times New Roman"/>
          <w:sz w:val="28"/>
          <w:szCs w:val="28"/>
        </w:rPr>
        <w:t xml:space="preserve"> главой поселения.</w:t>
      </w:r>
    </w:p>
    <w:p w:rsidR="00AF6D07" w:rsidRPr="000108A2" w:rsidRDefault="00AF6D07" w:rsidP="00502A9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0108A2">
        <w:rPr>
          <w:rFonts w:ascii="Times New Roman" w:hAnsi="Times New Roman" w:cs="Times New Roman"/>
          <w:sz w:val="28"/>
          <w:szCs w:val="28"/>
        </w:rPr>
        <w:t xml:space="preserve">На публичные слушания должны выноситься: </w:t>
      </w:r>
    </w:p>
    <w:p w:rsidR="00AF6D07" w:rsidRPr="000108A2" w:rsidRDefault="00AF6D07" w:rsidP="00502A9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0108A2">
        <w:rPr>
          <w:rFonts w:ascii="Times New Roman" w:hAnsi="Times New Roman" w:cs="Times New Roman"/>
          <w:sz w:val="28"/>
          <w:szCs w:val="28"/>
        </w:rPr>
        <w:t>проект устава поселения, а также проект решения Совета о внесении изменений и дополнений в устав поселения, кроме случаев, когда в</w:t>
      </w:r>
      <w:r>
        <w:rPr>
          <w:rFonts w:ascii="Times New Roman" w:hAnsi="Times New Roman" w:cs="Times New Roman"/>
          <w:sz w:val="28"/>
          <w:szCs w:val="28"/>
        </w:rPr>
        <w:t xml:space="preserve"> </w:t>
      </w:r>
      <w:r w:rsidRPr="000108A2">
        <w:rPr>
          <w:rFonts w:ascii="Times New Roman" w:hAnsi="Times New Roman" w:cs="Times New Roman"/>
          <w:sz w:val="28"/>
          <w:szCs w:val="28"/>
        </w:rPr>
        <w:t xml:space="preserve">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w:t>
      </w:r>
      <w:r w:rsidRPr="000108A2">
        <w:rPr>
          <w:rFonts w:ascii="Times New Roman" w:hAnsi="Times New Roman" w:cs="Times New Roman"/>
          <w:sz w:val="28"/>
          <w:szCs w:val="28"/>
        </w:rPr>
        <w:lastRenderedPageBreak/>
        <w:t>нормативными правовыми актами;</w:t>
      </w:r>
    </w:p>
    <w:p w:rsidR="00AF6D07" w:rsidRPr="000108A2" w:rsidRDefault="00AF6D07" w:rsidP="00502A9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0108A2">
        <w:rPr>
          <w:rFonts w:ascii="Times New Roman" w:hAnsi="Times New Roman" w:cs="Times New Roman"/>
          <w:sz w:val="28"/>
          <w:szCs w:val="28"/>
        </w:rPr>
        <w:t>проект местного бюджета и отчет о его исполнении;</w:t>
      </w:r>
    </w:p>
    <w:p w:rsidR="00AF6D07" w:rsidRPr="000108A2" w:rsidRDefault="00AF6D07" w:rsidP="00502A9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0108A2">
        <w:rPr>
          <w:rFonts w:ascii="Times New Roman" w:hAnsi="Times New Roman" w:cs="Times New Roman"/>
          <w:sz w:val="28"/>
          <w:szCs w:val="28"/>
        </w:rPr>
        <w:t xml:space="preserve">вопросы о преобразовании поселения, за исключением случаев, если </w:t>
      </w:r>
      <w:r w:rsidR="00AB396E">
        <w:rPr>
          <w:rFonts w:ascii="Times New Roman" w:hAnsi="Times New Roman" w:cs="Times New Roman"/>
          <w:sz w:val="28"/>
          <w:szCs w:val="28"/>
        </w:rPr>
        <w:t xml:space="preserve">               </w:t>
      </w:r>
      <w:r w:rsidRPr="000108A2">
        <w:rPr>
          <w:rFonts w:ascii="Times New Roman" w:hAnsi="Times New Roman" w:cs="Times New Roman"/>
          <w:sz w:val="28"/>
          <w:szCs w:val="28"/>
        </w:rPr>
        <w:t xml:space="preserve">в соответствии со статьей </w:t>
      </w:r>
      <w:r>
        <w:rPr>
          <w:rFonts w:ascii="Times New Roman" w:hAnsi="Times New Roman" w:cs="Times New Roman"/>
          <w:sz w:val="28"/>
          <w:szCs w:val="28"/>
        </w:rPr>
        <w:t xml:space="preserve">13 Федерального закона от 6 октября </w:t>
      </w:r>
      <w:r w:rsidRPr="000108A2">
        <w:rPr>
          <w:rFonts w:ascii="Times New Roman" w:hAnsi="Times New Roman" w:cs="Times New Roman"/>
          <w:sz w:val="28"/>
          <w:szCs w:val="28"/>
        </w:rPr>
        <w:t xml:space="preserve">2003 </w:t>
      </w:r>
      <w:r>
        <w:rPr>
          <w:rFonts w:ascii="Times New Roman" w:hAnsi="Times New Roman" w:cs="Times New Roman"/>
          <w:sz w:val="28"/>
          <w:szCs w:val="28"/>
        </w:rPr>
        <w:t xml:space="preserve">года </w:t>
      </w:r>
      <w:r w:rsidR="00AB396E">
        <w:rPr>
          <w:rFonts w:ascii="Times New Roman" w:hAnsi="Times New Roman" w:cs="Times New Roman"/>
          <w:sz w:val="28"/>
          <w:szCs w:val="28"/>
        </w:rPr>
        <w:t xml:space="preserve">                 </w:t>
      </w:r>
      <w:r w:rsidRPr="000108A2">
        <w:rPr>
          <w:rFonts w:ascii="Times New Roman" w:hAnsi="Times New Roman" w:cs="Times New Roman"/>
          <w:sz w:val="28"/>
          <w:szCs w:val="28"/>
        </w:rPr>
        <w:t xml:space="preserve">№ 131-ФЗ «Об общих принципах организации местного самоуправления </w:t>
      </w:r>
      <w:r w:rsidR="00AB396E">
        <w:rPr>
          <w:rFonts w:ascii="Times New Roman" w:hAnsi="Times New Roman" w:cs="Times New Roman"/>
          <w:sz w:val="28"/>
          <w:szCs w:val="28"/>
        </w:rPr>
        <w:t xml:space="preserve">                        </w:t>
      </w:r>
      <w:r w:rsidRPr="000108A2">
        <w:rPr>
          <w:rFonts w:ascii="Times New Roman" w:hAnsi="Times New Roman" w:cs="Times New Roman"/>
          <w:sz w:val="28"/>
          <w:szCs w:val="28"/>
        </w:rPr>
        <w:t>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AF6D07" w:rsidRPr="000108A2" w:rsidRDefault="00AF6D07" w:rsidP="00502A9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0108A2">
        <w:rPr>
          <w:rFonts w:ascii="Times New Roman" w:hAnsi="Times New Roman" w:cs="Times New Roman"/>
          <w:sz w:val="28"/>
          <w:szCs w:val="28"/>
        </w:rPr>
        <w:t>проект стратегии социально-экономического развития поселения.</w:t>
      </w:r>
    </w:p>
    <w:p w:rsidR="00AF6D07" w:rsidRDefault="00AF6D07" w:rsidP="00502A9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0108A2">
        <w:rPr>
          <w:rFonts w:ascii="Times New Roman" w:hAnsi="Times New Roman" w:cs="Times New Roman"/>
          <w:sz w:val="28"/>
          <w:szCs w:val="28"/>
        </w:rPr>
        <w:t xml:space="preserve">Порядок организации и проведения публичных слушаний определяется нормативным правовым актом Совета. </w:t>
      </w:r>
    </w:p>
    <w:p w:rsidR="00AF6D07" w:rsidRDefault="00AF6D07" w:rsidP="00502A9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0108A2">
        <w:rPr>
          <w:rFonts w:ascii="Times New Roman" w:hAnsi="Times New Roman" w:cs="Times New Roman"/>
          <w:sz w:val="28"/>
          <w:szCs w:val="28"/>
        </w:rPr>
        <w:t xml:space="preserve">По проектам генеральных планов, проектам правил землепользования </w:t>
      </w:r>
      <w:r w:rsidR="00AB396E">
        <w:rPr>
          <w:rFonts w:ascii="Times New Roman" w:hAnsi="Times New Roman" w:cs="Times New Roman"/>
          <w:sz w:val="28"/>
          <w:szCs w:val="28"/>
        </w:rPr>
        <w:t xml:space="preserve">               </w:t>
      </w:r>
      <w:r w:rsidRPr="000108A2">
        <w:rPr>
          <w:rFonts w:ascii="Times New Roman" w:hAnsi="Times New Roman" w:cs="Times New Roman"/>
          <w:sz w:val="28"/>
          <w:szCs w:val="28"/>
        </w:rPr>
        <w:t>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с учетом положений законодательства о г</w:t>
      </w:r>
      <w:r>
        <w:rPr>
          <w:rFonts w:ascii="Times New Roman" w:hAnsi="Times New Roman" w:cs="Times New Roman"/>
          <w:sz w:val="28"/>
          <w:szCs w:val="28"/>
        </w:rPr>
        <w:t>радостроительной деятельности.</w:t>
      </w:r>
    </w:p>
    <w:p w:rsidR="00AF6D07" w:rsidRDefault="00AF6D07" w:rsidP="00AB396E">
      <w:pPr>
        <w:widowControl w:val="0"/>
        <w:tabs>
          <w:tab w:val="left" w:pos="-1276"/>
          <w:tab w:val="left" w:pos="0"/>
        </w:tabs>
        <w:spacing w:after="0" w:line="240" w:lineRule="auto"/>
        <w:jc w:val="both"/>
        <w:outlineLvl w:val="5"/>
        <w:rPr>
          <w:rFonts w:ascii="Times New Roman" w:eastAsia="Times New Roman" w:hAnsi="Times New Roman" w:cs="Times New Roman"/>
          <w:sz w:val="28"/>
          <w:szCs w:val="28"/>
          <w:lang w:eastAsia="ru-RU"/>
        </w:rPr>
      </w:pPr>
    </w:p>
    <w:p w:rsidR="00414D58" w:rsidRDefault="00414D58" w:rsidP="00AB396E">
      <w:pPr>
        <w:widowControl w:val="0"/>
        <w:tabs>
          <w:tab w:val="left" w:pos="-1276"/>
          <w:tab w:val="left" w:pos="0"/>
        </w:tabs>
        <w:spacing w:after="0" w:line="240" w:lineRule="auto"/>
        <w:jc w:val="both"/>
        <w:outlineLvl w:val="5"/>
        <w:rPr>
          <w:rFonts w:ascii="Times New Roman" w:eastAsia="Times New Roman" w:hAnsi="Times New Roman" w:cs="Times New Roman"/>
          <w:sz w:val="28"/>
          <w:szCs w:val="28"/>
          <w:lang w:eastAsia="ru-RU"/>
        </w:rPr>
      </w:pPr>
    </w:p>
    <w:p w:rsidR="00414D58" w:rsidRPr="00AB396E" w:rsidRDefault="00414D58" w:rsidP="00AB396E">
      <w:pPr>
        <w:widowControl w:val="0"/>
        <w:tabs>
          <w:tab w:val="left" w:pos="-1276"/>
          <w:tab w:val="left" w:pos="0"/>
        </w:tabs>
        <w:spacing w:after="0" w:line="240" w:lineRule="auto"/>
        <w:jc w:val="both"/>
        <w:outlineLvl w:val="5"/>
        <w:rPr>
          <w:rFonts w:ascii="Times New Roman" w:eastAsia="Times New Roman" w:hAnsi="Times New Roman" w:cs="Times New Roman"/>
          <w:sz w:val="28"/>
          <w:szCs w:val="28"/>
          <w:lang w:eastAsia="ru-RU"/>
        </w:rPr>
      </w:pPr>
    </w:p>
    <w:p w:rsidR="00867F65" w:rsidRPr="00020D1F" w:rsidRDefault="00867F65" w:rsidP="00502A90">
      <w:pPr>
        <w:widowControl w:val="0"/>
        <w:tabs>
          <w:tab w:val="left" w:pos="-1276"/>
          <w:tab w:val="left" w:pos="0"/>
        </w:tabs>
        <w:spacing w:after="0" w:line="240" w:lineRule="auto"/>
        <w:ind w:firstLine="709"/>
        <w:jc w:val="both"/>
        <w:outlineLvl w:val="5"/>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18. Собрание граждан</w:t>
      </w:r>
    </w:p>
    <w:p w:rsidR="00867F65" w:rsidRPr="004E4EEA" w:rsidRDefault="00AB396E" w:rsidP="00502A90">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1.</w:t>
      </w:r>
      <w:r w:rsidR="00867F65" w:rsidRPr="00020D1F">
        <w:rPr>
          <w:rFonts w:ascii="Times New Roman" w:eastAsia="Andale Sans UI" w:hAnsi="Times New Roman" w:cs="Times New Roman"/>
          <w:bCs/>
          <w:kern w:val="1"/>
          <w:sz w:val="28"/>
          <w:szCs w:val="28"/>
          <w:lang w:eastAsia="ar-SA"/>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DD6AC4">
        <w:rPr>
          <w:rFonts w:ascii="Times New Roman" w:eastAsia="Andale Sans UI" w:hAnsi="Times New Roman" w:cs="Times New Roman"/>
          <w:bCs/>
          <w:kern w:val="1"/>
          <w:sz w:val="28"/>
          <w:szCs w:val="28"/>
          <w:lang w:eastAsia="ar-SA"/>
        </w:rPr>
        <w:t xml:space="preserve"> обсуждения вопросов внесения инициативных проектов и их рассмотрения,</w:t>
      </w:r>
      <w:r w:rsidR="00867F65" w:rsidRPr="00020D1F">
        <w:rPr>
          <w:rFonts w:ascii="Times New Roman" w:eastAsia="Andale Sans UI" w:hAnsi="Times New Roman" w:cs="Times New Roman"/>
          <w:bCs/>
          <w:kern w:val="1"/>
          <w:sz w:val="28"/>
          <w:szCs w:val="28"/>
          <w:lang w:eastAsia="ar-SA"/>
        </w:rPr>
        <w:t xml:space="preserve"> осуществления территориального общественного самоуправления на части территории поселения могут проводиться собрания </w:t>
      </w:r>
      <w:r w:rsidR="00867F65" w:rsidRPr="004E4EEA">
        <w:rPr>
          <w:rFonts w:ascii="Times New Roman" w:eastAsia="Andale Sans UI" w:hAnsi="Times New Roman" w:cs="Times New Roman"/>
          <w:bCs/>
          <w:kern w:val="1"/>
          <w:sz w:val="28"/>
          <w:szCs w:val="28"/>
          <w:lang w:eastAsia="ar-SA"/>
        </w:rPr>
        <w:t xml:space="preserve">граждан. </w:t>
      </w:r>
    </w:p>
    <w:p w:rsidR="00DD6AC4" w:rsidRPr="004E4EEA" w:rsidRDefault="00DD6AC4" w:rsidP="00DD6AC4">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4E4EEA">
        <w:rPr>
          <w:rFonts w:ascii="Times New Roman" w:eastAsia="Andale Sans UI" w:hAnsi="Times New Roman" w:cs="Times New Roman"/>
          <w:bCs/>
          <w:i/>
          <w:kern w:val="1"/>
          <w:sz w:val="28"/>
          <w:szCs w:val="28"/>
          <w:lang w:eastAsia="ar-SA"/>
        </w:rPr>
        <w:t>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 в часть 1 статьи 18 внесены изменения)</w:t>
      </w:r>
    </w:p>
    <w:p w:rsidR="00867F65" w:rsidRPr="00020D1F" w:rsidRDefault="00AB396E" w:rsidP="00502A90">
      <w:pPr>
        <w:widowControl w:val="0"/>
        <w:tabs>
          <w:tab w:val="left" w:pos="-993"/>
          <w:tab w:val="left" w:pos="-851"/>
        </w:tabs>
        <w:overflowPunct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2.</w:t>
      </w:r>
      <w:r w:rsidR="00867F65" w:rsidRPr="00020D1F">
        <w:rPr>
          <w:rFonts w:ascii="Times New Roman" w:eastAsia="Andale Sans UI" w:hAnsi="Times New Roman" w:cs="Times New Roman"/>
          <w:bCs/>
          <w:kern w:val="1"/>
          <w:sz w:val="28"/>
          <w:szCs w:val="28"/>
          <w:lang w:eastAsia="ar-SA"/>
        </w:rPr>
        <w:t>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867F65" w:rsidRPr="00020D1F" w:rsidRDefault="00867F65"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Собрание граждан, проводимое по инициативе Совета или главы поселения, назначается соответственно Советом или главой поселения.</w:t>
      </w:r>
    </w:p>
    <w:p w:rsidR="00867F65" w:rsidRDefault="00867F65"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lastRenderedPageBreak/>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3E770B" w:rsidRDefault="003E770B"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F14BF8">
        <w:rPr>
          <w:rFonts w:ascii="Times New Roman"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поселения,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w:t>
      </w:r>
      <w:r>
        <w:rPr>
          <w:rFonts w:ascii="Times New Roman" w:hAnsi="Times New Roman" w:cs="Times New Roman"/>
          <w:sz w:val="28"/>
          <w:szCs w:val="28"/>
        </w:rPr>
        <w:t>ативным правовым актом Совета.</w:t>
      </w:r>
    </w:p>
    <w:p w:rsidR="003E770B" w:rsidRPr="004E4EEA" w:rsidRDefault="003E770B" w:rsidP="003E770B">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4E4EEA">
        <w:rPr>
          <w:rFonts w:ascii="Times New Roman" w:eastAsia="Andale Sans UI" w:hAnsi="Times New Roman" w:cs="Times New Roman"/>
          <w:bCs/>
          <w:i/>
          <w:kern w:val="1"/>
          <w:sz w:val="28"/>
          <w:szCs w:val="28"/>
          <w:lang w:eastAsia="ar-SA"/>
        </w:rPr>
        <w:t>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  часть 2 статьи 18 дополнена абзацем четвертым)</w:t>
      </w:r>
    </w:p>
    <w:p w:rsidR="00867F65" w:rsidRPr="00020D1F" w:rsidRDefault="00AB396E"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867F65" w:rsidRPr="00020D1F" w:rsidRDefault="00867F65"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020D1F">
        <w:rPr>
          <w:rFonts w:ascii="Times New Roman" w:eastAsia="Times New Roman" w:hAnsi="Times New Roman" w:cs="Times New Roman"/>
          <w:kern w:val="1"/>
          <w:sz w:val="28"/>
          <w:szCs w:val="28"/>
          <w:lang w:eastAsia="ar-SA"/>
        </w:rPr>
        <w:t>одной трети</w:t>
      </w:r>
      <w:r w:rsidRPr="00020D1F">
        <w:rPr>
          <w:rFonts w:ascii="Times New Roman" w:eastAsia="Andale Sans UI" w:hAnsi="Times New Roman" w:cs="Times New Roman"/>
          <w:kern w:val="1"/>
          <w:sz w:val="28"/>
          <w:szCs w:val="28"/>
          <w:lang w:eastAsia="ar-SA"/>
        </w:rPr>
        <w:t xml:space="preserve"> жителей соответствующей территории, достигших шестнадцатилетнего возраста.</w:t>
      </w:r>
    </w:p>
    <w:p w:rsidR="00867F65" w:rsidRPr="00020D1F" w:rsidRDefault="00AB396E"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 xml:space="preserve">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w:t>
      </w:r>
      <w:r w:rsidR="00D26297">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во взаимоотношениях с органами местного самоуправления и должностными лицами местного самоуправления.</w:t>
      </w:r>
    </w:p>
    <w:p w:rsidR="00867F65" w:rsidRPr="00020D1F" w:rsidRDefault="00D26297"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 xml:space="preserve">Собрание граждан, проводимое по вопросам, связанным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867F65" w:rsidRPr="00020D1F" w:rsidRDefault="00D26297" w:rsidP="00502A90">
      <w:pPr>
        <w:widowControl w:val="0"/>
        <w:tabs>
          <w:tab w:val="left" w:pos="-993"/>
          <w:tab w:val="left" w:pos="1276"/>
        </w:tabs>
        <w:overflowPunct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7.</w:t>
      </w:r>
      <w:r w:rsidR="00867F65" w:rsidRPr="00020D1F">
        <w:rPr>
          <w:rFonts w:ascii="Times New Roman" w:eastAsia="Andale Sans UI" w:hAnsi="Times New Roman" w:cs="Times New Roman"/>
          <w:bCs/>
          <w:kern w:val="1"/>
          <w:sz w:val="28"/>
          <w:szCs w:val="28"/>
          <w:lang w:eastAsia="ar-SA"/>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67F65" w:rsidRPr="00020D1F" w:rsidRDefault="00867F65" w:rsidP="00502A90">
      <w:pPr>
        <w:widowControl w:val="0"/>
        <w:tabs>
          <w:tab w:val="left" w:pos="-900"/>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8.Порядок назначения и проведения собрания граждан, а также полномочия собрания граждан определяются</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Федеральным законом </w:t>
      </w:r>
      <w:r w:rsidR="00D2629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от</w:t>
      </w:r>
      <w:r w:rsidR="00475A8B">
        <w:rPr>
          <w:rFonts w:ascii="Times New Roman" w:eastAsia="Andale Sans UI" w:hAnsi="Times New Roman" w:cs="Times New Roman"/>
          <w:kern w:val="1"/>
          <w:sz w:val="28"/>
          <w:szCs w:val="28"/>
          <w:lang w:eastAsia="ar-SA"/>
        </w:rPr>
        <w:t xml:space="preserve">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настоящим уставом, нормативным правовым актом Совета поселения и уставом территориального общественного самоуправления.</w:t>
      </w:r>
    </w:p>
    <w:p w:rsidR="00867F65" w:rsidRPr="00020D1F" w:rsidRDefault="00867F65" w:rsidP="00502A90">
      <w:pPr>
        <w:widowControl w:val="0"/>
        <w:tabs>
          <w:tab w:val="left" w:pos="-993"/>
          <w:tab w:val="left" w:pos="1276"/>
        </w:tabs>
        <w:overflowPunct w:val="0"/>
        <w:spacing w:after="0" w:line="240" w:lineRule="auto"/>
        <w:ind w:firstLine="709"/>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 xml:space="preserve">9. Итоги собрания граждан подлежат официальному опубликованию (обнародованию). </w:t>
      </w:r>
    </w:p>
    <w:p w:rsidR="00A54773" w:rsidRPr="00D26297" w:rsidRDefault="00A54773" w:rsidP="00D26297">
      <w:pPr>
        <w:widowControl w:val="0"/>
        <w:tabs>
          <w:tab w:val="left" w:pos="-1276"/>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502A90">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19. Конференция граждан (собрание делегатов)</w:t>
      </w:r>
    </w:p>
    <w:p w:rsidR="00867F65" w:rsidRDefault="00D26297" w:rsidP="00502A90">
      <w:pPr>
        <w:widowControl w:val="0"/>
        <w:tabs>
          <w:tab w:val="left" w:pos="0"/>
        </w:tabs>
        <w:suppressAutoHyphens/>
        <w:overflowPunct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lastRenderedPageBreak/>
        <w:t>1.</w:t>
      </w:r>
      <w:r w:rsidR="00867F65" w:rsidRPr="00020D1F">
        <w:rPr>
          <w:rFonts w:ascii="Times New Roman" w:eastAsia="Andale Sans UI" w:hAnsi="Times New Roman" w:cs="Times New Roman"/>
          <w:bCs/>
          <w:kern w:val="1"/>
          <w:sz w:val="28"/>
          <w:szCs w:val="28"/>
          <w:lang w:eastAsia="ar-SA"/>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3E770B">
        <w:rPr>
          <w:rFonts w:ascii="Times New Roman" w:eastAsia="Andale Sans UI" w:hAnsi="Times New Roman" w:cs="Times New Roman"/>
          <w:bCs/>
          <w:kern w:val="1"/>
          <w:sz w:val="28"/>
          <w:szCs w:val="28"/>
          <w:lang w:eastAsia="ar-SA"/>
        </w:rPr>
        <w:t xml:space="preserve">, обсуждения вопросов внесения инициативных проектов и их рассмотрения </w:t>
      </w:r>
      <w:r w:rsidR="00867F65" w:rsidRPr="00020D1F">
        <w:rPr>
          <w:rFonts w:ascii="Times New Roman" w:eastAsia="Andale Sans UI" w:hAnsi="Times New Roman" w:cs="Times New Roman"/>
          <w:bCs/>
          <w:kern w:val="1"/>
          <w:sz w:val="28"/>
          <w:szCs w:val="28"/>
          <w:lang w:eastAsia="ar-SA"/>
        </w:rPr>
        <w:t xml:space="preserve"> могут проводиться конференции граждан (собрания делегатов).</w:t>
      </w:r>
    </w:p>
    <w:p w:rsidR="003E770B" w:rsidRPr="004E4EEA" w:rsidRDefault="003E770B" w:rsidP="003E770B">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4E4EEA">
        <w:rPr>
          <w:rFonts w:ascii="Times New Roman" w:eastAsia="Andale Sans UI" w:hAnsi="Times New Roman" w:cs="Times New Roman"/>
          <w:bCs/>
          <w:i/>
          <w:kern w:val="1"/>
          <w:sz w:val="28"/>
          <w:szCs w:val="28"/>
          <w:lang w:eastAsia="ar-SA"/>
        </w:rPr>
        <w:t>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 в часть 1 статьи 19 внесены изменения)</w:t>
      </w:r>
    </w:p>
    <w:p w:rsidR="00867F65" w:rsidRPr="00020D1F" w:rsidRDefault="00867F65" w:rsidP="00D26297">
      <w:pPr>
        <w:widowControl w:val="0"/>
        <w:tabs>
          <w:tab w:val="left" w:pos="0"/>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2. </w:t>
      </w:r>
      <w:r w:rsidRPr="00020D1F">
        <w:rPr>
          <w:rFonts w:ascii="Times New Roman" w:eastAsia="Andale Sans UI" w:hAnsi="Times New Roman" w:cs="Times New Roman"/>
          <w:kern w:val="1"/>
          <w:sz w:val="28"/>
          <w:szCs w:val="28"/>
          <w:lang w:eastAsia="ar-SA"/>
        </w:rPr>
        <w:t xml:space="preserve">Конференция граждан </w:t>
      </w:r>
      <w:r w:rsidR="005247E5">
        <w:rPr>
          <w:rFonts w:ascii="Times New Roman" w:eastAsia="Andale Sans UI" w:hAnsi="Times New Roman" w:cs="Times New Roman"/>
          <w:kern w:val="1"/>
          <w:sz w:val="28"/>
          <w:szCs w:val="28"/>
          <w:lang w:eastAsia="ar-SA"/>
        </w:rPr>
        <w:t xml:space="preserve">(собрание делегатов) </w:t>
      </w:r>
      <w:r w:rsidRPr="00020D1F">
        <w:rPr>
          <w:rFonts w:ascii="Times New Roman" w:eastAsia="Andale Sans UI" w:hAnsi="Times New Roman" w:cs="Times New Roman"/>
          <w:kern w:val="1"/>
          <w:sz w:val="28"/>
          <w:szCs w:val="28"/>
          <w:lang w:eastAsia="ar-SA"/>
        </w:rPr>
        <w:t>по указанным в части 1 настоящей статьи вопросам проводится по инициативе, оформленной в виде правового акта:</w:t>
      </w:r>
    </w:p>
    <w:p w:rsidR="00867F65" w:rsidRPr="00020D1F" w:rsidRDefault="00867F65" w:rsidP="00502A90">
      <w:pPr>
        <w:widowControl w:val="0"/>
        <w:tabs>
          <w:tab w:val="left" w:pos="27186"/>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Совета;</w:t>
      </w:r>
    </w:p>
    <w:p w:rsidR="00867F65" w:rsidRDefault="00867F65" w:rsidP="00502A90">
      <w:pPr>
        <w:widowControl w:val="0"/>
        <w:tabs>
          <w:tab w:val="left" w:pos="27285"/>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администрации поселения.</w:t>
      </w:r>
    </w:p>
    <w:p w:rsidR="00867F65" w:rsidRDefault="00D26297" w:rsidP="00502A90">
      <w:pPr>
        <w:widowControl w:val="0"/>
        <w:tabs>
          <w:tab w:val="left" w:pos="160"/>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03F05" w:rsidRPr="00FB7227">
        <w:rPr>
          <w:rFonts w:ascii="Times New Roman" w:hAnsi="Times New Roman" w:cs="Times New Roman"/>
          <w:sz w:val="28"/>
          <w:szCs w:val="28"/>
        </w:rPr>
        <w:t>Избрание делегатов - участников конференции граждан (собрания делегатов) осуществляется собраниями граждан, проводимыми в соответствии с по</w:t>
      </w:r>
      <w:r w:rsidR="00803F05">
        <w:rPr>
          <w:rFonts w:ascii="Times New Roman" w:hAnsi="Times New Roman" w:cs="Times New Roman"/>
          <w:sz w:val="28"/>
          <w:szCs w:val="28"/>
        </w:rPr>
        <w:t>рядком, установленным Советом</w:t>
      </w:r>
      <w:r w:rsidR="00803F05">
        <w:rPr>
          <w:rFonts w:ascii="Times New Roman" w:eastAsia="Arial Unicode MS" w:hAnsi="Times New Roman" w:cs="Times New Roman"/>
          <w:kern w:val="1"/>
          <w:sz w:val="28"/>
          <w:szCs w:val="28"/>
          <w:lang w:eastAsia="ar-SA"/>
        </w:rPr>
        <w:t>;</w:t>
      </w:r>
    </w:p>
    <w:p w:rsidR="00475A8B" w:rsidRDefault="00867F65" w:rsidP="00502A90">
      <w:pPr>
        <w:widowControl w:val="0"/>
        <w:tabs>
          <w:tab w:val="left" w:pos="160"/>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Pr="00020D1F">
        <w:rPr>
          <w:rFonts w:ascii="Times New Roman" w:eastAsia="Arial Unicode MS" w:hAnsi="Times New Roman" w:cs="Times New Roman"/>
          <w:kern w:val="1"/>
          <w:sz w:val="28"/>
          <w:szCs w:val="28"/>
          <w:lang w:eastAsia="ar-SA"/>
        </w:rPr>
        <w:t>Порядок назначения и проведения конференции граждан (собрания делегатов)</w:t>
      </w:r>
      <w:r w:rsidR="00D67BAF">
        <w:rPr>
          <w:rFonts w:ascii="Times New Roman" w:eastAsia="Arial Unicode MS" w:hAnsi="Times New Roman" w:cs="Times New Roman"/>
          <w:kern w:val="1"/>
          <w:sz w:val="28"/>
          <w:szCs w:val="28"/>
          <w:lang w:eastAsia="ar-SA"/>
        </w:rPr>
        <w:t>,</w:t>
      </w:r>
      <w:r w:rsidR="005D6D1C">
        <w:rPr>
          <w:rFonts w:ascii="Times New Roman" w:eastAsia="Arial Unicode MS" w:hAnsi="Times New Roman" w:cs="Times New Roman"/>
          <w:kern w:val="1"/>
          <w:sz w:val="28"/>
          <w:szCs w:val="28"/>
          <w:lang w:eastAsia="ar-SA"/>
        </w:rPr>
        <w:t xml:space="preserve"> </w:t>
      </w:r>
      <w:r w:rsidR="00D67BAF">
        <w:rPr>
          <w:rFonts w:ascii="Times New Roman" w:eastAsia="Arial Unicode MS" w:hAnsi="Times New Roman" w:cs="Times New Roman"/>
          <w:kern w:val="1"/>
          <w:sz w:val="28"/>
          <w:szCs w:val="28"/>
          <w:lang w:eastAsia="ar-SA"/>
        </w:rPr>
        <w:t>избрания делегатов</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определяется нормативным правовым актом Совета</w:t>
      </w:r>
      <w:r w:rsidR="00475A8B">
        <w:rPr>
          <w:rFonts w:ascii="Times New Roman" w:eastAsia="Arial Unicode MS" w:hAnsi="Times New Roman" w:cs="Times New Roman"/>
          <w:kern w:val="1"/>
          <w:sz w:val="28"/>
          <w:szCs w:val="28"/>
          <w:lang w:eastAsia="ar-SA"/>
        </w:rPr>
        <w:t>.</w:t>
      </w:r>
    </w:p>
    <w:p w:rsidR="00867F65" w:rsidRPr="00020D1F" w:rsidRDefault="00D26297" w:rsidP="00502A90">
      <w:pPr>
        <w:widowControl w:val="0"/>
        <w:tabs>
          <w:tab w:val="left" w:pos="0"/>
        </w:tabs>
        <w:suppressAutoHyphens/>
        <w:overflowPunct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5.</w:t>
      </w:r>
      <w:r w:rsidR="00867F65" w:rsidRPr="00020D1F">
        <w:rPr>
          <w:rFonts w:ascii="Times New Roman" w:eastAsia="Andale Sans UI" w:hAnsi="Times New Roman" w:cs="Times New Roman"/>
          <w:bCs/>
          <w:kern w:val="1"/>
          <w:sz w:val="28"/>
          <w:szCs w:val="28"/>
          <w:lang w:eastAsia="ar-SA"/>
        </w:rPr>
        <w:t xml:space="preserve">Итоги конференции граждан (собрания делегатов) подлежат официальному опубликованию (обнародованию). </w:t>
      </w:r>
    </w:p>
    <w:p w:rsidR="00867F65" w:rsidRPr="00D26297" w:rsidRDefault="00867F65" w:rsidP="00D26297">
      <w:pPr>
        <w:widowControl w:val="0"/>
        <w:tabs>
          <w:tab w:val="left" w:pos="-28156"/>
          <w:tab w:val="left" w:pos="-27589"/>
        </w:tabs>
        <w:overflowPunct w:val="0"/>
        <w:spacing w:after="0" w:line="240" w:lineRule="auto"/>
        <w:jc w:val="both"/>
        <w:rPr>
          <w:rFonts w:ascii="Times New Roman" w:eastAsia="Andale Sans UI" w:hAnsi="Times New Roman" w:cs="Times New Roman"/>
          <w:bCs/>
          <w:kern w:val="1"/>
          <w:sz w:val="28"/>
          <w:szCs w:val="28"/>
          <w:lang w:eastAsia="ar-SA"/>
        </w:rPr>
      </w:pPr>
    </w:p>
    <w:p w:rsidR="00867F65" w:rsidRPr="00020D1F" w:rsidRDefault="00867F65" w:rsidP="00502A90">
      <w:pPr>
        <w:widowControl w:val="0"/>
        <w:tabs>
          <w:tab w:val="left" w:pos="-1276"/>
          <w:tab w:val="left" w:pos="0"/>
        </w:tabs>
        <w:spacing w:after="0" w:line="240" w:lineRule="auto"/>
        <w:ind w:firstLine="709"/>
        <w:jc w:val="both"/>
        <w:outlineLvl w:val="5"/>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20. Опрос граждан</w:t>
      </w:r>
    </w:p>
    <w:p w:rsidR="00867F65" w:rsidRPr="00020D1F" w:rsidRDefault="00D26297"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67F65" w:rsidRPr="00020D1F" w:rsidRDefault="00867F65"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Результаты опроса носят рекомендательный характер.</w:t>
      </w:r>
    </w:p>
    <w:p w:rsidR="00867F65" w:rsidRDefault="00D26297" w:rsidP="00502A90">
      <w:pPr>
        <w:widowControl w:val="0"/>
        <w:tabs>
          <w:tab w:val="left" w:pos="-1276"/>
          <w:tab w:val="left" w:pos="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В опросе граждан имеют право участвовать жители поселения, обладающие избирательным правом.</w:t>
      </w:r>
    </w:p>
    <w:p w:rsidR="003E770B" w:rsidRDefault="003E770B" w:rsidP="00502A90">
      <w:pPr>
        <w:widowControl w:val="0"/>
        <w:tabs>
          <w:tab w:val="left" w:pos="-1276"/>
          <w:tab w:val="left" w:pos="0"/>
        </w:tabs>
        <w:spacing w:after="0" w:line="240" w:lineRule="auto"/>
        <w:ind w:firstLine="709"/>
        <w:jc w:val="both"/>
        <w:rPr>
          <w:rFonts w:ascii="Times New Roman" w:eastAsia="Andale Sans UI" w:hAnsi="Times New Roman" w:cs="Times New Roman"/>
          <w:kern w:val="1"/>
          <w:sz w:val="28"/>
          <w:szCs w:val="28"/>
          <w:lang w:eastAsia="ar-SA"/>
        </w:rPr>
      </w:pPr>
      <w:r w:rsidRPr="003E770B">
        <w:rPr>
          <w:rFonts w:ascii="Times New Roman" w:eastAsia="Andale Sans UI" w:hAnsi="Times New Roman" w:cs="Times New Roman"/>
          <w:kern w:val="1"/>
          <w:sz w:val="28"/>
          <w:szCs w:val="28"/>
          <w:lang w:eastAsia="ar-SA"/>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3E770B" w:rsidRPr="004E4EEA" w:rsidRDefault="003E770B" w:rsidP="003E770B">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4E4EEA">
        <w:rPr>
          <w:rFonts w:ascii="Times New Roman" w:eastAsia="Andale Sans UI" w:hAnsi="Times New Roman" w:cs="Times New Roman"/>
          <w:bCs/>
          <w:i/>
          <w:kern w:val="1"/>
          <w:sz w:val="28"/>
          <w:szCs w:val="28"/>
          <w:lang w:eastAsia="ar-SA"/>
        </w:rPr>
        <w:t>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  часть 2 статьи 20 дополнена абзацем вторым)</w:t>
      </w:r>
    </w:p>
    <w:p w:rsidR="003E770B" w:rsidRPr="00020D1F" w:rsidRDefault="003E770B" w:rsidP="00502A90">
      <w:pPr>
        <w:widowControl w:val="0"/>
        <w:tabs>
          <w:tab w:val="left" w:pos="-1276"/>
          <w:tab w:val="left" w:pos="0"/>
        </w:tabs>
        <w:spacing w:after="0" w:line="240" w:lineRule="auto"/>
        <w:ind w:firstLine="709"/>
        <w:jc w:val="both"/>
        <w:rPr>
          <w:rFonts w:ascii="Times New Roman" w:eastAsia="Andale Sans UI" w:hAnsi="Times New Roman" w:cs="Times New Roman"/>
          <w:kern w:val="1"/>
          <w:sz w:val="28"/>
          <w:szCs w:val="28"/>
          <w:lang w:eastAsia="ar-SA"/>
        </w:rPr>
      </w:pPr>
    </w:p>
    <w:p w:rsidR="00867F65" w:rsidRPr="00020D1F" w:rsidRDefault="00D26297"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Опрос граждан проводится по инициативе:</w:t>
      </w:r>
    </w:p>
    <w:p w:rsidR="00867F65" w:rsidRPr="00020D1F" w:rsidRDefault="00867F65"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Совета или главы поселения - по вопросам местного значения;</w:t>
      </w:r>
    </w:p>
    <w:p w:rsidR="00867F65" w:rsidRDefault="00D26297" w:rsidP="00502A90">
      <w:pPr>
        <w:widowControl w:val="0"/>
        <w:tabs>
          <w:tab w:val="left" w:pos="-1276"/>
          <w:tab w:val="left" w:pos="-426"/>
          <w:tab w:val="left" w:pos="993"/>
          <w:tab w:val="left" w:pos="1381"/>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r w:rsidR="003E770B">
        <w:rPr>
          <w:rFonts w:ascii="Times New Roman" w:eastAsia="Andale Sans UI" w:hAnsi="Times New Roman" w:cs="Times New Roman"/>
          <w:kern w:val="1"/>
          <w:sz w:val="28"/>
          <w:szCs w:val="28"/>
          <w:lang w:eastAsia="ar-SA"/>
        </w:rPr>
        <w:t>;</w:t>
      </w:r>
    </w:p>
    <w:p w:rsidR="003E770B" w:rsidRDefault="003E770B" w:rsidP="00502A90">
      <w:pPr>
        <w:widowControl w:val="0"/>
        <w:tabs>
          <w:tab w:val="left" w:pos="-1276"/>
          <w:tab w:val="left" w:pos="-426"/>
          <w:tab w:val="left" w:pos="993"/>
          <w:tab w:val="left" w:pos="1381"/>
        </w:tabs>
        <w:spacing w:after="0" w:line="240" w:lineRule="auto"/>
        <w:ind w:firstLine="709"/>
        <w:jc w:val="both"/>
        <w:rPr>
          <w:rFonts w:ascii="Times New Roman" w:eastAsia="Andale Sans UI" w:hAnsi="Times New Roman" w:cs="Times New Roman"/>
          <w:kern w:val="1"/>
          <w:sz w:val="28"/>
          <w:szCs w:val="28"/>
          <w:lang w:eastAsia="ar-SA"/>
        </w:rPr>
      </w:pPr>
      <w:r w:rsidRPr="003E770B">
        <w:rPr>
          <w:rFonts w:ascii="Times New Roman" w:eastAsia="Andale Sans UI" w:hAnsi="Times New Roman" w:cs="Times New Roman"/>
          <w:kern w:val="1"/>
          <w:sz w:val="28"/>
          <w:szCs w:val="28"/>
          <w:lang w:eastAsia="ar-SA"/>
        </w:rPr>
        <w:t xml:space="preserve">3) жителей поселения или его части, в которых предлагается реализовать </w:t>
      </w:r>
      <w:r w:rsidRPr="003E770B">
        <w:rPr>
          <w:rFonts w:ascii="Times New Roman" w:eastAsia="Andale Sans UI" w:hAnsi="Times New Roman" w:cs="Times New Roman"/>
          <w:kern w:val="1"/>
          <w:sz w:val="28"/>
          <w:szCs w:val="28"/>
          <w:lang w:eastAsia="ar-SA"/>
        </w:rPr>
        <w:lastRenderedPageBreak/>
        <w:t>инициативный проект, достигших шестнадцатилетнего возраста, - для выявления мнения граждан о поддержке данного инициативного проекта.</w:t>
      </w:r>
    </w:p>
    <w:p w:rsidR="003E770B" w:rsidRPr="004E4EEA" w:rsidRDefault="003E770B" w:rsidP="003E770B">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4E4EEA">
        <w:rPr>
          <w:rFonts w:ascii="Times New Roman" w:eastAsia="Andale Sans UI" w:hAnsi="Times New Roman" w:cs="Times New Roman"/>
          <w:bCs/>
          <w:i/>
          <w:kern w:val="1"/>
          <w:sz w:val="28"/>
          <w:szCs w:val="28"/>
          <w:lang w:eastAsia="ar-SA"/>
        </w:rPr>
        <w:t>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 часть 3 статьи 20 дополнена пунктом 3)</w:t>
      </w:r>
    </w:p>
    <w:p w:rsidR="00867F65" w:rsidRPr="00020D1F" w:rsidRDefault="00D26297"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4E4EEA">
        <w:rPr>
          <w:rFonts w:ascii="Times New Roman" w:eastAsia="Andale Sans UI" w:hAnsi="Times New Roman" w:cs="Times New Roman"/>
          <w:kern w:val="1"/>
          <w:sz w:val="28"/>
          <w:szCs w:val="28"/>
          <w:lang w:eastAsia="ar-SA"/>
        </w:rPr>
        <w:t>4.</w:t>
      </w:r>
      <w:r w:rsidR="00867F65" w:rsidRPr="004E4EEA">
        <w:rPr>
          <w:rFonts w:ascii="Times New Roman" w:eastAsia="Andale Sans UI" w:hAnsi="Times New Roman" w:cs="Times New Roman"/>
          <w:kern w:val="1"/>
          <w:sz w:val="28"/>
          <w:szCs w:val="28"/>
          <w:lang w:eastAsia="ar-SA"/>
        </w:rPr>
        <w:t xml:space="preserve">Порядок назначения и проведения опроса граждан определяется </w:t>
      </w:r>
      <w:r w:rsidR="00867F65" w:rsidRPr="00020D1F">
        <w:rPr>
          <w:rFonts w:ascii="Times New Roman" w:eastAsia="Andale Sans UI" w:hAnsi="Times New Roman" w:cs="Times New Roman"/>
          <w:kern w:val="1"/>
          <w:sz w:val="28"/>
          <w:szCs w:val="28"/>
          <w:lang w:eastAsia="ar-SA"/>
        </w:rPr>
        <w:t>нормативными правовыми актами Совета</w:t>
      </w:r>
      <w:r w:rsidR="00867F65" w:rsidRPr="00020D1F">
        <w:rPr>
          <w:rFonts w:ascii="Times New Roman" w:eastAsia="Andale Sans UI" w:hAnsi="Times New Roman" w:cs="Times New Roman"/>
          <w:bCs/>
          <w:kern w:val="1"/>
          <w:sz w:val="28"/>
          <w:szCs w:val="28"/>
          <w:lang w:eastAsia="ar-SA"/>
        </w:rPr>
        <w:t xml:space="preserve"> в соответствии с законом Краснодарского края</w:t>
      </w:r>
      <w:r w:rsidR="00867F65" w:rsidRPr="00020D1F">
        <w:rPr>
          <w:rFonts w:ascii="Times New Roman" w:eastAsia="Andale Sans UI" w:hAnsi="Times New Roman" w:cs="Times New Roman"/>
          <w:kern w:val="1"/>
          <w:sz w:val="28"/>
          <w:szCs w:val="28"/>
          <w:lang w:eastAsia="ar-SA"/>
        </w:rPr>
        <w:t xml:space="preserve">. </w:t>
      </w:r>
    </w:p>
    <w:p w:rsidR="003E770B" w:rsidRPr="00F14BF8" w:rsidRDefault="003E770B" w:rsidP="003E770B">
      <w:pPr>
        <w:spacing w:after="0" w:line="240" w:lineRule="auto"/>
        <w:ind w:firstLine="708"/>
        <w:jc w:val="both"/>
        <w:rPr>
          <w:rFonts w:ascii="Times New Roman" w:hAnsi="Times New Roman" w:cs="Times New Roman"/>
          <w:sz w:val="28"/>
          <w:szCs w:val="28"/>
        </w:rPr>
      </w:pPr>
      <w:r w:rsidRPr="00F14BF8">
        <w:rPr>
          <w:rFonts w:ascii="Times New Roman" w:hAnsi="Times New Roman" w:cs="Times New Roman"/>
          <w:sz w:val="28"/>
          <w:szCs w:val="28"/>
        </w:rPr>
        <w:t>5. Решение о назначении опроса граждан принимается Советом. Для проведения опроса граждан может использоваться официальный сайт поселения в информационно-телекоммуникационной сети «Интернет». В нормативном правовом акте Совета о назначении опроса граждан устанавливаются:</w:t>
      </w:r>
    </w:p>
    <w:p w:rsidR="003E770B" w:rsidRPr="00F14BF8" w:rsidRDefault="003E770B" w:rsidP="003E770B">
      <w:pPr>
        <w:spacing w:after="0" w:line="240" w:lineRule="auto"/>
        <w:ind w:firstLine="708"/>
        <w:jc w:val="both"/>
        <w:rPr>
          <w:rFonts w:ascii="Times New Roman" w:hAnsi="Times New Roman" w:cs="Times New Roman"/>
          <w:sz w:val="28"/>
          <w:szCs w:val="28"/>
        </w:rPr>
      </w:pPr>
      <w:r w:rsidRPr="00F14BF8">
        <w:rPr>
          <w:rFonts w:ascii="Times New Roman" w:hAnsi="Times New Roman" w:cs="Times New Roman"/>
          <w:sz w:val="28"/>
          <w:szCs w:val="28"/>
        </w:rPr>
        <w:t>1) дата и сроки проведения опроса;</w:t>
      </w:r>
    </w:p>
    <w:p w:rsidR="003E770B" w:rsidRPr="00F14BF8" w:rsidRDefault="003E770B" w:rsidP="003E770B">
      <w:pPr>
        <w:spacing w:after="0" w:line="240" w:lineRule="auto"/>
        <w:ind w:firstLine="708"/>
        <w:jc w:val="both"/>
        <w:rPr>
          <w:rFonts w:ascii="Times New Roman" w:hAnsi="Times New Roman" w:cs="Times New Roman"/>
          <w:sz w:val="28"/>
          <w:szCs w:val="28"/>
        </w:rPr>
      </w:pPr>
      <w:r w:rsidRPr="00F14BF8">
        <w:rPr>
          <w:rFonts w:ascii="Times New Roman" w:hAnsi="Times New Roman" w:cs="Times New Roman"/>
          <w:sz w:val="28"/>
          <w:szCs w:val="28"/>
        </w:rPr>
        <w:t>2) формулировка вопроса (вопросов), предлагаемого (предлагаемых) при проведении опроса;</w:t>
      </w:r>
    </w:p>
    <w:p w:rsidR="003E770B" w:rsidRPr="00F14BF8" w:rsidRDefault="003E770B" w:rsidP="003E770B">
      <w:pPr>
        <w:spacing w:after="0" w:line="240" w:lineRule="auto"/>
        <w:ind w:firstLine="708"/>
        <w:jc w:val="both"/>
        <w:rPr>
          <w:rFonts w:ascii="Times New Roman" w:hAnsi="Times New Roman" w:cs="Times New Roman"/>
          <w:sz w:val="28"/>
          <w:szCs w:val="28"/>
        </w:rPr>
      </w:pPr>
      <w:r w:rsidRPr="00F14BF8">
        <w:rPr>
          <w:rFonts w:ascii="Times New Roman" w:hAnsi="Times New Roman" w:cs="Times New Roman"/>
          <w:sz w:val="28"/>
          <w:szCs w:val="28"/>
        </w:rPr>
        <w:t>3) методика проведения опроса;</w:t>
      </w:r>
    </w:p>
    <w:p w:rsidR="003E770B" w:rsidRPr="00F14BF8" w:rsidRDefault="003E770B" w:rsidP="003E770B">
      <w:pPr>
        <w:spacing w:after="0" w:line="240" w:lineRule="auto"/>
        <w:ind w:firstLine="708"/>
        <w:jc w:val="both"/>
        <w:rPr>
          <w:rFonts w:ascii="Times New Roman" w:hAnsi="Times New Roman" w:cs="Times New Roman"/>
          <w:sz w:val="28"/>
          <w:szCs w:val="28"/>
        </w:rPr>
      </w:pPr>
      <w:r w:rsidRPr="00F14BF8">
        <w:rPr>
          <w:rFonts w:ascii="Times New Roman" w:hAnsi="Times New Roman" w:cs="Times New Roman"/>
          <w:sz w:val="28"/>
          <w:szCs w:val="28"/>
        </w:rPr>
        <w:t>4) форма опросного листа;</w:t>
      </w:r>
    </w:p>
    <w:p w:rsidR="003E770B" w:rsidRPr="00F14BF8" w:rsidRDefault="003E770B" w:rsidP="003E770B">
      <w:pPr>
        <w:spacing w:after="0" w:line="240" w:lineRule="auto"/>
        <w:ind w:firstLine="708"/>
        <w:jc w:val="both"/>
        <w:rPr>
          <w:rFonts w:ascii="Times New Roman" w:hAnsi="Times New Roman" w:cs="Times New Roman"/>
          <w:sz w:val="28"/>
          <w:szCs w:val="28"/>
        </w:rPr>
      </w:pPr>
      <w:r w:rsidRPr="00F14BF8">
        <w:rPr>
          <w:rFonts w:ascii="Times New Roman" w:hAnsi="Times New Roman" w:cs="Times New Roman"/>
          <w:sz w:val="28"/>
          <w:szCs w:val="28"/>
        </w:rPr>
        <w:t>5) минимальная численность жителей муниципального образования, участвующих в опросе;</w:t>
      </w:r>
    </w:p>
    <w:p w:rsidR="003E770B" w:rsidRDefault="003E770B" w:rsidP="003E770B">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sidRPr="00F14BF8">
        <w:rPr>
          <w:rFonts w:ascii="Times New Roman" w:hAnsi="Times New Roman" w:cs="Times New Roman"/>
          <w:sz w:val="28"/>
          <w:szCs w:val="28"/>
        </w:rPr>
        <w:t>6) порядок идентификации участников опроса в случае проведения опроса граждан с использованием официального сайта поселения в информационно-телеком</w:t>
      </w:r>
      <w:r>
        <w:rPr>
          <w:rFonts w:ascii="Times New Roman" w:hAnsi="Times New Roman" w:cs="Times New Roman"/>
          <w:sz w:val="28"/>
          <w:szCs w:val="28"/>
        </w:rPr>
        <w:t>муникационной сети «Интернет».</w:t>
      </w:r>
    </w:p>
    <w:p w:rsidR="003E770B" w:rsidRPr="004E4EEA" w:rsidRDefault="003E770B" w:rsidP="003E770B">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4E4EEA">
        <w:rPr>
          <w:rFonts w:ascii="Times New Roman" w:eastAsia="Andale Sans UI" w:hAnsi="Times New Roman" w:cs="Times New Roman"/>
          <w:bCs/>
          <w:i/>
          <w:kern w:val="1"/>
          <w:sz w:val="28"/>
          <w:szCs w:val="28"/>
          <w:lang w:eastAsia="ar-SA"/>
        </w:rPr>
        <w:t>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 часть 5 стат</w:t>
      </w:r>
      <w:r w:rsidR="009868A2" w:rsidRPr="004E4EEA">
        <w:rPr>
          <w:rFonts w:ascii="Times New Roman" w:eastAsia="Andale Sans UI" w:hAnsi="Times New Roman" w:cs="Times New Roman"/>
          <w:bCs/>
          <w:i/>
          <w:kern w:val="1"/>
          <w:sz w:val="28"/>
          <w:szCs w:val="28"/>
          <w:lang w:eastAsia="ar-SA"/>
        </w:rPr>
        <w:t>ьи 20 изложена в новой редакции</w:t>
      </w:r>
    </w:p>
    <w:p w:rsidR="00867F65" w:rsidRPr="00020D1F" w:rsidRDefault="00D26297"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Жители поселения должны быть проинформированы о проведении опроса граждан не менее чем за 10 дней до его проведения.</w:t>
      </w:r>
    </w:p>
    <w:p w:rsidR="00867F65" w:rsidRPr="00020D1F" w:rsidRDefault="00D26297"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7.</w:t>
      </w:r>
      <w:r w:rsidR="00867F65" w:rsidRPr="00020D1F">
        <w:rPr>
          <w:rFonts w:ascii="Times New Roman" w:eastAsia="Andale Sans UI" w:hAnsi="Times New Roman" w:cs="Times New Roman"/>
          <w:kern w:val="1"/>
          <w:sz w:val="28"/>
          <w:szCs w:val="28"/>
          <w:lang w:eastAsia="ar-SA"/>
        </w:rPr>
        <w:t>Финансирование мероприятий, связанных с подготовкой и проведением опроса граждан, осуществляется:</w:t>
      </w:r>
    </w:p>
    <w:p w:rsidR="00867F65" w:rsidRDefault="00867F65"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 за счет средств местного бюджета - при проведении его по инициативе органов местного самоуправления поселения</w:t>
      </w:r>
      <w:r w:rsidR="003E770B">
        <w:rPr>
          <w:rFonts w:ascii="Times New Roman" w:eastAsia="Andale Sans UI" w:hAnsi="Times New Roman" w:cs="Times New Roman"/>
          <w:kern w:val="1"/>
          <w:sz w:val="28"/>
          <w:szCs w:val="28"/>
          <w:lang w:eastAsia="ar-SA"/>
        </w:rPr>
        <w:t xml:space="preserve"> или жителей поселения</w:t>
      </w:r>
      <w:r w:rsidRPr="00020D1F">
        <w:rPr>
          <w:rFonts w:ascii="Times New Roman" w:eastAsia="Andale Sans UI" w:hAnsi="Times New Roman" w:cs="Times New Roman"/>
          <w:kern w:val="1"/>
          <w:sz w:val="28"/>
          <w:szCs w:val="28"/>
          <w:lang w:eastAsia="ar-SA"/>
        </w:rPr>
        <w:t>;</w:t>
      </w:r>
    </w:p>
    <w:p w:rsidR="003E770B" w:rsidRPr="004E4EEA" w:rsidRDefault="003E770B" w:rsidP="003E770B">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4E4EEA">
        <w:rPr>
          <w:rFonts w:ascii="Times New Roman" w:eastAsia="Andale Sans UI" w:hAnsi="Times New Roman" w:cs="Times New Roman"/>
          <w:bCs/>
          <w:i/>
          <w:kern w:val="1"/>
          <w:sz w:val="28"/>
          <w:szCs w:val="28"/>
          <w:lang w:eastAsia="ar-SA"/>
        </w:rPr>
        <w:t>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 в пункт 1 части 7 статьи 20 внесены изменения)</w:t>
      </w:r>
    </w:p>
    <w:p w:rsidR="00867F65" w:rsidRPr="00020D1F" w:rsidRDefault="00867F65" w:rsidP="00502A90">
      <w:pPr>
        <w:widowControl w:val="0"/>
        <w:tabs>
          <w:tab w:val="left" w:pos="-1276"/>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 за счет средств краевого бюджета - при проведении его по инициативе органов государственной власти Краснодарского края.</w:t>
      </w:r>
    </w:p>
    <w:p w:rsidR="00867F65" w:rsidRPr="00020D1F" w:rsidRDefault="00867F65" w:rsidP="00D26297">
      <w:pPr>
        <w:widowControl w:val="0"/>
        <w:tabs>
          <w:tab w:val="left" w:pos="-1276"/>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502A90">
      <w:pPr>
        <w:widowControl w:val="0"/>
        <w:tabs>
          <w:tab w:val="left" w:pos="-1276"/>
        </w:tabs>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21. Обращения граждан в органы местного самоуправления</w:t>
      </w:r>
    </w:p>
    <w:p w:rsidR="00867F65" w:rsidRPr="00020D1F" w:rsidRDefault="00D26297" w:rsidP="00502A9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Граждане имеют право на индивидуальные и коллективные обращения</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в органы местного самоуправления.</w:t>
      </w:r>
    </w:p>
    <w:p w:rsidR="00867F65" w:rsidRPr="00020D1F" w:rsidRDefault="00D26297" w:rsidP="00502A9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867F65" w:rsidRDefault="00D26297" w:rsidP="00502A90">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 xml:space="preserve">За нарушение порядка и сроков рассмотрения обращений граждан </w:t>
      </w:r>
      <w:r w:rsidR="00867F65" w:rsidRPr="00020D1F">
        <w:rPr>
          <w:rFonts w:ascii="Times New Roman" w:eastAsia="Andale Sans UI" w:hAnsi="Times New Roman" w:cs="Times New Roman"/>
          <w:kern w:val="1"/>
          <w:sz w:val="28"/>
          <w:szCs w:val="28"/>
          <w:lang w:eastAsia="ar-SA"/>
        </w:rPr>
        <w:lastRenderedPageBreak/>
        <w:t xml:space="preserve">должностные лица местного самоуправления несут ответственность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соответствии с законодательством Российской Федерации.</w:t>
      </w:r>
    </w:p>
    <w:p w:rsidR="00AB6A78" w:rsidRDefault="00AB6A78" w:rsidP="00D26297">
      <w:pPr>
        <w:spacing w:after="0" w:line="240" w:lineRule="auto"/>
        <w:jc w:val="both"/>
        <w:rPr>
          <w:rFonts w:ascii="Times New Roman" w:hAnsi="Times New Roman" w:cs="Times New Roman"/>
          <w:sz w:val="28"/>
          <w:szCs w:val="28"/>
        </w:rPr>
      </w:pPr>
    </w:p>
    <w:p w:rsidR="00AB6A78" w:rsidRPr="00AB6A78" w:rsidRDefault="00AB6A78" w:rsidP="00502A90">
      <w:pPr>
        <w:spacing w:after="0" w:line="240" w:lineRule="auto"/>
        <w:ind w:firstLine="709"/>
        <w:jc w:val="both"/>
        <w:rPr>
          <w:rFonts w:ascii="Times New Roman" w:hAnsi="Times New Roman" w:cs="Times New Roman"/>
          <w:b/>
          <w:sz w:val="28"/>
          <w:szCs w:val="28"/>
        </w:rPr>
      </w:pPr>
      <w:r w:rsidRPr="00AB6A78">
        <w:rPr>
          <w:rFonts w:ascii="Times New Roman" w:hAnsi="Times New Roman" w:cs="Times New Roman"/>
          <w:b/>
          <w:sz w:val="28"/>
          <w:szCs w:val="28"/>
        </w:rPr>
        <w:t>Статья 2</w:t>
      </w:r>
      <w:r w:rsidR="00D26297">
        <w:rPr>
          <w:rFonts w:ascii="Times New Roman" w:hAnsi="Times New Roman" w:cs="Times New Roman"/>
          <w:b/>
          <w:sz w:val="28"/>
          <w:szCs w:val="28"/>
        </w:rPr>
        <w:t>2.</w:t>
      </w:r>
      <w:r w:rsidRPr="00AB6A78">
        <w:rPr>
          <w:rFonts w:ascii="Times New Roman" w:hAnsi="Times New Roman" w:cs="Times New Roman"/>
          <w:b/>
          <w:sz w:val="28"/>
          <w:szCs w:val="28"/>
        </w:rPr>
        <w:t xml:space="preserve"> Сход граждан</w:t>
      </w:r>
    </w:p>
    <w:p w:rsidR="00AB6A78" w:rsidRPr="00FB7227" w:rsidRDefault="00AB6A78" w:rsidP="00502A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FB7227">
        <w:rPr>
          <w:rFonts w:ascii="Times New Roman" w:hAnsi="Times New Roman" w:cs="Times New Roman"/>
          <w:sz w:val="28"/>
          <w:szCs w:val="28"/>
        </w:rPr>
        <w:t>В случаях, предусмотр</w:t>
      </w:r>
      <w:r>
        <w:rPr>
          <w:rFonts w:ascii="Times New Roman" w:hAnsi="Times New Roman" w:cs="Times New Roman"/>
          <w:sz w:val="28"/>
          <w:szCs w:val="28"/>
        </w:rPr>
        <w:t>енных Фед</w:t>
      </w:r>
      <w:r w:rsidR="00D64F58">
        <w:rPr>
          <w:rFonts w:ascii="Times New Roman" w:hAnsi="Times New Roman" w:cs="Times New Roman"/>
          <w:sz w:val="28"/>
          <w:szCs w:val="28"/>
        </w:rPr>
        <w:t xml:space="preserve">еральным законом от 06 октября </w:t>
      </w:r>
      <w:r w:rsidR="00D26297">
        <w:rPr>
          <w:rFonts w:ascii="Times New Roman" w:hAnsi="Times New Roman" w:cs="Times New Roman"/>
          <w:sz w:val="28"/>
          <w:szCs w:val="28"/>
        </w:rPr>
        <w:t xml:space="preserve">                              </w:t>
      </w:r>
      <w:r w:rsidRPr="00FB7227">
        <w:rPr>
          <w:rFonts w:ascii="Times New Roman" w:hAnsi="Times New Roman" w:cs="Times New Roman"/>
          <w:sz w:val="28"/>
          <w:szCs w:val="28"/>
        </w:rPr>
        <w:t>2003</w:t>
      </w:r>
      <w:r>
        <w:rPr>
          <w:rFonts w:ascii="Times New Roman" w:hAnsi="Times New Roman" w:cs="Times New Roman"/>
          <w:sz w:val="28"/>
          <w:szCs w:val="28"/>
        </w:rPr>
        <w:t xml:space="preserve"> года </w:t>
      </w:r>
      <w:r w:rsidRPr="00FB7227">
        <w:rPr>
          <w:rFonts w:ascii="Times New Roman" w:hAnsi="Times New Roman" w:cs="Times New Roman"/>
          <w:sz w:val="28"/>
          <w:szCs w:val="28"/>
        </w:rPr>
        <w:t>№ 131-ФЗ «Об общих принципах организации местного самоуправления в Российской Федерации», сход граждан может проводиться:</w:t>
      </w:r>
    </w:p>
    <w:p w:rsidR="00AB6A78" w:rsidRPr="00FB7227" w:rsidRDefault="00AB6A78" w:rsidP="00502A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FB7227">
        <w:rPr>
          <w:rFonts w:ascii="Times New Roman" w:hAnsi="Times New Roman" w:cs="Times New Roman"/>
          <w:sz w:val="28"/>
          <w:szCs w:val="28"/>
        </w:rPr>
        <w:t>в населенном пункте, входящем в состав поселения, по вопросу изменения границ поселения (муниципального района), влекущего отнесение территории указанного населенного пункта к территории другого поселения (муниципального района);</w:t>
      </w:r>
    </w:p>
    <w:p w:rsidR="00AB6A78" w:rsidRPr="00FB7227" w:rsidRDefault="00AB6A78" w:rsidP="00502A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B7227">
        <w:rPr>
          <w:rFonts w:ascii="Times New Roman" w:hAnsi="Times New Roman" w:cs="Times New Roman"/>
          <w:sz w:val="28"/>
          <w:szCs w:val="28"/>
        </w:rPr>
        <w:t>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AB6A78" w:rsidRDefault="00AB6A78" w:rsidP="00502A9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FB7227">
        <w:rPr>
          <w:rFonts w:ascii="Times New Roman" w:hAnsi="Times New Roman" w:cs="Times New Roman"/>
          <w:sz w:val="28"/>
          <w:szCs w:val="28"/>
        </w:rPr>
        <w:t>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r w:rsidR="0086289A">
        <w:rPr>
          <w:rFonts w:ascii="Times New Roman" w:hAnsi="Times New Roman" w:cs="Times New Roman"/>
          <w:sz w:val="28"/>
          <w:szCs w:val="28"/>
        </w:rPr>
        <w:t>;</w:t>
      </w:r>
    </w:p>
    <w:p w:rsidR="0086289A" w:rsidRDefault="009868A2" w:rsidP="00502A90">
      <w:pPr>
        <w:spacing w:after="0" w:line="240" w:lineRule="auto"/>
        <w:ind w:firstLine="709"/>
        <w:jc w:val="both"/>
        <w:rPr>
          <w:rFonts w:ascii="Times New Roman" w:hAnsi="Times New Roman" w:cs="Times New Roman"/>
          <w:sz w:val="28"/>
          <w:szCs w:val="28"/>
        </w:rPr>
      </w:pPr>
      <w:r w:rsidRPr="00F14BF8">
        <w:rPr>
          <w:rFonts w:ascii="Times New Roman" w:hAnsi="Times New Roman" w:cs="Times New Roman"/>
          <w:sz w:val="28"/>
          <w:szCs w:val="28"/>
        </w:rPr>
        <w:t xml:space="preserve">4) 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w:t>
      </w:r>
      <w:r>
        <w:rPr>
          <w:rFonts w:ascii="Times New Roman" w:hAnsi="Times New Roman" w:cs="Times New Roman"/>
          <w:sz w:val="28"/>
          <w:szCs w:val="28"/>
        </w:rPr>
        <w:t>территории населенного пункта.</w:t>
      </w:r>
    </w:p>
    <w:p w:rsidR="009868A2" w:rsidRPr="004E4EEA" w:rsidRDefault="009868A2" w:rsidP="00502A90">
      <w:pPr>
        <w:spacing w:after="0" w:line="240" w:lineRule="auto"/>
        <w:ind w:firstLine="709"/>
        <w:jc w:val="both"/>
        <w:rPr>
          <w:rFonts w:ascii="Times New Roman" w:hAnsi="Times New Roman" w:cs="Times New Roman"/>
          <w:i/>
          <w:sz w:val="28"/>
          <w:szCs w:val="28"/>
        </w:rPr>
      </w:pPr>
      <w:r w:rsidRPr="004E4EEA">
        <w:rPr>
          <w:rFonts w:ascii="Times New Roman" w:hAnsi="Times New Roman" w:cs="Times New Roman"/>
          <w:i/>
          <w:sz w:val="28"/>
          <w:szCs w:val="28"/>
        </w:rPr>
        <w:t>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  часть 1 статьи 22 дополнена пунктом 4</w:t>
      </w:r>
    </w:p>
    <w:p w:rsidR="00803F05" w:rsidRPr="004E4EEA" w:rsidRDefault="00AB6A78" w:rsidP="00502A90">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FB7227">
        <w:rPr>
          <w:rFonts w:ascii="Times New Roman" w:hAnsi="Times New Roman" w:cs="Times New Roman"/>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9868A2">
        <w:rPr>
          <w:rFonts w:ascii="Times New Roman" w:hAnsi="Times New Roman" w:cs="Times New Roman"/>
          <w:sz w:val="28"/>
          <w:szCs w:val="28"/>
        </w:rPr>
        <w:t xml:space="preserve"> (либо части его территории)</w:t>
      </w:r>
      <w:r w:rsidRPr="00FB7227">
        <w:rPr>
          <w:rFonts w:ascii="Times New Roman" w:hAnsi="Times New Roman" w:cs="Times New Roman"/>
          <w:sz w:val="28"/>
          <w:szCs w:val="28"/>
        </w:rPr>
        <w:t xml:space="preserve">. </w:t>
      </w:r>
      <w:r w:rsidR="000A6E2F" w:rsidRPr="00D26297">
        <w:rPr>
          <w:rFonts w:ascii="Times New Roman" w:hAnsi="Times New Roman" w:cs="Times New Roman"/>
          <w:sz w:val="28"/>
          <w:szCs w:val="28"/>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000A6E2F" w:rsidRPr="000A6E2F">
        <w:rPr>
          <w:rFonts w:ascii="Times New Roman" w:hAnsi="Times New Roman" w:cs="Times New Roman"/>
          <w:sz w:val="28"/>
          <w:szCs w:val="28"/>
        </w:rPr>
        <w:t xml:space="preserve"> </w:t>
      </w:r>
      <w:r w:rsidRPr="00FB7227">
        <w:rPr>
          <w:rFonts w:ascii="Times New Roman" w:hAnsi="Times New Roman" w:cs="Times New Roman"/>
          <w:sz w:val="28"/>
          <w:szCs w:val="28"/>
        </w:rPr>
        <w:t>Решение схода граждан считается принятым, если за него проголосовало более поло</w:t>
      </w:r>
      <w:r>
        <w:rPr>
          <w:rFonts w:ascii="Times New Roman" w:hAnsi="Times New Roman" w:cs="Times New Roman"/>
          <w:sz w:val="28"/>
          <w:szCs w:val="28"/>
        </w:rPr>
        <w:t xml:space="preserve">вины </w:t>
      </w:r>
      <w:r w:rsidRPr="004E4EEA">
        <w:rPr>
          <w:rFonts w:ascii="Times New Roman" w:hAnsi="Times New Roman" w:cs="Times New Roman"/>
          <w:sz w:val="28"/>
          <w:szCs w:val="28"/>
        </w:rPr>
        <w:t>участников схода граждан.</w:t>
      </w:r>
    </w:p>
    <w:p w:rsidR="009868A2" w:rsidRPr="004E4EEA" w:rsidRDefault="009868A2" w:rsidP="009868A2">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4E4EEA">
        <w:rPr>
          <w:rFonts w:ascii="Times New Roman" w:eastAsia="Andale Sans UI" w:hAnsi="Times New Roman" w:cs="Times New Roman"/>
          <w:bCs/>
          <w:i/>
          <w:kern w:val="1"/>
          <w:sz w:val="28"/>
          <w:szCs w:val="28"/>
          <w:lang w:eastAsia="ar-SA"/>
        </w:rPr>
        <w:t>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 в часть 2 статьи 22 внесены изменения</w:t>
      </w:r>
    </w:p>
    <w:p w:rsidR="009868A2" w:rsidRPr="00F14BF8" w:rsidRDefault="009868A2" w:rsidP="009868A2">
      <w:pPr>
        <w:spacing w:after="0" w:line="240" w:lineRule="auto"/>
        <w:ind w:firstLine="708"/>
        <w:jc w:val="both"/>
        <w:rPr>
          <w:rFonts w:ascii="Times New Roman" w:hAnsi="Times New Roman" w:cs="Times New Roman"/>
          <w:sz w:val="28"/>
          <w:szCs w:val="28"/>
        </w:rPr>
      </w:pPr>
      <w:r w:rsidRPr="004E4EEA">
        <w:rPr>
          <w:rFonts w:ascii="Times New Roman" w:hAnsi="Times New Roman" w:cs="Times New Roman"/>
          <w:sz w:val="28"/>
          <w:szCs w:val="28"/>
        </w:rPr>
        <w:t xml:space="preserve">3. Сход граждан, предусмотренный пунктом 4 части 1 настоящей статьи, </w:t>
      </w:r>
      <w:r w:rsidRPr="00F14BF8">
        <w:rPr>
          <w:rFonts w:ascii="Times New Roman" w:hAnsi="Times New Roman" w:cs="Times New Roman"/>
          <w:sz w:val="28"/>
          <w:szCs w:val="28"/>
        </w:rPr>
        <w:t>может созываться Советом по инициативе группы жителей соответствующей части территории населенного пункта численностью не менее 10 человек.</w:t>
      </w:r>
    </w:p>
    <w:p w:rsidR="00414D58" w:rsidRDefault="009868A2" w:rsidP="009868A2">
      <w:pPr>
        <w:widowControl w:val="0"/>
        <w:spacing w:after="0" w:line="240" w:lineRule="auto"/>
        <w:ind w:firstLine="709"/>
        <w:jc w:val="both"/>
        <w:rPr>
          <w:rFonts w:ascii="Times New Roman" w:eastAsia="Andale Sans UI" w:hAnsi="Times New Roman" w:cs="Times New Roman"/>
          <w:kern w:val="1"/>
          <w:sz w:val="28"/>
          <w:szCs w:val="28"/>
          <w:lang w:eastAsia="ar-SA"/>
        </w:rPr>
      </w:pPr>
      <w:r w:rsidRPr="00F14BF8">
        <w:rPr>
          <w:rFonts w:ascii="Times New Roman" w:hAnsi="Times New Roman" w:cs="Times New Roman"/>
          <w:sz w:val="28"/>
          <w:szCs w:val="28"/>
        </w:rPr>
        <w:t xml:space="preserve">Границы части территории населенного пункта, входящего в состав поселения, на которой может проводится сход граждан по вопросу введения и </w:t>
      </w:r>
      <w:r w:rsidRPr="00F14BF8">
        <w:rPr>
          <w:rFonts w:ascii="Times New Roman" w:hAnsi="Times New Roman" w:cs="Times New Roman"/>
          <w:sz w:val="28"/>
          <w:szCs w:val="28"/>
        </w:rPr>
        <w:lastRenderedPageBreak/>
        <w:t>использования средств самообложения граждан, определяются Советом с учетом критериев, установленны</w:t>
      </w:r>
      <w:r>
        <w:rPr>
          <w:rFonts w:ascii="Times New Roman" w:hAnsi="Times New Roman" w:cs="Times New Roman"/>
          <w:sz w:val="28"/>
          <w:szCs w:val="28"/>
        </w:rPr>
        <w:t>х Законом Краснодарского края.</w:t>
      </w:r>
    </w:p>
    <w:p w:rsidR="009868A2" w:rsidRPr="004E4EEA" w:rsidRDefault="009868A2" w:rsidP="009868A2">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4E4EEA">
        <w:rPr>
          <w:rFonts w:ascii="Times New Roman" w:eastAsia="Andale Sans UI" w:hAnsi="Times New Roman" w:cs="Times New Roman"/>
          <w:bCs/>
          <w:i/>
          <w:kern w:val="1"/>
          <w:sz w:val="28"/>
          <w:szCs w:val="28"/>
          <w:lang w:eastAsia="ar-SA"/>
        </w:rPr>
        <w:t>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 статья 22 дополнена частью 3</w:t>
      </w:r>
    </w:p>
    <w:p w:rsidR="009868A2" w:rsidRPr="004E4EEA" w:rsidRDefault="009868A2" w:rsidP="00502A90">
      <w:pPr>
        <w:widowControl w:val="0"/>
        <w:spacing w:after="0" w:line="240" w:lineRule="auto"/>
        <w:ind w:firstLine="709"/>
        <w:jc w:val="both"/>
        <w:rPr>
          <w:rFonts w:ascii="Times New Roman" w:eastAsia="Andale Sans UI" w:hAnsi="Times New Roman" w:cs="Times New Roman"/>
          <w:kern w:val="1"/>
          <w:sz w:val="28"/>
          <w:szCs w:val="28"/>
          <w:lang w:eastAsia="ar-SA"/>
        </w:rPr>
      </w:pPr>
    </w:p>
    <w:p w:rsidR="00C347E6" w:rsidRPr="004E4EEA" w:rsidRDefault="00C347E6" w:rsidP="00C347E6">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4E4EEA">
        <w:rPr>
          <w:rFonts w:ascii="Times New Roman" w:eastAsia="Andale Sans UI" w:hAnsi="Times New Roman" w:cs="Times New Roman"/>
          <w:bCs/>
          <w:i/>
          <w:kern w:val="1"/>
          <w:sz w:val="28"/>
          <w:szCs w:val="28"/>
          <w:lang w:eastAsia="ar-SA"/>
        </w:rPr>
        <w:t>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 устав дополнен статьей 22 .1</w:t>
      </w:r>
    </w:p>
    <w:p w:rsidR="00C347E6" w:rsidRDefault="00C347E6" w:rsidP="00502A90">
      <w:pPr>
        <w:widowControl w:val="0"/>
        <w:spacing w:after="0" w:line="240" w:lineRule="auto"/>
        <w:ind w:firstLine="709"/>
        <w:jc w:val="both"/>
        <w:rPr>
          <w:rFonts w:ascii="Times New Roman" w:eastAsia="Andale Sans UI" w:hAnsi="Times New Roman" w:cs="Times New Roman"/>
          <w:kern w:val="1"/>
          <w:sz w:val="28"/>
          <w:szCs w:val="28"/>
          <w:lang w:eastAsia="ar-SA"/>
        </w:rPr>
      </w:pP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Статья 22.1</w:t>
      </w:r>
      <w:r w:rsidRPr="009F31DC">
        <w:rPr>
          <w:rFonts w:ascii="Times New Roman" w:hAnsi="Times New Roman" w:cs="Times New Roman"/>
          <w:sz w:val="28"/>
          <w:szCs w:val="28"/>
        </w:rPr>
        <w:t>. Инициативные проекты</w:t>
      </w: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w:t>
      </w:r>
      <w:r w:rsidRPr="009F31DC">
        <w:rPr>
          <w:rFonts w:ascii="Times New Roman" w:hAnsi="Times New Roman" w:cs="Times New Roman"/>
          <w:sz w:val="28"/>
          <w:szCs w:val="28"/>
        </w:rPr>
        <w:t>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w:t>
      </w:r>
      <w:r w:rsidRPr="009F31DC">
        <w:rPr>
          <w:rFonts w:ascii="Times New Roman" w:hAnsi="Times New Roman" w:cs="Times New Roman"/>
          <w:sz w:val="28"/>
          <w:szCs w:val="28"/>
        </w:rPr>
        <w:t>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w:t>
      </w:r>
      <w:r w:rsidRPr="009F31DC">
        <w:rPr>
          <w:rFonts w:ascii="Times New Roman" w:hAnsi="Times New Roman" w:cs="Times New Roman"/>
          <w:sz w:val="28"/>
          <w:szCs w:val="28"/>
        </w:rPr>
        <w:t>Инициативный проект должен содержать следующие сведения:</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1) описание проблемы, решение которой имеет приоритетное значение для жителей поселения или его части;</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2) обоснование предложений по решению указанной проблемы;</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3) описание ожидаемого результата (ожидаемых результатов) реализации инициативного проекта;</w:t>
      </w: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w:t>
      </w:r>
      <w:r w:rsidRPr="009F31DC">
        <w:rPr>
          <w:rFonts w:ascii="Times New Roman" w:hAnsi="Times New Roman" w:cs="Times New Roman"/>
          <w:sz w:val="28"/>
          <w:szCs w:val="28"/>
        </w:rPr>
        <w:t>предварительный расчет необходимых расходов на реализацию инициативного проекта;</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5) планируемые сроки реализации инициативного проекта;</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w:t>
      </w:r>
      <w:r w:rsidRPr="009F31DC">
        <w:rPr>
          <w:rFonts w:ascii="Times New Roman" w:hAnsi="Times New Roman" w:cs="Times New Roman"/>
          <w:sz w:val="28"/>
          <w:szCs w:val="28"/>
        </w:rPr>
        <w:t>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lastRenderedPageBreak/>
        <w:t>9) иные сведения, предусмотренные нормативным правовым актом Совета.</w:t>
      </w: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w:t>
      </w:r>
      <w:r w:rsidRPr="009F31DC">
        <w:rPr>
          <w:rFonts w:ascii="Times New Roman" w:hAnsi="Times New Roman" w:cs="Times New Roman"/>
          <w:sz w:val="28"/>
          <w:szCs w:val="28"/>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собрании или на одной конференции граждан.</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w:t>
      </w:r>
      <w:r w:rsidRPr="009F31DC">
        <w:rPr>
          <w:rFonts w:ascii="Times New Roman" w:hAnsi="Times New Roman" w:cs="Times New Roman"/>
          <w:sz w:val="28"/>
          <w:szCs w:val="28"/>
        </w:rPr>
        <w:t xml:space="preserve">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w:t>
      </w:r>
      <w:r>
        <w:rPr>
          <w:rFonts w:ascii="Times New Roman" w:hAnsi="Times New Roman" w:cs="Times New Roman"/>
          <w:sz w:val="28"/>
          <w:szCs w:val="28"/>
        </w:rPr>
        <w:t xml:space="preserve">Тихорецкий </w:t>
      </w:r>
      <w:r w:rsidRPr="009F31DC">
        <w:rPr>
          <w:rFonts w:ascii="Times New Roman" w:hAnsi="Times New Roman" w:cs="Times New Roman"/>
          <w:sz w:val="28"/>
          <w:szCs w:val="28"/>
        </w:rPr>
        <w:t xml:space="preserve">район. </w:t>
      </w: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w:t>
      </w:r>
      <w:r w:rsidRPr="009F31DC">
        <w:rPr>
          <w:rFonts w:ascii="Times New Roman" w:hAnsi="Times New Roman" w:cs="Times New Roman"/>
          <w:sz w:val="28"/>
          <w:szCs w:val="28"/>
        </w:rPr>
        <w:t>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w:t>
      </w:r>
      <w:r w:rsidRPr="009F31DC">
        <w:rPr>
          <w:rFonts w:ascii="Times New Roman" w:hAnsi="Times New Roman" w:cs="Times New Roman"/>
          <w:sz w:val="28"/>
          <w:szCs w:val="28"/>
        </w:rPr>
        <w:t>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2) </w:t>
      </w:r>
      <w:r w:rsidRPr="009F31DC">
        <w:rPr>
          <w:rFonts w:ascii="Times New Roman" w:hAnsi="Times New Roman" w:cs="Times New Roman"/>
          <w:sz w:val="28"/>
          <w:szCs w:val="28"/>
        </w:rPr>
        <w:t>отказать в поддержке инициативного проекта и вернуть его инициаторам проекта с указанием причин отказа в поддержке инициативного проекта.</w:t>
      </w: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7. </w:t>
      </w:r>
      <w:r w:rsidRPr="009F31DC">
        <w:rPr>
          <w:rFonts w:ascii="Times New Roman" w:hAnsi="Times New Roman" w:cs="Times New Roman"/>
          <w:sz w:val="28"/>
          <w:szCs w:val="28"/>
        </w:rPr>
        <w:t>Администрация принимает решение об отказе в поддержке инициативного проекта в одном из следующих случаев:</w:t>
      </w: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w:t>
      </w:r>
      <w:r w:rsidRPr="009F31DC">
        <w:rPr>
          <w:rFonts w:ascii="Times New Roman" w:hAnsi="Times New Roman" w:cs="Times New Roman"/>
          <w:sz w:val="28"/>
          <w:szCs w:val="28"/>
        </w:rPr>
        <w:t>несоблюдение установленного порядка внесения инициативного проекта и его рассмотрения;</w:t>
      </w: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w:t>
      </w:r>
      <w:r w:rsidRPr="009F31DC">
        <w:rPr>
          <w:rFonts w:ascii="Times New Roman" w:hAnsi="Times New Roman" w:cs="Times New Roman"/>
          <w:sz w:val="28"/>
          <w:szCs w:val="28"/>
        </w:rPr>
        <w:t>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5) наличие возможности решения описанной в инициативном проекте проблемы более эффективным способом;</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6) признание инициативного проекта не прошедшим конкурсный отбор.</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9. </w:t>
      </w:r>
      <w:r w:rsidRPr="009F31DC">
        <w:rPr>
          <w:rFonts w:ascii="Times New Roman" w:hAnsi="Times New Roman" w:cs="Times New Roman"/>
          <w:sz w:val="28"/>
          <w:szCs w:val="28"/>
        </w:rPr>
        <w:t>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10. 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нормативным правовым актом главы администрации (губернатора) Краснодарского края.</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w:t>
      </w:r>
      <w:r w:rsidRPr="009F31DC">
        <w:rPr>
          <w:rFonts w:ascii="Times New Roman" w:hAnsi="Times New Roman" w:cs="Times New Roman"/>
          <w:sz w:val="28"/>
          <w:szCs w:val="28"/>
        </w:rPr>
        <w:lastRenderedPageBreak/>
        <w:t>возможность участия в рассмотрении коллегиальным органом (комиссией) инициативных проектов и изложения своих позиций по ним.</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w:t>
      </w:r>
      <w:r>
        <w:rPr>
          <w:rFonts w:ascii="Times New Roman" w:hAnsi="Times New Roman" w:cs="Times New Roman"/>
          <w:sz w:val="28"/>
          <w:szCs w:val="28"/>
        </w:rPr>
        <w:t xml:space="preserve">ниципального образования Тихорецкий </w:t>
      </w:r>
      <w:r w:rsidRPr="009F31DC">
        <w:rPr>
          <w:rFonts w:ascii="Times New Roman" w:hAnsi="Times New Roman" w:cs="Times New Roman"/>
          <w:sz w:val="28"/>
          <w:szCs w:val="28"/>
        </w:rPr>
        <w:t xml:space="preserve">район, в состав которого входит поселение. </w:t>
      </w: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15. </w:t>
      </w:r>
      <w:r w:rsidRPr="009F31DC">
        <w:rPr>
          <w:rFonts w:ascii="Times New Roman" w:hAnsi="Times New Roman" w:cs="Times New Roman"/>
          <w:sz w:val="28"/>
          <w:szCs w:val="28"/>
        </w:rPr>
        <w:t>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краевого бюджета, предоставленных в целях финансового обеспечения соответствующих расходных обязательств поселения.</w:t>
      </w: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16. </w:t>
      </w:r>
      <w:r w:rsidRPr="009F31DC">
        <w:rPr>
          <w:rFonts w:ascii="Times New Roman" w:hAnsi="Times New Roman" w:cs="Times New Roman"/>
          <w:sz w:val="28"/>
          <w:szCs w:val="28"/>
        </w:rPr>
        <w:t>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17. </w:t>
      </w:r>
      <w:r w:rsidRPr="009F31DC">
        <w:rPr>
          <w:rFonts w:ascii="Times New Roman" w:hAnsi="Times New Roman" w:cs="Times New Roman"/>
          <w:sz w:val="28"/>
          <w:szCs w:val="28"/>
        </w:rPr>
        <w:t>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C347E6" w:rsidRDefault="00C347E6" w:rsidP="00C347E6">
      <w:pPr>
        <w:widowControl w:val="0"/>
        <w:spacing w:after="0" w:line="240" w:lineRule="auto"/>
        <w:ind w:firstLine="709"/>
        <w:jc w:val="both"/>
        <w:rPr>
          <w:rFonts w:ascii="Times New Roman" w:eastAsia="Andale Sans UI" w:hAnsi="Times New Roman" w:cs="Times New Roman"/>
          <w:kern w:val="1"/>
          <w:sz w:val="28"/>
          <w:szCs w:val="28"/>
          <w:lang w:eastAsia="ar-SA"/>
        </w:rPr>
      </w:pPr>
      <w:r w:rsidRPr="009F31DC">
        <w:rPr>
          <w:rFonts w:ascii="Times New Roman"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
    <w:p w:rsidR="00C347E6" w:rsidRDefault="00C347E6" w:rsidP="00502A90">
      <w:pPr>
        <w:widowControl w:val="0"/>
        <w:spacing w:after="0" w:line="240" w:lineRule="auto"/>
        <w:ind w:firstLine="709"/>
        <w:jc w:val="both"/>
        <w:rPr>
          <w:rFonts w:ascii="Times New Roman" w:eastAsia="Andale Sans UI" w:hAnsi="Times New Roman" w:cs="Times New Roman"/>
          <w:kern w:val="1"/>
          <w:sz w:val="28"/>
          <w:szCs w:val="28"/>
          <w:lang w:eastAsia="ar-SA"/>
        </w:rPr>
      </w:pPr>
    </w:p>
    <w:p w:rsidR="00867F65" w:rsidRPr="00020D1F" w:rsidRDefault="00867F65" w:rsidP="00502A90">
      <w:pPr>
        <w:widowControl w:val="0"/>
        <w:tabs>
          <w:tab w:val="left" w:pos="-1276"/>
        </w:tabs>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2</w:t>
      </w:r>
      <w:r w:rsidR="00D26297">
        <w:rPr>
          <w:rFonts w:ascii="Times New Roman" w:eastAsia="Arial Unicode MS" w:hAnsi="Times New Roman" w:cs="Times New Roman"/>
          <w:b/>
          <w:kern w:val="1"/>
          <w:sz w:val="28"/>
          <w:szCs w:val="28"/>
          <w:lang w:eastAsia="ar-SA"/>
        </w:rPr>
        <w:t>3. </w:t>
      </w:r>
      <w:r w:rsidRPr="00020D1F">
        <w:rPr>
          <w:rFonts w:ascii="Times New Roman" w:eastAsia="Arial Unicode MS" w:hAnsi="Times New Roman" w:cs="Times New Roman"/>
          <w:b/>
          <w:kern w:val="1"/>
          <w:sz w:val="28"/>
          <w:szCs w:val="28"/>
          <w:lang w:eastAsia="ar-SA"/>
        </w:rPr>
        <w:t>Другие формы непосредственного осуществления населением местного самоуправления и участия в его осуществлении</w:t>
      </w:r>
    </w:p>
    <w:p w:rsidR="00867F65" w:rsidRPr="00020D1F" w:rsidRDefault="00D26297"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lastRenderedPageBreak/>
        <w:t>1.</w:t>
      </w:r>
      <w:r w:rsidR="00867F65" w:rsidRPr="00020D1F">
        <w:rPr>
          <w:rFonts w:ascii="Times New Roman" w:eastAsia="Arial Unicode MS" w:hAnsi="Times New Roman" w:cs="Times New Roman"/>
          <w:kern w:val="1"/>
          <w:sz w:val="28"/>
          <w:szCs w:val="28"/>
          <w:lang w:eastAsia="ar-SA"/>
        </w:rPr>
        <w:t>Наряду с предусмот</w:t>
      </w:r>
      <w:r w:rsidR="00867F65">
        <w:rPr>
          <w:rFonts w:ascii="Times New Roman" w:eastAsia="Arial Unicode MS" w:hAnsi="Times New Roman" w:cs="Times New Roman"/>
          <w:kern w:val="1"/>
          <w:sz w:val="28"/>
          <w:szCs w:val="28"/>
          <w:lang w:eastAsia="ar-SA"/>
        </w:rPr>
        <w:t xml:space="preserve">ренными Федеральным законом от </w:t>
      </w:r>
      <w:r w:rsidR="00867F65" w:rsidRPr="00020D1F">
        <w:rPr>
          <w:rFonts w:ascii="Times New Roman" w:eastAsia="Arial Unicode MS" w:hAnsi="Times New Roman" w:cs="Times New Roman"/>
          <w:kern w:val="1"/>
          <w:sz w:val="28"/>
          <w:szCs w:val="28"/>
          <w:lang w:eastAsia="ar-SA"/>
        </w:rPr>
        <w:t xml:space="preserve">6 октября </w:t>
      </w:r>
      <w:r w:rsidR="00867F65">
        <w:rPr>
          <w:rFonts w:ascii="Times New Roman" w:eastAsia="Arial Unicode MS" w:hAnsi="Times New Roman" w:cs="Times New Roman"/>
          <w:kern w:val="1"/>
          <w:sz w:val="28"/>
          <w:szCs w:val="28"/>
          <w:lang w:eastAsia="ar-SA"/>
        </w:rPr>
        <w:t xml:space="preserve">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2003 года №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в осуществлении местного самоуправления граждане вправе участвовать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867F65" w:rsidRPr="00020D1F" w:rsidRDefault="00D26297" w:rsidP="00502A90">
      <w:pPr>
        <w:widowControl w:val="0"/>
        <w:tabs>
          <w:tab w:val="left" w:pos="-1276"/>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475A8B" w:rsidRDefault="00D3113C" w:rsidP="00502A90">
      <w:pPr>
        <w:widowControl w:val="0"/>
        <w:spacing w:after="0" w:line="240" w:lineRule="auto"/>
        <w:ind w:firstLine="709"/>
        <w:jc w:val="both"/>
        <w:rPr>
          <w:rFonts w:ascii="Times New Roman" w:eastAsia="Calibri" w:hAnsi="Times New Roman" w:cs="Times New Roman"/>
          <w:sz w:val="28"/>
          <w:szCs w:val="28"/>
        </w:rPr>
      </w:pPr>
      <w:r w:rsidRPr="008353D9">
        <w:rPr>
          <w:rFonts w:ascii="Times New Roman" w:eastAsia="Calibri" w:hAnsi="Times New Roman" w:cs="Times New Roman"/>
          <w:sz w:val="28"/>
          <w:szCs w:val="28"/>
        </w:rPr>
        <w:t xml:space="preserve">3.Органы местного самоуправления поселения и должностные лица местного самоуправления поселения обязаны содействовать населению </w:t>
      </w:r>
      <w:r w:rsidR="00D26297">
        <w:rPr>
          <w:rFonts w:ascii="Times New Roman" w:eastAsia="Calibri" w:hAnsi="Times New Roman" w:cs="Times New Roman"/>
          <w:sz w:val="28"/>
          <w:szCs w:val="28"/>
        </w:rPr>
        <w:t xml:space="preserve">                         </w:t>
      </w:r>
      <w:r w:rsidRPr="008353D9">
        <w:rPr>
          <w:rFonts w:ascii="Times New Roman" w:eastAsia="Calibri" w:hAnsi="Times New Roman" w:cs="Times New Roman"/>
          <w:sz w:val="28"/>
          <w:szCs w:val="28"/>
        </w:rPr>
        <w:t xml:space="preserve">в непосредственном осуществлении населением местного самоуправления </w:t>
      </w:r>
      <w:r w:rsidR="00D26297">
        <w:rPr>
          <w:rFonts w:ascii="Times New Roman" w:eastAsia="Calibri" w:hAnsi="Times New Roman" w:cs="Times New Roman"/>
          <w:sz w:val="28"/>
          <w:szCs w:val="28"/>
        </w:rPr>
        <w:t xml:space="preserve">                   </w:t>
      </w:r>
      <w:r w:rsidRPr="008353D9">
        <w:rPr>
          <w:rFonts w:ascii="Times New Roman" w:eastAsia="Calibri" w:hAnsi="Times New Roman" w:cs="Times New Roman"/>
          <w:sz w:val="28"/>
          <w:szCs w:val="28"/>
        </w:rPr>
        <w:t>и участии населения в осуществлении местного самоуправления</w:t>
      </w:r>
      <w:r w:rsidR="00475A8B">
        <w:rPr>
          <w:rFonts w:ascii="Times New Roman" w:eastAsia="Calibri" w:hAnsi="Times New Roman" w:cs="Times New Roman"/>
          <w:sz w:val="28"/>
          <w:szCs w:val="28"/>
        </w:rPr>
        <w:t>.</w:t>
      </w:r>
    </w:p>
    <w:p w:rsidR="00D3113C" w:rsidRPr="00D26297" w:rsidRDefault="00D3113C" w:rsidP="00D26297">
      <w:pPr>
        <w:widowControl w:val="0"/>
        <w:spacing w:after="0" w:line="240" w:lineRule="auto"/>
        <w:jc w:val="both"/>
        <w:rPr>
          <w:rFonts w:ascii="Times New Roman" w:eastAsia="Andale Sans UI" w:hAnsi="Times New Roman" w:cs="Times New Roman"/>
          <w:caps/>
          <w:kern w:val="1"/>
          <w:sz w:val="28"/>
          <w:szCs w:val="28"/>
          <w:lang w:eastAsia="ar-SA"/>
        </w:rPr>
      </w:pPr>
    </w:p>
    <w:p w:rsidR="00D26297" w:rsidRDefault="00867F65" w:rsidP="00D26297">
      <w:pPr>
        <w:widowControl w:val="0"/>
        <w:spacing w:after="0" w:line="240" w:lineRule="auto"/>
        <w:jc w:val="center"/>
        <w:rPr>
          <w:rFonts w:ascii="Times New Roman" w:eastAsia="Andale Sans UI" w:hAnsi="Times New Roman" w:cs="Times New Roman"/>
          <w:b/>
          <w:caps/>
          <w:kern w:val="1"/>
          <w:sz w:val="28"/>
          <w:szCs w:val="28"/>
          <w:lang w:eastAsia="ar-SA"/>
        </w:rPr>
      </w:pPr>
      <w:r w:rsidRPr="00020D1F">
        <w:rPr>
          <w:rFonts w:ascii="Times New Roman" w:eastAsia="Andale Sans UI" w:hAnsi="Times New Roman" w:cs="Times New Roman"/>
          <w:b/>
          <w:caps/>
          <w:kern w:val="1"/>
          <w:sz w:val="28"/>
          <w:szCs w:val="28"/>
          <w:lang w:eastAsia="ar-SA"/>
        </w:rPr>
        <w:t>ГЛАВА 4. Органы местного самоуправления</w:t>
      </w:r>
    </w:p>
    <w:p w:rsidR="00867F65" w:rsidRPr="00020D1F" w:rsidRDefault="00867F65" w:rsidP="00D26297">
      <w:pPr>
        <w:widowControl w:val="0"/>
        <w:spacing w:after="0" w:line="240" w:lineRule="auto"/>
        <w:jc w:val="center"/>
        <w:rPr>
          <w:rFonts w:ascii="Times New Roman" w:eastAsia="Andale Sans UI" w:hAnsi="Times New Roman" w:cs="Times New Roman"/>
          <w:b/>
          <w:caps/>
          <w:kern w:val="1"/>
          <w:sz w:val="28"/>
          <w:szCs w:val="28"/>
          <w:lang w:eastAsia="ar-SA"/>
        </w:rPr>
      </w:pPr>
      <w:r w:rsidRPr="00020D1F">
        <w:rPr>
          <w:rFonts w:ascii="Times New Roman" w:eastAsia="Andale Sans UI" w:hAnsi="Times New Roman" w:cs="Times New Roman"/>
          <w:b/>
          <w:caps/>
          <w:kern w:val="1"/>
          <w:sz w:val="28"/>
          <w:szCs w:val="28"/>
          <w:lang w:eastAsia="ar-SA"/>
        </w:rPr>
        <w:t>и должностные лица местного самоуправления</w:t>
      </w:r>
    </w:p>
    <w:p w:rsidR="00D26297" w:rsidRPr="00D26297" w:rsidRDefault="00D26297" w:rsidP="00D2629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w:t>
      </w:r>
      <w:r w:rsidR="00D26297">
        <w:rPr>
          <w:rFonts w:ascii="Times New Roman" w:eastAsia="Andale Sans UI" w:hAnsi="Times New Roman" w:cs="Times New Roman"/>
          <w:b/>
          <w:kern w:val="1"/>
          <w:sz w:val="28"/>
          <w:szCs w:val="28"/>
          <w:lang w:eastAsia="ar-SA"/>
        </w:rPr>
        <w:t>4</w:t>
      </w:r>
      <w:r w:rsidRPr="00020D1F">
        <w:rPr>
          <w:rFonts w:ascii="Times New Roman" w:eastAsia="Andale Sans UI" w:hAnsi="Times New Roman" w:cs="Times New Roman"/>
          <w:b/>
          <w:kern w:val="1"/>
          <w:sz w:val="28"/>
          <w:szCs w:val="28"/>
          <w:lang w:eastAsia="ar-SA"/>
        </w:rPr>
        <w:t>. Структура органов местного самоуправления поселения</w:t>
      </w:r>
    </w:p>
    <w:p w:rsidR="00867F65" w:rsidRPr="00020D1F" w:rsidRDefault="00D2629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Структуру органов местного самоуправления Парковского сельского поселения Тихорецкого района составляют:</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представительный орган муниципального образования </w:t>
      </w:r>
      <w:r w:rsidR="00D26297">
        <w:rPr>
          <w:rFonts w:ascii="Times New Roman" w:eastAsia="Andale Sans UI" w:hAnsi="Times New Roman" w:cs="Times New Roman"/>
          <w:kern w:val="1"/>
          <w:sz w:val="28"/>
          <w:szCs w:val="28"/>
          <w:lang w:eastAsia="ar-SA"/>
        </w:rPr>
        <w:t>-</w:t>
      </w:r>
      <w:r w:rsidRPr="00020D1F">
        <w:rPr>
          <w:rFonts w:ascii="Times New Roman" w:eastAsia="Andale Sans UI" w:hAnsi="Times New Roman" w:cs="Times New Roman"/>
          <w:kern w:val="1"/>
          <w:sz w:val="28"/>
          <w:szCs w:val="28"/>
          <w:lang w:eastAsia="ar-SA"/>
        </w:rPr>
        <w:t xml:space="preserve"> Совет Парковского сельского поселения Тихорецкого района;</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глава муниципального образования </w:t>
      </w:r>
      <w:r w:rsidR="00D26297">
        <w:rPr>
          <w:rFonts w:ascii="Times New Roman" w:eastAsia="Andale Sans UI" w:hAnsi="Times New Roman" w:cs="Times New Roman"/>
          <w:kern w:val="1"/>
          <w:sz w:val="28"/>
          <w:szCs w:val="28"/>
          <w:lang w:eastAsia="ar-SA"/>
        </w:rPr>
        <w:t>-</w:t>
      </w:r>
      <w:r w:rsidRPr="00020D1F">
        <w:rPr>
          <w:rFonts w:ascii="Times New Roman" w:eastAsia="Andale Sans UI" w:hAnsi="Times New Roman" w:cs="Times New Roman"/>
          <w:kern w:val="1"/>
          <w:sz w:val="28"/>
          <w:szCs w:val="28"/>
          <w:lang w:eastAsia="ar-SA"/>
        </w:rPr>
        <w:t xml:space="preserve"> глава Парковского сельского поселения Тихорецкого района;</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исполнительно-распорядительный орган муниципального образования </w:t>
      </w:r>
      <w:r w:rsidR="00D26297">
        <w:rPr>
          <w:rFonts w:ascii="Times New Roman" w:eastAsia="Andale Sans UI" w:hAnsi="Times New Roman" w:cs="Times New Roman"/>
          <w:kern w:val="1"/>
          <w:sz w:val="28"/>
          <w:szCs w:val="28"/>
          <w:lang w:eastAsia="ar-SA"/>
        </w:rPr>
        <w:t>-</w:t>
      </w:r>
      <w:r w:rsidRPr="00020D1F">
        <w:rPr>
          <w:rFonts w:ascii="Times New Roman" w:eastAsia="Andale Sans UI" w:hAnsi="Times New Roman" w:cs="Times New Roman"/>
          <w:kern w:val="1"/>
          <w:sz w:val="28"/>
          <w:szCs w:val="28"/>
          <w:lang w:eastAsia="ar-SA"/>
        </w:rPr>
        <w:t xml:space="preserve"> администрация Парковского сельского поселения Тихорецкого района.</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Органы местного самоуправления обладают собственными полномочиями по решению вопросов местного значения.</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2.Изменение структуры органов местного самоуправления поселения осуществляется не иначе как путем внесения изменений в настоящий устав.</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Pr="00020D1F">
        <w:rPr>
          <w:rFonts w:ascii="Times New Roman" w:eastAsia="Times New Roman"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за исключением случаев, предусмотренных Федеральным законом от 6 октября 2003 года № 131-ФЗ </w:t>
      </w:r>
      <w:r w:rsidR="00D2629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«Об общих принципах организации местного самоуправления в Российской Федерации».</w:t>
      </w:r>
    </w:p>
    <w:p w:rsidR="00867F65"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Решение Совета о внесении изменений в устав поселения </w:t>
      </w:r>
      <w:r w:rsidR="00D2629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и предусматривающее создание контрольно-счетного органа поселения вступает в силу после его официального опубликования (обнародования).</w:t>
      </w:r>
    </w:p>
    <w:p w:rsidR="002C4CB7" w:rsidRDefault="002C4CB7" w:rsidP="00D26297">
      <w:pPr>
        <w:widowControl w:val="0"/>
        <w:spacing w:after="0" w:line="240" w:lineRule="auto"/>
        <w:ind w:firstLine="709"/>
        <w:jc w:val="both"/>
        <w:rPr>
          <w:rFonts w:ascii="Times New Roman" w:eastAsia="Calibri" w:hAnsi="Times New Roman" w:cs="Times New Roman"/>
          <w:i/>
          <w:sz w:val="28"/>
          <w:szCs w:val="28"/>
        </w:rPr>
      </w:pPr>
      <w:r w:rsidRPr="005E5661">
        <w:rPr>
          <w:rFonts w:ascii="Times New Roman" w:eastAsia="Calibri" w:hAnsi="Times New Roman" w:cs="Times New Roman"/>
          <w:i/>
          <w:sz w:val="28"/>
          <w:szCs w:val="28"/>
        </w:rPr>
        <w:t>Решением Совета Парковского сельского поселения Тихорецкого района от 28.05.2020 г. № 60 «О внесении изменений в устав Парковского сельского поселения Тихорецкого района»</w:t>
      </w:r>
      <w:r>
        <w:rPr>
          <w:rFonts w:ascii="Times New Roman" w:eastAsia="Calibri" w:hAnsi="Times New Roman" w:cs="Times New Roman"/>
          <w:i/>
          <w:sz w:val="28"/>
          <w:szCs w:val="28"/>
        </w:rPr>
        <w:t xml:space="preserve"> в абзац третьей части 3 статьи 24 внесены </w:t>
      </w:r>
      <w:r>
        <w:rPr>
          <w:rFonts w:ascii="Times New Roman" w:eastAsia="Calibri" w:hAnsi="Times New Roman" w:cs="Times New Roman"/>
          <w:i/>
          <w:sz w:val="28"/>
          <w:szCs w:val="28"/>
        </w:rPr>
        <w:lastRenderedPageBreak/>
        <w:t>изменения</w:t>
      </w:r>
    </w:p>
    <w:p w:rsidR="00476C03" w:rsidRPr="005E5661" w:rsidRDefault="005E5661" w:rsidP="00D26297">
      <w:pPr>
        <w:widowControl w:val="0"/>
        <w:spacing w:after="0" w:line="240" w:lineRule="auto"/>
        <w:ind w:firstLine="709"/>
        <w:jc w:val="both"/>
        <w:rPr>
          <w:rFonts w:ascii="Times New Roman" w:eastAsia="Andale Sans UI" w:hAnsi="Times New Roman" w:cs="Times New Roman"/>
          <w:i/>
          <w:kern w:val="1"/>
          <w:sz w:val="28"/>
          <w:szCs w:val="28"/>
          <w:lang w:eastAsia="ar-SA"/>
        </w:rPr>
      </w:pPr>
      <w:r w:rsidRPr="005E5661">
        <w:rPr>
          <w:rFonts w:ascii="Times New Roman" w:eastAsia="Calibri" w:hAnsi="Times New Roman" w:cs="Times New Roman"/>
          <w:sz w:val="28"/>
          <w:szCs w:val="28"/>
        </w:rPr>
        <w:t>В случае внесения в устав поправки, предусматривающей изменение численности депутатов Совета, данные изменения применяются к Совету нового созыва (избранному после вступления в силу соответств</w:t>
      </w:r>
      <w:r>
        <w:rPr>
          <w:rFonts w:ascii="Times New Roman" w:eastAsia="Calibri" w:hAnsi="Times New Roman" w:cs="Times New Roman"/>
          <w:sz w:val="28"/>
          <w:szCs w:val="28"/>
        </w:rPr>
        <w:t>ующей поправки)</w:t>
      </w:r>
      <w:r>
        <w:rPr>
          <w:rFonts w:ascii="Times New Roman" w:eastAsia="Calibri" w:hAnsi="Times New Roman" w:cs="Times New Roman"/>
          <w:i/>
          <w:sz w:val="28"/>
          <w:szCs w:val="28"/>
        </w:rPr>
        <w:t>.</w:t>
      </w:r>
    </w:p>
    <w:p w:rsidR="00867F65" w:rsidRPr="00020D1F" w:rsidRDefault="00D2629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rial" w:hAnsi="Times New Roman" w:cs="Times New Roman"/>
          <w:kern w:val="1"/>
          <w:sz w:val="28"/>
          <w:szCs w:val="28"/>
          <w:lang w:eastAsia="ar-SA"/>
        </w:rPr>
        <w:t xml:space="preserve">Финансовое обеспечение деятельности </w:t>
      </w:r>
      <w:r w:rsidR="00867F65" w:rsidRPr="00020D1F">
        <w:rPr>
          <w:rFonts w:ascii="Times New Roman" w:eastAsia="Andale Sans UI" w:hAnsi="Times New Roman" w:cs="Times New Roman"/>
          <w:kern w:val="1"/>
          <w:sz w:val="28"/>
          <w:szCs w:val="28"/>
          <w:lang w:eastAsia="ar-SA"/>
        </w:rPr>
        <w:t>органов местного самоуправления поселения осуществляется исключительно за счет собственных доходов бюджета поселения.</w:t>
      </w:r>
    </w:p>
    <w:p w:rsidR="00D26297" w:rsidRPr="00D26297" w:rsidRDefault="00D26297" w:rsidP="00D2629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w:t>
      </w:r>
      <w:r w:rsidR="00D26297">
        <w:rPr>
          <w:rFonts w:ascii="Times New Roman" w:eastAsia="Andale Sans UI" w:hAnsi="Times New Roman" w:cs="Times New Roman"/>
          <w:b/>
          <w:kern w:val="1"/>
          <w:sz w:val="28"/>
          <w:szCs w:val="28"/>
          <w:lang w:eastAsia="ar-SA"/>
        </w:rPr>
        <w:t>5</w:t>
      </w:r>
      <w:r w:rsidRPr="00020D1F">
        <w:rPr>
          <w:rFonts w:ascii="Times New Roman" w:eastAsia="Andale Sans UI" w:hAnsi="Times New Roman" w:cs="Times New Roman"/>
          <w:b/>
          <w:kern w:val="1"/>
          <w:sz w:val="28"/>
          <w:szCs w:val="28"/>
          <w:lang w:eastAsia="ar-SA"/>
        </w:rPr>
        <w:t>. Совет поселения</w:t>
      </w:r>
    </w:p>
    <w:p w:rsidR="00867F65" w:rsidRPr="00020D1F" w:rsidRDefault="00D2629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Совет состоит из 20 депутатов, избранных на основе всеобщего, равного и прямого избирательного права при тайном голосовании.</w:t>
      </w:r>
    </w:p>
    <w:p w:rsidR="00867F65" w:rsidRPr="00020D1F" w:rsidRDefault="00D2629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Совет может осуществлять свои полномочия в случае избрания</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не менее двух третей от установленной численности депутатов.</w:t>
      </w:r>
    </w:p>
    <w:p w:rsidR="00867F65" w:rsidRPr="00020D1F" w:rsidRDefault="00D2629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 xml:space="preserve">Совет подотчетен непосредственно населению поселения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отчитывается о своей деятельности не реже одного раза в год.</w:t>
      </w:r>
    </w:p>
    <w:p w:rsidR="00867F65" w:rsidRPr="00020D1F" w:rsidRDefault="00D2629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Срок полномочий Совета составляет 5 лет.</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В случае избрания депутатов Совета на досрочных выборах срок </w:t>
      </w:r>
      <w:r w:rsidR="00D2629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их полномочий определяется с учетом положений статьи 13 настоящего устава.</w:t>
      </w:r>
    </w:p>
    <w:p w:rsidR="00867F65" w:rsidRPr="00020D1F" w:rsidRDefault="00D2629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Совет обладает правами юридического лица.</w:t>
      </w:r>
    </w:p>
    <w:p w:rsidR="00867F65" w:rsidRPr="00020D1F" w:rsidRDefault="00D26297" w:rsidP="00D26297">
      <w:pPr>
        <w:widowControl w:val="0"/>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867F65" w:rsidRPr="00020D1F">
        <w:rPr>
          <w:rFonts w:ascii="Times New Roman" w:eastAsia="Arial Unicode MS" w:hAnsi="Times New Roman" w:cs="Times New Roman"/>
          <w:kern w:val="1"/>
          <w:sz w:val="28"/>
          <w:szCs w:val="28"/>
          <w:lang w:eastAsia="ar-SA"/>
        </w:rPr>
        <w:t>Организацию деятельности Совета осуществляет председатель Совета. Председатель Совета и его заместитель избираются тайным голосованием</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из числа депутатов Совета. Председатель Совета и его заместитель избираются на срок полномочий Совета. </w:t>
      </w:r>
    </w:p>
    <w:p w:rsidR="00867F65" w:rsidRPr="00020D1F" w:rsidRDefault="00D2629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Заместитель председателя Совета осуществляет полномочия</w:t>
      </w:r>
      <w:r w:rsidR="00867F65" w:rsidRPr="00020D1F">
        <w:rPr>
          <w:rFonts w:ascii="Times New Roman" w:eastAsia="Arial Unicode MS" w:hAnsi="Times New Roman" w:cs="Times New Roman"/>
          <w:b/>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председателя Совета в полном объеме в случае его временного отсутствия или</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в случае досрочного прекращения полномочий.</w:t>
      </w:r>
    </w:p>
    <w:p w:rsidR="00867F65" w:rsidRPr="00020D1F" w:rsidRDefault="00D2629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8.</w:t>
      </w:r>
      <w:r w:rsidR="00867F65" w:rsidRPr="00020D1F">
        <w:rPr>
          <w:rFonts w:ascii="Times New Roman" w:eastAsia="Arial Unicode MS" w:hAnsi="Times New Roman" w:cs="Times New Roman"/>
          <w:kern w:val="1"/>
          <w:sz w:val="28"/>
          <w:szCs w:val="28"/>
          <w:lang w:eastAsia="ar-SA"/>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00867F65" w:rsidRPr="00020D1F">
        <w:rPr>
          <w:rFonts w:ascii="Times New Roman" w:eastAsia="Arial Unicode MS" w:hAnsi="Times New Roman" w:cs="Times New Roman"/>
          <w:b/>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к компетенции Совета.</w:t>
      </w:r>
    </w:p>
    <w:p w:rsidR="00867F65" w:rsidRPr="00020D1F" w:rsidRDefault="00867F65" w:rsidP="00D26297">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w:t>
      </w:r>
      <w:r w:rsidR="00D26297">
        <w:rPr>
          <w:rFonts w:ascii="Times New Roman" w:eastAsia="Andale Sans UI" w:hAnsi="Times New Roman" w:cs="Times New Roman"/>
          <w:b/>
          <w:kern w:val="1"/>
          <w:sz w:val="28"/>
          <w:szCs w:val="28"/>
          <w:lang w:eastAsia="ar-SA"/>
        </w:rPr>
        <w:t>6</w:t>
      </w:r>
      <w:r w:rsidRPr="00020D1F">
        <w:rPr>
          <w:rFonts w:ascii="Times New Roman" w:eastAsia="Andale Sans UI" w:hAnsi="Times New Roman" w:cs="Times New Roman"/>
          <w:b/>
          <w:kern w:val="1"/>
          <w:sz w:val="28"/>
          <w:szCs w:val="28"/>
          <w:lang w:eastAsia="ar-SA"/>
        </w:rPr>
        <w:t xml:space="preserve">. Статус депутата Совета </w:t>
      </w:r>
    </w:p>
    <w:p w:rsidR="00475A8B" w:rsidRDefault="00D26297" w:rsidP="00D26297">
      <w:pPr>
        <w:widowControl w:val="0"/>
        <w:spacing w:after="0" w:line="240" w:lineRule="auto"/>
        <w:ind w:firstLine="709"/>
        <w:jc w:val="both"/>
        <w:rPr>
          <w:rFonts w:ascii="Times New Roman" w:eastAsia="Andale Sans UI" w:hAnsi="Times New Roman" w:cs="Times New Roman"/>
          <w:i/>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Депутатом Совета может быть избран гражданин Российской Федерации, достигший возраста 18 лет</w:t>
      </w:r>
      <w:r w:rsidR="00C934FF">
        <w:rPr>
          <w:rFonts w:ascii="Times New Roman" w:eastAsia="Andale Sans UI" w:hAnsi="Times New Roman" w:cs="Times New Roman"/>
          <w:kern w:val="1"/>
          <w:sz w:val="28"/>
          <w:szCs w:val="28"/>
          <w:lang w:eastAsia="ar-SA"/>
        </w:rPr>
        <w:t xml:space="preserve"> на день голосования</w:t>
      </w:r>
      <w:r w:rsidR="00475A8B">
        <w:rPr>
          <w:rFonts w:ascii="Times New Roman" w:eastAsia="Andale Sans UI" w:hAnsi="Times New Roman" w:cs="Times New Roman"/>
          <w:kern w:val="1"/>
          <w:sz w:val="28"/>
          <w:szCs w:val="28"/>
          <w:lang w:eastAsia="ar-SA"/>
        </w:rPr>
        <w:t>.</w:t>
      </w:r>
      <w:r w:rsidR="00C934FF">
        <w:rPr>
          <w:rFonts w:ascii="Times New Roman" w:eastAsia="Andale Sans UI" w:hAnsi="Times New Roman" w:cs="Times New Roman"/>
          <w:kern w:val="1"/>
          <w:sz w:val="28"/>
          <w:szCs w:val="28"/>
          <w:lang w:eastAsia="ar-SA"/>
        </w:rPr>
        <w:t xml:space="preserve"> </w:t>
      </w:r>
    </w:p>
    <w:p w:rsidR="00867F65"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Полномочия депутата Совета начинаются со дня его избрания </w:t>
      </w:r>
      <w:r w:rsidR="00D2629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6 настоящей статьи.</w:t>
      </w:r>
    </w:p>
    <w:p w:rsidR="00C934FF" w:rsidRPr="008353D9" w:rsidRDefault="00C934FF" w:rsidP="00D26297">
      <w:pPr>
        <w:spacing w:after="0" w:line="240" w:lineRule="auto"/>
        <w:ind w:firstLine="709"/>
        <w:jc w:val="both"/>
        <w:rPr>
          <w:rFonts w:ascii="Times New Roman" w:eastAsia="Calibri" w:hAnsi="Times New Roman" w:cs="Times New Roman"/>
          <w:sz w:val="28"/>
          <w:szCs w:val="28"/>
        </w:rPr>
      </w:pPr>
      <w:r w:rsidRPr="008353D9">
        <w:rPr>
          <w:rFonts w:ascii="Times New Roman" w:eastAsia="Calibri" w:hAnsi="Times New Roman" w:cs="Times New Roman"/>
          <w:sz w:val="28"/>
          <w:szCs w:val="28"/>
        </w:rPr>
        <w:t>Срок полномочий депутата Совета составляет 5 лет</w:t>
      </w:r>
      <w:r w:rsidR="00475A8B">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p>
    <w:p w:rsidR="00475A8B" w:rsidRDefault="00C934FF" w:rsidP="00D26297">
      <w:pPr>
        <w:widowControl w:val="0"/>
        <w:spacing w:after="0" w:line="240" w:lineRule="auto"/>
        <w:ind w:firstLine="709"/>
        <w:jc w:val="both"/>
        <w:rPr>
          <w:rFonts w:ascii="Times New Roman" w:eastAsia="Calibri" w:hAnsi="Times New Roman" w:cs="Times New Roman"/>
          <w:sz w:val="28"/>
          <w:szCs w:val="28"/>
        </w:rPr>
      </w:pPr>
      <w:r w:rsidRPr="008353D9">
        <w:rPr>
          <w:rFonts w:ascii="Times New Roman" w:eastAsia="Calibri" w:hAnsi="Times New Roman" w:cs="Times New Roman"/>
          <w:sz w:val="28"/>
          <w:szCs w:val="28"/>
        </w:rPr>
        <w:t>Депутаты Совета исполняют свои полномочия на непостоянной основ</w:t>
      </w:r>
      <w:r>
        <w:rPr>
          <w:rFonts w:ascii="Times New Roman" w:eastAsia="Calibri" w:hAnsi="Times New Roman" w:cs="Times New Roman"/>
          <w:sz w:val="28"/>
          <w:szCs w:val="28"/>
        </w:rPr>
        <w:t>е</w:t>
      </w:r>
      <w:r w:rsidR="00475A8B">
        <w:rPr>
          <w:rFonts w:ascii="Times New Roman" w:eastAsia="Calibri" w:hAnsi="Times New Roman" w:cs="Times New Roman"/>
          <w:sz w:val="28"/>
          <w:szCs w:val="28"/>
        </w:rPr>
        <w:t>.</w:t>
      </w:r>
    </w:p>
    <w:p w:rsidR="00867F65" w:rsidRPr="00020D1F" w:rsidRDefault="00D2629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Депутату Совета гарантируются условия для беспрепятственного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эффективного осуществления полномочий, защита прав, чести и достоинства.</w:t>
      </w:r>
    </w:p>
    <w:p w:rsidR="00867F65" w:rsidRPr="00020D1F" w:rsidRDefault="00D2629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 xml:space="preserve">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w:t>
      </w:r>
      <w:r w:rsidR="00867F65" w:rsidRPr="00020D1F">
        <w:rPr>
          <w:rFonts w:ascii="Times New Roman" w:eastAsia="Andale Sans UI" w:hAnsi="Times New Roman" w:cs="Times New Roman"/>
          <w:kern w:val="1"/>
          <w:sz w:val="28"/>
          <w:szCs w:val="28"/>
          <w:lang w:eastAsia="ar-SA"/>
        </w:rPr>
        <w:lastRenderedPageBreak/>
        <w:t>комиссии (комитета) по уважительной причине депутат заблаговременно информирует об этом Совет.</w:t>
      </w:r>
    </w:p>
    <w:p w:rsidR="00867F65" w:rsidRPr="00020D1F" w:rsidRDefault="00D2629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 xml:space="preserve">Гарантии прав депутата Совета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и административно-процессуальных действий, а также при проведении оперативно-розыскных мероприятий в отношении депутата, занимаемого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867F65" w:rsidRPr="00020D1F" w:rsidRDefault="00D2629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Д</w:t>
      </w:r>
      <w:r w:rsidR="00867F65" w:rsidRPr="00020D1F">
        <w:rPr>
          <w:rFonts w:ascii="Times New Roman" w:eastAsia="Arial Unicode MS" w:hAnsi="Times New Roman" w:cs="Times New Roman"/>
          <w:color w:val="000000"/>
          <w:kern w:val="1"/>
          <w:sz w:val="28"/>
          <w:szCs w:val="28"/>
          <w:lang w:eastAsia="ar-SA"/>
        </w:rPr>
        <w:t xml:space="preserve">епутат Совета </w:t>
      </w:r>
      <w:r w:rsidR="00867F65" w:rsidRPr="00020D1F">
        <w:rPr>
          <w:rFonts w:ascii="Times New Roman" w:eastAsia="Arial Unicode MS" w:hAnsi="Times New Roman" w:cs="Times New Roman"/>
          <w:kern w:val="1"/>
          <w:sz w:val="28"/>
          <w:szCs w:val="28"/>
          <w:lang w:eastAsia="ar-SA"/>
        </w:rPr>
        <w:t xml:space="preserve">не может быть привлечен к уголовной или административной ответственности за высказанное мнение, позицию, выраженную при голосовании, другие действия, соответствующие статусу </w:t>
      </w:r>
      <w:r w:rsidR="00867F65" w:rsidRPr="00020D1F">
        <w:rPr>
          <w:rFonts w:ascii="Times New Roman" w:eastAsia="Arial Unicode MS" w:hAnsi="Times New Roman" w:cs="Times New Roman"/>
          <w:color w:val="000000"/>
          <w:kern w:val="1"/>
          <w:sz w:val="28"/>
          <w:szCs w:val="28"/>
          <w:lang w:eastAsia="ar-SA"/>
        </w:rPr>
        <w:t>депутата,</w:t>
      </w:r>
      <w:r w:rsidR="00867F65" w:rsidRPr="00020D1F">
        <w:rPr>
          <w:rFonts w:ascii="Times New Roman" w:eastAsia="Arial Unicode MS" w:hAnsi="Times New Roman" w:cs="Times New Roman"/>
          <w:kern w:val="1"/>
          <w:sz w:val="28"/>
          <w:szCs w:val="28"/>
          <w:lang w:eastAsia="ar-SA"/>
        </w:rPr>
        <w:t xml:space="preserve"> в том числе по истечении срока его полномочий. Данное положение не распространяется на случаи, когда </w:t>
      </w:r>
      <w:r w:rsidR="00867F65" w:rsidRPr="00020D1F">
        <w:rPr>
          <w:rFonts w:ascii="Times New Roman" w:eastAsia="Arial Unicode MS" w:hAnsi="Times New Roman" w:cs="Times New Roman"/>
          <w:color w:val="000000"/>
          <w:kern w:val="1"/>
          <w:sz w:val="28"/>
          <w:szCs w:val="28"/>
          <w:lang w:eastAsia="ar-SA"/>
        </w:rPr>
        <w:t xml:space="preserve">депутатом </w:t>
      </w:r>
      <w:r w:rsidR="00867F65" w:rsidRPr="00020D1F">
        <w:rPr>
          <w:rFonts w:ascii="Times New Roman" w:eastAsia="Arial Unicode MS" w:hAnsi="Times New Roman" w:cs="Times New Roman"/>
          <w:kern w:val="1"/>
          <w:sz w:val="28"/>
          <w:szCs w:val="28"/>
          <w:lang w:eastAsia="ar-SA"/>
        </w:rPr>
        <w:t>были допущены публичные оскорбления, клевета или иные нарушения, ответственность за которые предусмотрена федеральным законом.</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Полномочия депутата Совета прекращаются досрочно в случаях:</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смерти;</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отставки по собственному желанию;</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признания судом недееспособным или ограниченно дееспособным;</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признания судом безвестно отсутствующим или объявления умершим;</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вступления в отношении его в законную силу обвинительного приговора суда;</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6)выезда за пределы Российской Федерации на постоянное место жительства;</w:t>
      </w:r>
    </w:p>
    <w:p w:rsidR="004E4EEA"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4E4EEA" w:rsidRPr="004E4EEA">
        <w:rPr>
          <w:rFonts w:ascii="Times New Roman" w:hAnsi="Times New Roman" w:cs="Times New Roman"/>
          <w:sz w:val="28"/>
          <w:szCs w:val="28"/>
        </w:rPr>
        <w:t xml:space="preserve"> </w:t>
      </w:r>
      <w:r w:rsidR="004E4EEA" w:rsidRPr="00712E0D">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4E4EEA" w:rsidRPr="004E4EEA" w:rsidRDefault="004E4EEA" w:rsidP="004E4EEA">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4E4EEA">
        <w:rPr>
          <w:rFonts w:ascii="Times New Roman" w:eastAsia="Andale Sans UI" w:hAnsi="Times New Roman" w:cs="Times New Roman"/>
          <w:bCs/>
          <w:i/>
          <w:kern w:val="1"/>
          <w:sz w:val="28"/>
          <w:szCs w:val="28"/>
          <w:lang w:eastAsia="ar-SA"/>
        </w:rPr>
        <w:t xml:space="preserve">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 </w:t>
      </w:r>
      <w:r>
        <w:rPr>
          <w:rFonts w:ascii="Times New Roman" w:eastAsia="Andale Sans UI" w:hAnsi="Times New Roman" w:cs="Times New Roman"/>
          <w:bCs/>
          <w:i/>
          <w:kern w:val="1"/>
          <w:sz w:val="28"/>
          <w:szCs w:val="28"/>
          <w:lang w:eastAsia="ar-SA"/>
        </w:rPr>
        <w:t>в пункт 7 части 6 статьи 26 внесены изменения</w:t>
      </w:r>
    </w:p>
    <w:p w:rsidR="004E4EEA" w:rsidRDefault="004E4EEA"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p>
    <w:p w:rsidR="004E4EEA" w:rsidRDefault="004E4EEA"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8)</w:t>
      </w:r>
      <w:r w:rsidR="00867F65" w:rsidRPr="00020D1F">
        <w:rPr>
          <w:rFonts w:ascii="Times New Roman" w:eastAsia="Arial Unicode MS" w:hAnsi="Times New Roman" w:cs="Times New Roman"/>
          <w:kern w:val="1"/>
          <w:sz w:val="28"/>
          <w:szCs w:val="28"/>
          <w:lang w:eastAsia="ar-SA"/>
        </w:rPr>
        <w:t>отзыва избирателями;</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9)</w:t>
      </w:r>
      <w:r w:rsidR="00867F65" w:rsidRPr="00020D1F">
        <w:rPr>
          <w:rFonts w:ascii="Times New Roman" w:eastAsia="Arial Unicode MS" w:hAnsi="Times New Roman" w:cs="Times New Roman"/>
          <w:kern w:val="1"/>
          <w:sz w:val="28"/>
          <w:szCs w:val="28"/>
          <w:lang w:eastAsia="ar-SA"/>
        </w:rPr>
        <w:t>досрочного прекращения полномочий Совета;</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lastRenderedPageBreak/>
        <w:t>10)</w:t>
      </w:r>
      <w:r w:rsidR="00867F65" w:rsidRPr="00020D1F">
        <w:rPr>
          <w:rFonts w:ascii="Times New Roman" w:eastAsia="Arial Unicode MS" w:hAnsi="Times New Roman" w:cs="Times New Roman"/>
          <w:kern w:val="1"/>
          <w:sz w:val="28"/>
          <w:szCs w:val="28"/>
          <w:lang w:eastAsia="ar-SA"/>
        </w:rPr>
        <w:t xml:space="preserve">призыва на военную службу или направления на заменяющую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ее альтернативную гражданскую службу;</w:t>
      </w:r>
    </w:p>
    <w:p w:rsidR="00B1522E" w:rsidRPr="00020D1F" w:rsidRDefault="009314F7" w:rsidP="00D26297">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rial Unicode MS" w:hAnsi="Times New Roman" w:cs="Times New Roman"/>
          <w:kern w:val="1"/>
          <w:sz w:val="28"/>
          <w:szCs w:val="28"/>
          <w:lang w:eastAsia="ar-SA"/>
        </w:rPr>
        <w:t>11)</w:t>
      </w:r>
      <w:r w:rsidR="00867F65" w:rsidRPr="00020D1F">
        <w:rPr>
          <w:rFonts w:ascii="Times New Roman" w:eastAsia="Arial Unicode MS" w:hAnsi="Times New Roman" w:cs="Times New Roman"/>
          <w:kern w:val="1"/>
          <w:sz w:val="28"/>
          <w:szCs w:val="28"/>
          <w:lang w:eastAsia="ar-SA"/>
        </w:rPr>
        <w:t xml:space="preserve">несоблюдения ограничений, запретов, неисполнения обязанностей, установленных Федеральным </w:t>
      </w:r>
      <w:hyperlink r:id="rId8" w:history="1">
        <w:r w:rsidR="00867F65" w:rsidRPr="00020D1F">
          <w:rPr>
            <w:rFonts w:ascii="Times New Roman" w:eastAsia="Arial Unicode MS" w:hAnsi="Times New Roman" w:cs="Times New Roman"/>
            <w:kern w:val="1"/>
            <w:sz w:val="28"/>
            <w:szCs w:val="28"/>
            <w:lang w:eastAsia="ar-SA"/>
          </w:rPr>
          <w:t>законом</w:t>
        </w:r>
      </w:hyperlink>
      <w:r w:rsidR="00867F65" w:rsidRPr="00020D1F">
        <w:rPr>
          <w:rFonts w:ascii="Times New Roman" w:eastAsia="Arial Unicode MS" w:hAnsi="Times New Roman" w:cs="Times New Roman"/>
          <w:kern w:val="1"/>
          <w:sz w:val="28"/>
          <w:szCs w:val="28"/>
          <w:lang w:eastAsia="ar-SA"/>
        </w:rPr>
        <w:t xml:space="preserve"> от 25 декабря 2008 года № 273-ФЗ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«О противодействии коррупции», Федеральным </w:t>
      </w:r>
      <w:hyperlink r:id="rId9" w:history="1">
        <w:r w:rsidR="00867F65" w:rsidRPr="00020D1F">
          <w:rPr>
            <w:rFonts w:ascii="Times New Roman" w:eastAsia="Arial Unicode MS" w:hAnsi="Times New Roman" w:cs="Times New Roman"/>
            <w:kern w:val="1"/>
            <w:sz w:val="28"/>
            <w:szCs w:val="28"/>
            <w:lang w:eastAsia="ar-SA"/>
          </w:rPr>
          <w:t>законом</w:t>
        </w:r>
      </w:hyperlink>
      <w:r w:rsidR="00867F65" w:rsidRPr="00020D1F">
        <w:rPr>
          <w:rFonts w:ascii="Times New Roman" w:eastAsia="Arial Unicode MS" w:hAnsi="Times New Roman" w:cs="Times New Roman"/>
          <w:kern w:val="1"/>
          <w:sz w:val="28"/>
          <w:szCs w:val="28"/>
          <w:lang w:eastAsia="ar-SA"/>
        </w:rPr>
        <w:t xml:space="preserve"> от 03 декабря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2012 года № 230-ФЗ «О контроле за соответствием расходов лиц, замещающих государственные должности, и иных лиц их доходам», Федеральным </w:t>
      </w:r>
      <w:hyperlink r:id="rId10" w:history="1">
        <w:r w:rsidR="00867F65" w:rsidRPr="00020D1F">
          <w:rPr>
            <w:rFonts w:ascii="Times New Roman" w:eastAsia="Arial Unicode MS" w:hAnsi="Times New Roman" w:cs="Times New Roman"/>
            <w:kern w:val="1"/>
            <w:sz w:val="28"/>
            <w:szCs w:val="28"/>
            <w:lang w:eastAsia="ar-SA"/>
          </w:rPr>
          <w:t>законом</w:t>
        </w:r>
      </w:hyperlink>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от 07 мая 2013 года № 79-ФЗ «О запрете отдельным категориям лиц открывать</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и иметь счета (вклады), хранить наличные денежные средства и ценности</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в иностранных банках, расположенных за пределами территории Российской Федерации, владеть и (или) пользоваться иностран</w:t>
      </w:r>
      <w:r w:rsidR="00B1522E">
        <w:rPr>
          <w:rFonts w:ascii="Times New Roman" w:eastAsia="Arial Unicode MS" w:hAnsi="Times New Roman" w:cs="Times New Roman"/>
          <w:kern w:val="1"/>
          <w:sz w:val="28"/>
          <w:szCs w:val="28"/>
          <w:lang w:eastAsia="ar-SA"/>
        </w:rPr>
        <w:t xml:space="preserve">ными финансовыми инструментами», если иное не предусмотрено </w:t>
      </w:r>
      <w:r w:rsidR="00B1522E" w:rsidRPr="00020D1F">
        <w:rPr>
          <w:rFonts w:ascii="Times New Roman" w:eastAsia="Andale Sans UI" w:hAnsi="Times New Roman" w:cs="Times New Roman"/>
          <w:kern w:val="1"/>
          <w:sz w:val="28"/>
          <w:szCs w:val="28"/>
          <w:lang w:eastAsia="ar-SA"/>
        </w:rPr>
        <w:t xml:space="preserve">Федеральным законом </w:t>
      </w:r>
      <w:r>
        <w:rPr>
          <w:rFonts w:ascii="Times New Roman" w:eastAsia="Andale Sans UI" w:hAnsi="Times New Roman" w:cs="Times New Roman"/>
          <w:kern w:val="1"/>
          <w:sz w:val="28"/>
          <w:szCs w:val="28"/>
          <w:lang w:eastAsia="ar-SA"/>
        </w:rPr>
        <w:t xml:space="preserve">                         </w:t>
      </w:r>
      <w:r w:rsidR="00B1522E" w:rsidRPr="00020D1F">
        <w:rPr>
          <w:rFonts w:ascii="Times New Roman" w:eastAsia="Andale Sans UI" w:hAnsi="Times New Roman" w:cs="Times New Roman"/>
          <w:kern w:val="1"/>
          <w:sz w:val="28"/>
          <w:szCs w:val="28"/>
          <w:lang w:eastAsia="ar-SA"/>
        </w:rPr>
        <w:t xml:space="preserve">от </w:t>
      </w:r>
      <w:r w:rsidR="00B1522E">
        <w:rPr>
          <w:rFonts w:ascii="Times New Roman" w:eastAsia="Andale Sans UI" w:hAnsi="Times New Roman" w:cs="Times New Roman"/>
          <w:kern w:val="1"/>
          <w:sz w:val="28"/>
          <w:szCs w:val="28"/>
          <w:lang w:eastAsia="ar-SA"/>
        </w:rPr>
        <w:t>6 октября</w:t>
      </w:r>
      <w:r w:rsidR="00B1522E"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9314F7" w:rsidP="00D26297">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12)</w:t>
      </w:r>
      <w:r w:rsidR="00867F65" w:rsidRPr="00020D1F">
        <w:rPr>
          <w:rFonts w:ascii="Times New Roman" w:eastAsia="Andale Sans UI" w:hAnsi="Times New Roman" w:cs="Times New Roman"/>
          <w:kern w:val="1"/>
          <w:sz w:val="28"/>
          <w:szCs w:val="28"/>
          <w:lang w:eastAsia="ar-SA"/>
        </w:rPr>
        <w:t>несоблюдения ограничений</w:t>
      </w:r>
      <w:r w:rsidR="00867F65" w:rsidRPr="00020D1F">
        <w:rPr>
          <w:rFonts w:ascii="Times New Roman" w:eastAsia="Calibri" w:hAnsi="Times New Roman" w:cs="Times New Roman"/>
          <w:sz w:val="28"/>
          <w:szCs w:val="28"/>
          <w:lang w:eastAsia="ru-RU"/>
        </w:rPr>
        <w:t xml:space="preserve">, установленных </w:t>
      </w:r>
      <w:r w:rsidR="00867F65" w:rsidRPr="00020D1F">
        <w:rPr>
          <w:rFonts w:ascii="Times New Roman" w:eastAsia="Andale Sans UI" w:hAnsi="Times New Roman" w:cs="Times New Roman"/>
          <w:kern w:val="1"/>
          <w:sz w:val="28"/>
          <w:szCs w:val="28"/>
          <w:lang w:eastAsia="ar-SA"/>
        </w:rPr>
        <w:t xml:space="preserve">Федеральным законом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13)</w:t>
      </w:r>
      <w:r w:rsidR="00867F65" w:rsidRPr="00020D1F">
        <w:rPr>
          <w:rFonts w:ascii="Times New Roman" w:eastAsia="Andale Sans UI" w:hAnsi="Times New Roman" w:cs="Times New Roman"/>
          <w:kern w:val="1"/>
          <w:sz w:val="28"/>
          <w:szCs w:val="28"/>
          <w:lang w:eastAsia="ar-SA"/>
        </w:rPr>
        <w:t xml:space="preserve">в иных случаях, установленных Федеральным законом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и иными федеральными законами.</w:t>
      </w:r>
    </w:p>
    <w:p w:rsidR="00867F65" w:rsidRPr="00020D1F" w:rsidRDefault="00867F65" w:rsidP="00D26297">
      <w:pPr>
        <w:suppressAutoHyphen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В случае, предусмотренном пунктом 2 части 6 настоящей статьи, полномочия депутата Совета, подавшего заявление об отставке </w:t>
      </w:r>
      <w:r w:rsidR="009314F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по собственному желанию, прекращаются решением Совета, принимаемым </w:t>
      </w:r>
      <w:r w:rsidR="009314F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на ближайшей сессии Совета. </w:t>
      </w:r>
    </w:p>
    <w:p w:rsidR="00867F65" w:rsidRPr="00020D1F" w:rsidRDefault="00867F65" w:rsidP="00D26297">
      <w:pPr>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случаях, предусмотренных пунктами 1, 3-7, 10-12 части 6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867F65" w:rsidRPr="00020D1F" w:rsidRDefault="00867F65" w:rsidP="00D26297">
      <w:pPr>
        <w:suppressAutoHyphen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случае, предусмотренном пунктом 8 части 6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867F65" w:rsidRPr="00020D1F" w:rsidRDefault="00867F65" w:rsidP="00D26297">
      <w:pPr>
        <w:suppressAutoHyphen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случае, предусмотренном пунктом 9 части 6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867F65" w:rsidRDefault="00867F65" w:rsidP="00D26297">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4F1312" w:rsidRDefault="00AF6D07" w:rsidP="00D26297">
      <w:pPr>
        <w:pStyle w:val="ab"/>
        <w:ind w:firstLine="709"/>
        <w:jc w:val="both"/>
        <w:rPr>
          <w:rFonts w:ascii="Times New Roman" w:hAnsi="Times New Roman" w:cs="Times New Roman"/>
          <w:sz w:val="28"/>
          <w:szCs w:val="28"/>
        </w:rPr>
      </w:pPr>
      <w:r w:rsidRPr="00513B30">
        <w:rPr>
          <w:rFonts w:ascii="Times New Roman" w:hAnsi="Times New Roman" w:cs="Times New Roman"/>
          <w:sz w:val="28"/>
          <w:szCs w:val="28"/>
        </w:rPr>
        <w:t>В случае обращения главы администрации (губернатора) Краснодарского края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w:t>
      </w:r>
      <w:r w:rsidR="004F1312">
        <w:rPr>
          <w:rFonts w:ascii="Times New Roman" w:hAnsi="Times New Roman" w:cs="Times New Roman"/>
          <w:sz w:val="28"/>
          <w:szCs w:val="28"/>
        </w:rPr>
        <w:t>.</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lastRenderedPageBreak/>
        <w:t>7.</w:t>
      </w:r>
      <w:r w:rsidR="00867F65" w:rsidRPr="00020D1F">
        <w:rPr>
          <w:rFonts w:ascii="Times New Roman" w:eastAsia="Arial Unicode MS" w:hAnsi="Times New Roman" w:cs="Times New Roman"/>
          <w:kern w:val="1"/>
          <w:sz w:val="28"/>
          <w:szCs w:val="28"/>
          <w:lang w:eastAsia="ar-SA"/>
        </w:rPr>
        <w:t xml:space="preserve">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w:t>
      </w:r>
      <w:r w:rsidR="00867F65">
        <w:rPr>
          <w:rFonts w:ascii="Times New Roman" w:eastAsia="Arial Unicode MS" w:hAnsi="Times New Roman" w:cs="Times New Roman"/>
          <w:kern w:val="1"/>
          <w:sz w:val="28"/>
          <w:szCs w:val="28"/>
          <w:lang w:eastAsia="ar-SA"/>
        </w:rPr>
        <w:t>6 октября</w:t>
      </w:r>
      <w:r w:rsidR="00867F65" w:rsidRPr="00020D1F">
        <w:rPr>
          <w:rFonts w:ascii="Times New Roman" w:eastAsia="Arial Unicode MS"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8.</w:t>
      </w:r>
      <w:r w:rsidR="00867F65" w:rsidRPr="00020D1F">
        <w:rPr>
          <w:rFonts w:ascii="Times New Roman" w:eastAsia="Arial Unicode MS" w:hAnsi="Times New Roman" w:cs="Times New Roman"/>
          <w:kern w:val="1"/>
          <w:sz w:val="28"/>
          <w:szCs w:val="28"/>
          <w:lang w:eastAsia="ar-SA"/>
        </w:rP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863A53" w:rsidRPr="00CB1F1A" w:rsidRDefault="009314F7" w:rsidP="00D26297">
      <w:pPr>
        <w:widowControl w:val="0"/>
        <w:spacing w:after="0" w:line="240" w:lineRule="auto"/>
        <w:ind w:firstLine="709"/>
        <w:jc w:val="both"/>
        <w:rPr>
          <w:rFonts w:ascii="Times New Roman" w:eastAsia="Arial Unicode MS" w:hAnsi="Times New Roman" w:cs="Times New Roman"/>
          <w:strike/>
          <w:kern w:val="1"/>
          <w:sz w:val="28"/>
          <w:szCs w:val="28"/>
          <w:lang w:eastAsia="ar-SA"/>
        </w:rPr>
      </w:pPr>
      <w:r>
        <w:rPr>
          <w:rFonts w:ascii="Times New Roman" w:eastAsia="Arial Unicode MS" w:hAnsi="Times New Roman" w:cs="Times New Roman"/>
          <w:kern w:val="1"/>
          <w:sz w:val="28"/>
          <w:szCs w:val="28"/>
          <w:lang w:eastAsia="ar-SA"/>
        </w:rPr>
        <w:t>9.</w:t>
      </w:r>
      <w:r w:rsidR="00863A53" w:rsidRPr="00DE6162">
        <w:rPr>
          <w:rFonts w:ascii="Times New Roman" w:eastAsia="Arial Unicode MS" w:hAnsi="Times New Roman" w:cs="Times New Roman"/>
          <w:kern w:val="1"/>
          <w:sz w:val="28"/>
          <w:szCs w:val="28"/>
          <w:lang w:eastAsia="ar-SA"/>
        </w:rPr>
        <w:t>Депутат</w:t>
      </w:r>
      <w:r w:rsidR="00DE6162" w:rsidRPr="00DE6162">
        <w:rPr>
          <w:rFonts w:ascii="Times New Roman" w:eastAsia="Arial Unicode MS" w:hAnsi="Times New Roman" w:cs="Times New Roman"/>
          <w:kern w:val="1"/>
          <w:sz w:val="28"/>
          <w:szCs w:val="28"/>
          <w:lang w:eastAsia="ar-SA"/>
        </w:rPr>
        <w:t xml:space="preserve"> Совета</w:t>
      </w:r>
      <w:r w:rsidR="00863A53" w:rsidRPr="00DE6162">
        <w:rPr>
          <w:rFonts w:ascii="Times New Roman" w:eastAsia="Arial Unicode MS" w:hAnsi="Times New Roman" w:cs="Times New Roman"/>
          <w:kern w:val="1"/>
          <w:sz w:val="28"/>
          <w:szCs w:val="28"/>
          <w:lang w:eastAsia="ar-SA"/>
        </w:rPr>
        <w:t xml:space="preserve"> долж</w:t>
      </w:r>
      <w:r w:rsidR="00DE6162" w:rsidRPr="00DE6162">
        <w:rPr>
          <w:rFonts w:ascii="Times New Roman" w:eastAsia="Arial Unicode MS" w:hAnsi="Times New Roman" w:cs="Times New Roman"/>
          <w:kern w:val="1"/>
          <w:sz w:val="28"/>
          <w:szCs w:val="28"/>
          <w:lang w:eastAsia="ar-SA"/>
        </w:rPr>
        <w:t>ен</w:t>
      </w:r>
      <w:r w:rsidR="00863A53" w:rsidRPr="00DE6162">
        <w:rPr>
          <w:rFonts w:ascii="Times New Roman" w:eastAsia="Arial Unicode MS" w:hAnsi="Times New Roman" w:cs="Times New Roman"/>
          <w:kern w:val="1"/>
          <w:sz w:val="28"/>
          <w:szCs w:val="28"/>
          <w:lang w:eastAsia="ar-SA"/>
        </w:rPr>
        <w:t xml:space="preserve"> соблюдать ограничения, запреты, исполнять обязанности, которые установлены Федеральным законом от 25 декабря </w:t>
      </w:r>
      <w:r>
        <w:rPr>
          <w:rFonts w:ascii="Times New Roman" w:eastAsia="Arial Unicode MS" w:hAnsi="Times New Roman" w:cs="Times New Roman"/>
          <w:kern w:val="1"/>
          <w:sz w:val="28"/>
          <w:szCs w:val="28"/>
          <w:lang w:eastAsia="ar-SA"/>
        </w:rPr>
        <w:t xml:space="preserve">                  </w:t>
      </w:r>
      <w:r w:rsidR="00863A53" w:rsidRPr="00DE6162">
        <w:rPr>
          <w:rFonts w:ascii="Times New Roman" w:eastAsia="Arial Unicode MS" w:hAnsi="Times New Roman" w:cs="Times New Roman"/>
          <w:kern w:val="1"/>
          <w:sz w:val="28"/>
          <w:szCs w:val="28"/>
          <w:lang w:eastAsia="ar-SA"/>
        </w:rPr>
        <w:t xml:space="preserve">2008 года </w:t>
      </w:r>
      <w:r>
        <w:rPr>
          <w:rFonts w:ascii="Times New Roman" w:eastAsia="Arial Unicode MS" w:hAnsi="Times New Roman" w:cs="Times New Roman"/>
          <w:kern w:val="1"/>
          <w:sz w:val="28"/>
          <w:szCs w:val="28"/>
          <w:lang w:eastAsia="ar-SA"/>
        </w:rPr>
        <w:t>№</w:t>
      </w:r>
      <w:r w:rsidR="00863A53" w:rsidRPr="00DE6162">
        <w:rPr>
          <w:rFonts w:ascii="Times New Roman" w:eastAsia="Arial Unicode MS" w:hAnsi="Times New Roman" w:cs="Times New Roman"/>
          <w:kern w:val="1"/>
          <w:sz w:val="28"/>
          <w:szCs w:val="28"/>
          <w:lang w:eastAsia="ar-SA"/>
        </w:rPr>
        <w:t xml:space="preserve"> 273-ФЗ «О противодействии коррупции» и другими федеральными законами. </w:t>
      </w:r>
    </w:p>
    <w:p w:rsidR="00863A53" w:rsidRPr="00D26297" w:rsidRDefault="00863A53" w:rsidP="00D26297">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2</w:t>
      </w:r>
      <w:r w:rsidR="00D26297">
        <w:rPr>
          <w:rFonts w:ascii="Times New Roman" w:eastAsia="Andale Sans UI" w:hAnsi="Times New Roman" w:cs="Times New Roman"/>
          <w:b/>
          <w:kern w:val="1"/>
          <w:sz w:val="28"/>
          <w:szCs w:val="28"/>
          <w:lang w:eastAsia="ar-SA"/>
        </w:rPr>
        <w:t>7</w:t>
      </w:r>
      <w:r w:rsidRPr="00020D1F">
        <w:rPr>
          <w:rFonts w:ascii="Times New Roman" w:eastAsia="Andale Sans UI" w:hAnsi="Times New Roman" w:cs="Times New Roman"/>
          <w:b/>
          <w:kern w:val="1"/>
          <w:sz w:val="28"/>
          <w:szCs w:val="28"/>
          <w:lang w:eastAsia="ar-SA"/>
        </w:rPr>
        <w:t>.</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 xml:space="preserve">Компетенция Совета </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В исключительной компетенции Совета находятся:</w:t>
      </w:r>
    </w:p>
    <w:p w:rsidR="00867F65" w:rsidRPr="00020D1F" w:rsidRDefault="00AF6D0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принятие устава поселения, внесение в него изменений и дополнений;</w:t>
      </w:r>
    </w:p>
    <w:p w:rsidR="00867F65" w:rsidRPr="00020D1F" w:rsidRDefault="00AF6D0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утверждение местного бюджета и отчета о его исполнении;</w:t>
      </w:r>
    </w:p>
    <w:p w:rsidR="00867F65" w:rsidRPr="00020D1F" w:rsidRDefault="00AF6D0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 xml:space="preserve">установление, изменение и отмена местных налогов и сборов </w:t>
      </w:r>
      <w:r w:rsidR="009314F7">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в соответствии с законодательством Российской Федерации о налогах и сборах;</w:t>
      </w:r>
    </w:p>
    <w:p w:rsidR="004F1312" w:rsidRPr="001F2CE5" w:rsidRDefault="00AF6D07" w:rsidP="00D26297">
      <w:pPr>
        <w:widowControl w:val="0"/>
        <w:tabs>
          <w:tab w:val="left" w:pos="-1276"/>
        </w:tabs>
        <w:spacing w:after="0" w:line="240" w:lineRule="auto"/>
        <w:ind w:firstLine="709"/>
        <w:jc w:val="both"/>
        <w:rPr>
          <w:rFonts w:ascii="Times New Roman" w:hAnsi="Times New Roman" w:cs="Times New Roman"/>
          <w:sz w:val="28"/>
          <w:szCs w:val="28"/>
        </w:rPr>
      </w:pPr>
      <w:r>
        <w:rPr>
          <w:rFonts w:ascii="Times New Roman" w:eastAsia="Arial Unicode MS" w:hAnsi="Times New Roman" w:cs="Times New Roman"/>
          <w:kern w:val="1"/>
          <w:sz w:val="28"/>
          <w:szCs w:val="28"/>
          <w:lang w:eastAsia="ar-SA"/>
        </w:rPr>
        <w:t>4)</w:t>
      </w:r>
      <w:r w:rsidRPr="00513B30">
        <w:rPr>
          <w:rFonts w:ascii="Times New Roman" w:hAnsi="Times New Roman" w:cs="Times New Roman"/>
          <w:sz w:val="28"/>
          <w:szCs w:val="28"/>
        </w:rPr>
        <w:t>утверждение стратегии социально-эк</w:t>
      </w:r>
      <w:r>
        <w:rPr>
          <w:rFonts w:ascii="Times New Roman" w:hAnsi="Times New Roman" w:cs="Times New Roman"/>
          <w:sz w:val="28"/>
          <w:szCs w:val="28"/>
        </w:rPr>
        <w:t>ономического развития поселения</w:t>
      </w:r>
      <w:r w:rsidR="001F2CE5">
        <w:rPr>
          <w:rFonts w:ascii="Times New Roman" w:hAnsi="Times New Roman" w:cs="Times New Roman"/>
          <w:sz w:val="28"/>
          <w:szCs w:val="28"/>
        </w:rPr>
        <w:t>;</w:t>
      </w:r>
    </w:p>
    <w:p w:rsidR="00867F65" w:rsidRPr="00020D1F" w:rsidRDefault="00AF6D0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определение порядка управления и распоряжения имуществом, находящимся в муниципальной собственности;</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867F65" w:rsidRPr="00020D1F">
        <w:rPr>
          <w:rFonts w:ascii="Times New Roman" w:eastAsia="Arial Unicode MS" w:hAnsi="Times New Roman" w:cs="Times New Roman"/>
          <w:kern w:val="1"/>
          <w:sz w:val="28"/>
          <w:szCs w:val="28"/>
          <w:lang w:eastAsia="ar-SA"/>
        </w:rPr>
        <w:t xml:space="preserve">определение порядка принятия решений о создании, реорганизации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и ликвидации муниципальных предприятий, а также об установлении тарифов на услуги муниципальных предприятий и учреждений, выполнение работ,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за исключением случаев, предусмотренных федеральными законами;</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определение порядка участия поселения в организациях межмуниципального сотрудничества;</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8</w:t>
      </w:r>
      <w:r w:rsidR="009314F7">
        <w:rPr>
          <w:rFonts w:ascii="Times New Roman" w:eastAsia="Arial Unicode MS" w:hAnsi="Times New Roman" w:cs="Times New Roman"/>
          <w:kern w:val="1"/>
          <w:sz w:val="28"/>
          <w:szCs w:val="28"/>
          <w:lang w:eastAsia="ar-SA"/>
        </w:rPr>
        <w:t>)</w:t>
      </w:r>
      <w:r w:rsidRPr="00020D1F">
        <w:rPr>
          <w:rFonts w:ascii="Times New Roman" w:eastAsia="Arial Unicode MS" w:hAnsi="Times New Roman" w:cs="Times New Roman"/>
          <w:kern w:val="1"/>
          <w:sz w:val="28"/>
          <w:szCs w:val="28"/>
          <w:lang w:eastAsia="ar-SA"/>
        </w:rPr>
        <w:t>определение порядка материально-технического и организационного обеспечения деятельности органов местного самоуправления;</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9)</w:t>
      </w:r>
      <w:r w:rsidR="00867F65" w:rsidRPr="00020D1F">
        <w:rPr>
          <w:rFonts w:ascii="Times New Roman" w:eastAsia="Arial Unicode MS" w:hAnsi="Times New Roman" w:cs="Times New Roman"/>
          <w:kern w:val="1"/>
          <w:sz w:val="28"/>
          <w:szCs w:val="28"/>
          <w:lang w:eastAsia="ar-SA"/>
        </w:rPr>
        <w:t>контроль за исполнением органами местного самоуправления</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и должностными лицами местного самоуправления поселения полномочий по решению вопросов местного значения;</w:t>
      </w:r>
    </w:p>
    <w:p w:rsidR="00867F65"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10)</w:t>
      </w:r>
      <w:r w:rsidR="00867F65" w:rsidRPr="00020D1F">
        <w:rPr>
          <w:rFonts w:ascii="Times New Roman" w:eastAsia="Arial Unicode MS" w:hAnsi="Times New Roman" w:cs="Times New Roman"/>
          <w:kern w:val="1"/>
          <w:sz w:val="28"/>
          <w:szCs w:val="28"/>
          <w:lang w:eastAsia="ar-SA"/>
        </w:rPr>
        <w:t>принятие решения об удалении главы поселения в отставку</w:t>
      </w:r>
      <w:r w:rsidR="00AF6D07">
        <w:rPr>
          <w:rFonts w:ascii="Times New Roman" w:eastAsia="Arial Unicode MS" w:hAnsi="Times New Roman" w:cs="Times New Roman"/>
          <w:kern w:val="1"/>
          <w:sz w:val="28"/>
          <w:szCs w:val="28"/>
          <w:lang w:eastAsia="ar-SA"/>
        </w:rPr>
        <w:t>;</w:t>
      </w:r>
    </w:p>
    <w:p w:rsidR="004F1312" w:rsidRDefault="00AF6D07" w:rsidP="00D26297">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513B30">
        <w:rPr>
          <w:rFonts w:ascii="Times New Roman" w:hAnsi="Times New Roman" w:cs="Times New Roman"/>
          <w:sz w:val="28"/>
          <w:szCs w:val="28"/>
        </w:rPr>
        <w:t>утверждение правил благоустройства территории поселения</w:t>
      </w:r>
      <w:r w:rsidR="004F1312">
        <w:rPr>
          <w:rFonts w:ascii="Times New Roman" w:hAnsi="Times New Roman" w:cs="Times New Roman"/>
          <w:sz w:val="28"/>
          <w:szCs w:val="28"/>
        </w:rPr>
        <w:t>;</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На сессиях Совета решаются следующие вопросы:</w:t>
      </w:r>
    </w:p>
    <w:p w:rsidR="00867F65" w:rsidRPr="00020D1F" w:rsidRDefault="00867F65" w:rsidP="00D26297">
      <w:pPr>
        <w:widowControl w:val="0"/>
        <w:tabs>
          <w:tab w:val="left" w:pos="560"/>
          <w:tab w:val="left" w:pos="840"/>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 назначение в соответствии с настоящим уставом публичных слушаний и опросов граждан, определение порядка организации и проведения публичных слушаний, определение порядка назначения и проведения опроса граждан;</w:t>
      </w:r>
    </w:p>
    <w:p w:rsidR="00867F65" w:rsidRPr="00020D1F" w:rsidRDefault="009314F7" w:rsidP="00D26297">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 xml:space="preserve">принятие в случаях, предусмотренных Федеральным законом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от</w:t>
      </w:r>
      <w:r w:rsidR="00780CAF">
        <w:rPr>
          <w:rFonts w:ascii="Times New Roman" w:eastAsia="Arial Unicode MS" w:hAnsi="Times New Roman" w:cs="Times New Roman"/>
          <w:kern w:val="1"/>
          <w:sz w:val="28"/>
          <w:szCs w:val="28"/>
          <w:lang w:eastAsia="ar-SA"/>
        </w:rPr>
        <w:t xml:space="preserve"> </w:t>
      </w:r>
      <w:r w:rsidR="00867F65">
        <w:rPr>
          <w:rFonts w:ascii="Times New Roman" w:eastAsia="Arial Unicode MS" w:hAnsi="Times New Roman" w:cs="Times New Roman"/>
          <w:kern w:val="1"/>
          <w:sz w:val="28"/>
          <w:szCs w:val="28"/>
          <w:lang w:eastAsia="ar-SA"/>
        </w:rPr>
        <w:t>6 октября</w:t>
      </w:r>
      <w:r w:rsidR="00867F65" w:rsidRPr="00020D1F">
        <w:rPr>
          <w:rFonts w:ascii="Times New Roman" w:eastAsia="Arial Unicode MS"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решений, связанных с изменением границ поселения, а также с преобразованием поселения;</w:t>
      </w:r>
    </w:p>
    <w:p w:rsidR="004F1312" w:rsidRDefault="009314F7" w:rsidP="00D26297">
      <w:pPr>
        <w:widowControl w:val="0"/>
        <w:tabs>
          <w:tab w:val="left" w:pos="142"/>
          <w:tab w:val="left" w:pos="1068"/>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lastRenderedPageBreak/>
        <w:t>3)</w:t>
      </w:r>
      <w:r w:rsidR="00867F65" w:rsidRPr="00020D1F">
        <w:rPr>
          <w:rFonts w:ascii="Times New Roman" w:eastAsia="Arial Unicode MS" w:hAnsi="Times New Roman" w:cs="Times New Roman"/>
          <w:kern w:val="1"/>
          <w:sz w:val="28"/>
          <w:szCs w:val="28"/>
          <w:lang w:eastAsia="ar-SA"/>
        </w:rPr>
        <w:t>определение порядка реализации правотворческой инициативы гражданами поселения, порядка организации и осуществления территориального общественного самоуправления</w:t>
      </w:r>
      <w:r w:rsidR="00A14CA1">
        <w:rPr>
          <w:rFonts w:ascii="Times New Roman" w:eastAsia="Arial Unicode MS" w:hAnsi="Times New Roman" w:cs="Times New Roman"/>
          <w:kern w:val="1"/>
          <w:sz w:val="28"/>
          <w:szCs w:val="28"/>
          <w:lang w:eastAsia="ar-SA"/>
        </w:rPr>
        <w:t>, условий</w:t>
      </w:r>
      <w:r w:rsidR="00867F65" w:rsidRPr="00020D1F">
        <w:rPr>
          <w:rFonts w:ascii="Times New Roman" w:eastAsia="Arial Unicode MS" w:hAnsi="Times New Roman" w:cs="Times New Roman"/>
          <w:kern w:val="1"/>
          <w:sz w:val="28"/>
          <w:szCs w:val="28"/>
          <w:lang w:eastAsia="ar-SA"/>
        </w:rPr>
        <w:t xml:space="preserve"> и порядка выделения необходимых средств из местного бюджета, порядка назначения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 проведения конференций (собраний делегатов) граждан,</w:t>
      </w:r>
      <w:r w:rsidR="00A14CA1">
        <w:rPr>
          <w:rFonts w:ascii="Times New Roman" w:eastAsia="Arial Unicode MS" w:hAnsi="Times New Roman" w:cs="Times New Roman"/>
          <w:kern w:val="1"/>
          <w:sz w:val="28"/>
          <w:szCs w:val="28"/>
          <w:lang w:eastAsia="ar-SA"/>
        </w:rPr>
        <w:t xml:space="preserve"> избрания делегатов</w:t>
      </w:r>
      <w:r w:rsidR="00867F65" w:rsidRPr="00020D1F">
        <w:rPr>
          <w:rFonts w:ascii="Times New Roman" w:eastAsia="Arial Unicode MS" w:hAnsi="Times New Roman" w:cs="Times New Roman"/>
          <w:kern w:val="1"/>
          <w:sz w:val="28"/>
          <w:szCs w:val="28"/>
          <w:lang w:eastAsia="ar-SA"/>
        </w:rPr>
        <w:t xml:space="preserve"> собраний граждан</w:t>
      </w:r>
      <w:r w:rsidR="004F1312">
        <w:rPr>
          <w:rFonts w:ascii="Times New Roman" w:eastAsia="Arial Unicode MS" w:hAnsi="Times New Roman" w:cs="Times New Roman"/>
          <w:kern w:val="1"/>
          <w:sz w:val="28"/>
          <w:szCs w:val="28"/>
          <w:lang w:eastAsia="ar-SA"/>
        </w:rPr>
        <w:t>;</w:t>
      </w:r>
    </w:p>
    <w:p w:rsidR="00867F65" w:rsidRPr="00020D1F" w:rsidRDefault="009314F7" w:rsidP="00D26297">
      <w:pPr>
        <w:widowControl w:val="0"/>
        <w:tabs>
          <w:tab w:val="left" w:pos="560"/>
          <w:tab w:val="left" w:pos="840"/>
          <w:tab w:val="left" w:pos="1068"/>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принятие решения о назначении местного референдума;</w:t>
      </w:r>
    </w:p>
    <w:p w:rsidR="00867F65" w:rsidRPr="00020D1F" w:rsidRDefault="009314F7" w:rsidP="00D26297">
      <w:pPr>
        <w:widowControl w:val="0"/>
        <w:tabs>
          <w:tab w:val="left" w:pos="560"/>
          <w:tab w:val="left" w:pos="840"/>
          <w:tab w:val="left" w:pos="1068"/>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утверждение структуры администрации, утверждение положений</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об отраслевых (функциональных) и территориальных органах администрации, обладающих правами юридического лица;</w:t>
      </w:r>
    </w:p>
    <w:p w:rsidR="00867F65" w:rsidRPr="00020D1F" w:rsidRDefault="009314F7" w:rsidP="00D26297">
      <w:pPr>
        <w:widowControl w:val="0"/>
        <w:tabs>
          <w:tab w:val="left" w:pos="560"/>
          <w:tab w:val="left" w:pos="840"/>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867F65" w:rsidRPr="00020D1F">
        <w:rPr>
          <w:rFonts w:ascii="Times New Roman" w:eastAsia="Arial Unicode MS" w:hAnsi="Times New Roman" w:cs="Times New Roman"/>
          <w:kern w:val="1"/>
          <w:sz w:val="28"/>
          <w:szCs w:val="28"/>
          <w:lang w:eastAsia="ar-SA"/>
        </w:rPr>
        <w:t>принятие решения о самороспуске Совета и досрочном прекращении полномочий депутатов Совета в случаях, предусмотренных частью 6 статьи 25</w:t>
      </w:r>
      <w:r w:rsidR="00867F65" w:rsidRPr="00020D1F">
        <w:rPr>
          <w:rFonts w:ascii="Times New Roman" w:eastAsia="Arial Unicode MS" w:hAnsi="Times New Roman" w:cs="Times New Roman"/>
          <w:b/>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настоящего устава, оформление прекращения полномочий выборных должностных лиц;</w:t>
      </w:r>
    </w:p>
    <w:p w:rsidR="00867F65" w:rsidRPr="00020D1F" w:rsidRDefault="009314F7" w:rsidP="00D26297">
      <w:pPr>
        <w:widowControl w:val="0"/>
        <w:tabs>
          <w:tab w:val="left" w:pos="560"/>
          <w:tab w:val="left" w:pos="840"/>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принятие регламента Совета;</w:t>
      </w:r>
    </w:p>
    <w:p w:rsidR="00867F65" w:rsidRPr="00020D1F" w:rsidRDefault="009314F7" w:rsidP="00D26297">
      <w:pPr>
        <w:widowControl w:val="0"/>
        <w:tabs>
          <w:tab w:val="left" w:pos="560"/>
          <w:tab w:val="left" w:pos="840"/>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8)</w:t>
      </w:r>
      <w:r w:rsidR="00867F65" w:rsidRPr="00020D1F">
        <w:rPr>
          <w:rFonts w:ascii="Times New Roman" w:eastAsia="Arial Unicode MS" w:hAnsi="Times New Roman" w:cs="Times New Roman"/>
          <w:kern w:val="1"/>
          <w:sz w:val="28"/>
          <w:szCs w:val="28"/>
          <w:lang w:eastAsia="ar-SA"/>
        </w:rPr>
        <w:t>образование,</w:t>
      </w:r>
      <w:r w:rsidR="00867F65" w:rsidRPr="00020D1F">
        <w:rPr>
          <w:rFonts w:ascii="Times New Roman" w:eastAsia="Arial Unicode MS" w:hAnsi="Times New Roman" w:cs="Times New Roman"/>
          <w:b/>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утверждение и изменение состава депутатских комиссий (комитетов) Совета;</w:t>
      </w:r>
    </w:p>
    <w:p w:rsidR="00867F65" w:rsidRPr="00020D1F" w:rsidRDefault="009314F7" w:rsidP="00D26297">
      <w:pPr>
        <w:widowControl w:val="0"/>
        <w:tabs>
          <w:tab w:val="left" w:pos="560"/>
          <w:tab w:val="left" w:pos="840"/>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9)</w:t>
      </w:r>
      <w:r w:rsidR="00867F65" w:rsidRPr="00020D1F">
        <w:rPr>
          <w:rFonts w:ascii="Times New Roman" w:eastAsia="Arial Unicode MS" w:hAnsi="Times New Roman" w:cs="Times New Roman"/>
          <w:kern w:val="1"/>
          <w:sz w:val="28"/>
          <w:szCs w:val="28"/>
          <w:lang w:eastAsia="ar-SA"/>
        </w:rPr>
        <w:t xml:space="preserve">установление налоговых льгот по налогам в соответствии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с законодательством;</w:t>
      </w:r>
    </w:p>
    <w:p w:rsidR="00867F65" w:rsidRPr="00020D1F" w:rsidRDefault="009314F7" w:rsidP="00D26297">
      <w:pPr>
        <w:tabs>
          <w:tab w:val="left" w:pos="142"/>
          <w:tab w:val="left" w:pos="560"/>
          <w:tab w:val="left" w:pos="840"/>
        </w:tabs>
        <w:suppressAutoHyphens/>
        <w:spacing w:after="0" w:line="240" w:lineRule="auto"/>
        <w:ind w:firstLine="709"/>
        <w:jc w:val="both"/>
        <w:rPr>
          <w:rFonts w:ascii="Times New Roman" w:eastAsia="Times New Roman" w:hAnsi="Times New Roman" w:cs="Times New Roman"/>
          <w:kern w:val="1"/>
          <w:sz w:val="28"/>
          <w:szCs w:val="24"/>
          <w:lang w:eastAsia="ar-SA"/>
        </w:rPr>
      </w:pPr>
      <w:r>
        <w:rPr>
          <w:rFonts w:ascii="Times New Roman" w:eastAsia="Times New Roman" w:hAnsi="Times New Roman" w:cs="Times New Roman"/>
          <w:kern w:val="1"/>
          <w:sz w:val="28"/>
          <w:szCs w:val="24"/>
          <w:lang w:eastAsia="ar-SA"/>
        </w:rPr>
        <w:t>10)</w:t>
      </w:r>
      <w:r w:rsidR="00867F65" w:rsidRPr="00020D1F">
        <w:rPr>
          <w:rFonts w:ascii="Times New Roman" w:eastAsia="Andale Sans UI" w:hAnsi="Times New Roman" w:cs="Times New Roman"/>
          <w:kern w:val="1"/>
          <w:sz w:val="28"/>
          <w:szCs w:val="24"/>
          <w:lang w:eastAsia="ar-SA"/>
        </w:rPr>
        <w:t xml:space="preserve">определение порядка установления льгот для детей дошкольного возраста, </w:t>
      </w:r>
      <w:r w:rsidR="00867F65" w:rsidRPr="00020D1F">
        <w:rPr>
          <w:rFonts w:ascii="Times New Roman" w:eastAsia="Andale Sans UI" w:hAnsi="Times New Roman" w:cs="Times New Roman"/>
          <w:sz w:val="28"/>
          <w:szCs w:val="28"/>
          <w:lang w:eastAsia="ru-RU"/>
        </w:rPr>
        <w:t>обучающихся,</w:t>
      </w:r>
      <w:r w:rsidR="00867F65" w:rsidRPr="00020D1F">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4"/>
          <w:lang w:eastAsia="ar-SA"/>
        </w:rPr>
        <w:t>инвалидов, военнослужащих, проходящих военную службу по призыву, при организации платных мероприятий организациями культуры;</w:t>
      </w:r>
    </w:p>
    <w:p w:rsidR="00867F65" w:rsidRPr="00020D1F" w:rsidRDefault="009314F7" w:rsidP="00D26297">
      <w:pPr>
        <w:widowControl w:val="0"/>
        <w:tabs>
          <w:tab w:val="left" w:pos="560"/>
          <w:tab w:val="left" w:pos="84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11)</w:t>
      </w:r>
      <w:r w:rsidR="00867F65" w:rsidRPr="00020D1F">
        <w:rPr>
          <w:rFonts w:ascii="Times New Roman" w:eastAsia="Andale Sans UI" w:hAnsi="Times New Roman" w:cs="Times New Roman"/>
          <w:kern w:val="1"/>
          <w:sz w:val="28"/>
          <w:szCs w:val="28"/>
          <w:lang w:eastAsia="ar-SA"/>
        </w:rPr>
        <w:t>рассмотрение депутатских запросов и принятие по ним решений;</w:t>
      </w:r>
    </w:p>
    <w:p w:rsidR="00867F65" w:rsidRPr="00020D1F" w:rsidRDefault="00867F65" w:rsidP="00D26297">
      <w:pPr>
        <w:widowControl w:val="0"/>
        <w:tabs>
          <w:tab w:val="left" w:pos="560"/>
          <w:tab w:val="left" w:pos="84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12)утверждение схемы избирательных округов по выборам депутатов Совета;</w:t>
      </w:r>
    </w:p>
    <w:p w:rsidR="00867F65" w:rsidRPr="00020D1F" w:rsidRDefault="009314F7" w:rsidP="00D26297">
      <w:pPr>
        <w:widowControl w:val="0"/>
        <w:tabs>
          <w:tab w:val="left" w:pos="-2240"/>
          <w:tab w:val="left" w:pos="-168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13)</w:t>
      </w:r>
      <w:r w:rsidR="00867F65" w:rsidRPr="00020D1F">
        <w:rPr>
          <w:rFonts w:ascii="Times New Roman" w:eastAsia="Andale Sans UI" w:hAnsi="Times New Roman" w:cs="Times New Roman"/>
          <w:kern w:val="1"/>
          <w:sz w:val="28"/>
          <w:szCs w:val="28"/>
          <w:lang w:eastAsia="ar-SA"/>
        </w:rPr>
        <w:t>принятие решения о назначении выборов депутатов Совета и главы поселения;</w:t>
      </w:r>
    </w:p>
    <w:p w:rsidR="00867F65" w:rsidRPr="001F2CE5" w:rsidRDefault="009314F7" w:rsidP="00D26297">
      <w:pPr>
        <w:widowControl w:val="0"/>
        <w:tabs>
          <w:tab w:val="left" w:pos="560"/>
          <w:tab w:val="left" w:pos="84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14)</w:t>
      </w:r>
      <w:r w:rsidR="00867F65" w:rsidRPr="00020D1F">
        <w:rPr>
          <w:rFonts w:ascii="Times New Roman" w:eastAsia="Andale Sans UI" w:hAnsi="Times New Roman" w:cs="Times New Roman"/>
          <w:kern w:val="1"/>
          <w:sz w:val="28"/>
          <w:szCs w:val="28"/>
          <w:lang w:eastAsia="ar-SA"/>
        </w:rPr>
        <w:t>принятие решения о создании муниципальной пожарной охраны, определение цели, задач</w:t>
      </w:r>
      <w:r w:rsidR="00B140A0">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порядка </w:t>
      </w:r>
      <w:r w:rsidR="00B140A0">
        <w:rPr>
          <w:rFonts w:ascii="Times New Roman" w:eastAsia="Andale Sans UI" w:hAnsi="Times New Roman" w:cs="Times New Roman"/>
          <w:kern w:val="1"/>
          <w:sz w:val="28"/>
          <w:szCs w:val="28"/>
          <w:lang w:eastAsia="ar-SA"/>
        </w:rPr>
        <w:t xml:space="preserve">создания и </w:t>
      </w:r>
      <w:r w:rsidR="00867F65" w:rsidRPr="00020D1F">
        <w:rPr>
          <w:rFonts w:ascii="Times New Roman" w:eastAsia="Andale Sans UI" w:hAnsi="Times New Roman" w:cs="Times New Roman"/>
          <w:kern w:val="1"/>
          <w:sz w:val="28"/>
          <w:szCs w:val="28"/>
          <w:lang w:eastAsia="ar-SA"/>
        </w:rPr>
        <w:t xml:space="preserve">организации деятельности муниципальной пожарной охраны на территории поселения, порядка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ее взаимоотношений с другими видами пожарной охраны</w:t>
      </w:r>
      <w:r w:rsidR="001F2CE5">
        <w:rPr>
          <w:rFonts w:ascii="Times New Roman" w:eastAsia="Andale Sans UI" w:hAnsi="Times New Roman" w:cs="Times New Roman"/>
          <w:kern w:val="1"/>
          <w:sz w:val="28"/>
          <w:szCs w:val="28"/>
          <w:lang w:eastAsia="ar-SA"/>
        </w:rPr>
        <w:t>;</w:t>
      </w:r>
    </w:p>
    <w:p w:rsidR="00867F65" w:rsidRPr="00020D1F" w:rsidRDefault="009314F7" w:rsidP="00D26297">
      <w:pPr>
        <w:widowControl w:val="0"/>
        <w:tabs>
          <w:tab w:val="left" w:pos="560"/>
          <w:tab w:val="left" w:pos="84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15)</w:t>
      </w:r>
      <w:r w:rsidR="00867F65" w:rsidRPr="00020D1F">
        <w:rPr>
          <w:rFonts w:ascii="Times New Roman" w:eastAsia="Andale Sans UI" w:hAnsi="Times New Roman" w:cs="Times New Roman"/>
          <w:kern w:val="1"/>
          <w:sz w:val="28"/>
          <w:szCs w:val="28"/>
          <w:lang w:eastAsia="ar-SA"/>
        </w:rPr>
        <w:t>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поселения;</w:t>
      </w:r>
    </w:p>
    <w:p w:rsidR="004F1312" w:rsidRDefault="009314F7" w:rsidP="00D26297">
      <w:pPr>
        <w:widowControl w:val="0"/>
        <w:tabs>
          <w:tab w:val="left" w:pos="560"/>
          <w:tab w:val="left" w:pos="84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16)</w:t>
      </w:r>
      <w:r w:rsidR="00867F65" w:rsidRPr="00020D1F">
        <w:rPr>
          <w:rFonts w:ascii="Times New Roman" w:eastAsia="Andale Sans UI" w:hAnsi="Times New Roman" w:cs="Times New Roman"/>
          <w:kern w:val="1"/>
          <w:sz w:val="28"/>
          <w:szCs w:val="28"/>
          <w:lang w:eastAsia="ar-SA"/>
        </w:rPr>
        <w:t>установление по предложению населения</w:t>
      </w:r>
      <w:r w:rsidR="00B140A0">
        <w:rPr>
          <w:rFonts w:ascii="Times New Roman" w:eastAsia="Andale Sans UI" w:hAnsi="Times New Roman" w:cs="Times New Roman"/>
          <w:kern w:val="1"/>
          <w:sz w:val="28"/>
          <w:szCs w:val="28"/>
          <w:lang w:eastAsia="ar-SA"/>
        </w:rPr>
        <w:t>,</w:t>
      </w:r>
      <w:r w:rsidR="00B140A0" w:rsidRPr="00B140A0">
        <w:rPr>
          <w:rFonts w:ascii="Times New Roman" w:eastAsia="Calibri" w:hAnsi="Times New Roman" w:cs="Times New Roman"/>
          <w:sz w:val="28"/>
          <w:szCs w:val="28"/>
        </w:rPr>
        <w:t xml:space="preserve"> </w:t>
      </w:r>
      <w:r w:rsidR="00B140A0" w:rsidRPr="008353D9">
        <w:rPr>
          <w:rFonts w:ascii="Times New Roman" w:eastAsia="Calibri" w:hAnsi="Times New Roman" w:cs="Times New Roman"/>
          <w:sz w:val="28"/>
          <w:szCs w:val="28"/>
        </w:rPr>
        <w:t>проживающего на данной территории</w:t>
      </w:r>
      <w:r w:rsidR="00B140A0">
        <w:rPr>
          <w:rFonts w:ascii="Times New Roman" w:eastAsia="Calibri" w:hAnsi="Times New Roman" w:cs="Times New Roman"/>
          <w:sz w:val="28"/>
          <w:szCs w:val="28"/>
        </w:rPr>
        <w:t>,</w:t>
      </w:r>
      <w:r w:rsidR="00867F65" w:rsidRPr="00020D1F">
        <w:rPr>
          <w:rFonts w:ascii="Times New Roman" w:eastAsia="Andale Sans UI" w:hAnsi="Times New Roman" w:cs="Times New Roman"/>
          <w:kern w:val="1"/>
          <w:sz w:val="28"/>
          <w:szCs w:val="28"/>
          <w:lang w:eastAsia="ar-SA"/>
        </w:rPr>
        <w:t xml:space="preserve"> границ территории, на которой осуществляется территориальное общественное самоуправление</w:t>
      </w:r>
      <w:r w:rsidR="004F1312">
        <w:rPr>
          <w:rFonts w:ascii="Times New Roman" w:eastAsia="Andale Sans UI" w:hAnsi="Times New Roman" w:cs="Times New Roman"/>
          <w:kern w:val="1"/>
          <w:sz w:val="28"/>
          <w:szCs w:val="28"/>
          <w:lang w:eastAsia="ar-SA"/>
        </w:rPr>
        <w:t>;</w:t>
      </w:r>
    </w:p>
    <w:p w:rsidR="00867F65" w:rsidRPr="00020D1F" w:rsidRDefault="009314F7" w:rsidP="00D26297">
      <w:pPr>
        <w:widowControl w:val="0"/>
        <w:tabs>
          <w:tab w:val="left" w:pos="560"/>
          <w:tab w:val="left" w:pos="84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17)</w:t>
      </w:r>
      <w:r w:rsidR="00867F65" w:rsidRPr="00020D1F">
        <w:rPr>
          <w:rFonts w:ascii="Times New Roman" w:eastAsia="Andale Sans UI" w:hAnsi="Times New Roman" w:cs="Times New Roman"/>
          <w:kern w:val="1"/>
          <w:sz w:val="28"/>
          <w:szCs w:val="28"/>
          <w:lang w:eastAsia="ar-SA"/>
        </w:rPr>
        <w:t>принятие решений по переносу мест погребения в случаях, установленных законодательством;</w:t>
      </w:r>
    </w:p>
    <w:p w:rsidR="00867F65" w:rsidRPr="009314F7" w:rsidRDefault="00867F65" w:rsidP="00D26297">
      <w:pPr>
        <w:widowControl w:val="0"/>
        <w:tabs>
          <w:tab w:val="left" w:pos="560"/>
          <w:tab w:val="left" w:pos="84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18)определение порядка деятельности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специализированных </w:t>
      </w:r>
      <w:r w:rsidRPr="009314F7">
        <w:rPr>
          <w:rFonts w:ascii="Times New Roman" w:eastAsia="Andale Sans UI" w:hAnsi="Times New Roman" w:cs="Times New Roman"/>
          <w:kern w:val="1"/>
          <w:sz w:val="28"/>
          <w:szCs w:val="28"/>
          <w:lang w:eastAsia="ar-SA"/>
        </w:rPr>
        <w:t xml:space="preserve">служб </w:t>
      </w:r>
      <w:r w:rsidR="009314F7" w:rsidRPr="009314F7">
        <w:rPr>
          <w:rFonts w:ascii="Times New Roman" w:eastAsia="Andale Sans UI" w:hAnsi="Times New Roman" w:cs="Times New Roman"/>
          <w:kern w:val="1"/>
          <w:sz w:val="28"/>
          <w:szCs w:val="28"/>
          <w:lang w:eastAsia="ar-SA"/>
        </w:rPr>
        <w:t xml:space="preserve">                  </w:t>
      </w:r>
      <w:r w:rsidRPr="009314F7">
        <w:rPr>
          <w:rFonts w:ascii="Times New Roman" w:eastAsia="Andale Sans UI" w:hAnsi="Times New Roman" w:cs="Times New Roman"/>
          <w:kern w:val="1"/>
          <w:sz w:val="28"/>
          <w:szCs w:val="28"/>
          <w:lang w:eastAsia="ar-SA"/>
        </w:rPr>
        <w:t>по вопросам похоронного дела;</w:t>
      </w:r>
    </w:p>
    <w:p w:rsidR="00867F65" w:rsidRPr="00020D1F" w:rsidRDefault="009314F7" w:rsidP="00D26297">
      <w:pPr>
        <w:widowControl w:val="0"/>
        <w:tabs>
          <w:tab w:val="left" w:pos="560"/>
          <w:tab w:val="left" w:pos="84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19)</w:t>
      </w:r>
      <w:r w:rsidR="00867F65" w:rsidRPr="00020D1F">
        <w:rPr>
          <w:rFonts w:ascii="Times New Roman" w:eastAsia="Andale Sans UI" w:hAnsi="Times New Roman" w:cs="Times New Roman"/>
          <w:kern w:val="1"/>
          <w:sz w:val="28"/>
          <w:szCs w:val="28"/>
          <w:lang w:eastAsia="ar-SA"/>
        </w:rPr>
        <w:t xml:space="preserve">принятие решения о привлечении граждан к выполнению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на добровольной основе социально значимых для поселения работ (в том числе </w:t>
      </w:r>
      <w:r w:rsidR="00867F65" w:rsidRPr="00020D1F">
        <w:rPr>
          <w:rFonts w:ascii="Times New Roman" w:eastAsia="Andale Sans UI" w:hAnsi="Times New Roman" w:cs="Times New Roman"/>
          <w:kern w:val="1"/>
          <w:sz w:val="28"/>
          <w:szCs w:val="28"/>
          <w:lang w:eastAsia="ar-SA"/>
        </w:rPr>
        <w:lastRenderedPageBreak/>
        <w:t>дежурств) в соответствии с частью 2 статьи 10</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настоящего устава;</w:t>
      </w:r>
    </w:p>
    <w:p w:rsidR="00867F65" w:rsidRPr="00020D1F" w:rsidRDefault="009314F7" w:rsidP="00D26297">
      <w:pPr>
        <w:widowControl w:val="0"/>
        <w:tabs>
          <w:tab w:val="left" w:pos="-224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20)</w:t>
      </w:r>
      <w:r w:rsidR="00867F65" w:rsidRPr="00020D1F">
        <w:rPr>
          <w:rFonts w:ascii="Times New Roman" w:eastAsia="Andale Sans UI" w:hAnsi="Times New Roman" w:cs="Times New Roman"/>
          <w:kern w:val="1"/>
          <w:sz w:val="28"/>
          <w:szCs w:val="28"/>
          <w:lang w:eastAsia="ar-SA"/>
        </w:rPr>
        <w:t>утверждение положения о бюджетном процессе в поселении;</w:t>
      </w:r>
    </w:p>
    <w:p w:rsidR="00867F65" w:rsidRPr="00020D1F" w:rsidRDefault="009314F7" w:rsidP="00D26297">
      <w:pPr>
        <w:widowControl w:val="0"/>
        <w:tabs>
          <w:tab w:val="left" w:pos="-224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21)</w:t>
      </w:r>
      <w:r w:rsidR="00867F65" w:rsidRPr="00020D1F">
        <w:rPr>
          <w:rFonts w:ascii="Times New Roman" w:eastAsia="Andale Sans UI" w:hAnsi="Times New Roman" w:cs="Times New Roman"/>
          <w:kern w:val="1"/>
          <w:sz w:val="28"/>
          <w:szCs w:val="28"/>
          <w:lang w:eastAsia="ar-SA"/>
        </w:rPr>
        <w:t>установление ставок платы за единицу объема лесных ресурсов</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и ставок платы за единицу площади лесного участка, находящегося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муниципальной собственности, в целях его аренды;</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22)</w:t>
      </w:r>
      <w:r w:rsidR="00867F65" w:rsidRPr="00020D1F">
        <w:rPr>
          <w:rFonts w:ascii="Times New Roman" w:eastAsia="Andale Sans UI" w:hAnsi="Times New Roman" w:cs="Times New Roman"/>
          <w:kern w:val="1"/>
          <w:sz w:val="28"/>
          <w:szCs w:val="28"/>
          <w:lang w:eastAsia="ar-SA"/>
        </w:rPr>
        <w:t>установление ставок платы за единицу объема древесины;</w:t>
      </w:r>
    </w:p>
    <w:p w:rsidR="00867F65"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23)</w:t>
      </w:r>
      <w:r w:rsidR="00867F65" w:rsidRPr="00020D1F">
        <w:rPr>
          <w:rFonts w:ascii="Times New Roman" w:eastAsia="Andale Sans UI" w:hAnsi="Times New Roman" w:cs="Times New Roman"/>
          <w:kern w:val="1"/>
          <w:sz w:val="28"/>
          <w:szCs w:val="28"/>
          <w:lang w:eastAsia="ar-SA"/>
        </w:rPr>
        <w:t>утверждение лесохозяйственных регламентов;</w:t>
      </w:r>
    </w:p>
    <w:p w:rsidR="00867F65" w:rsidRDefault="00867F65" w:rsidP="00D26297">
      <w:pPr>
        <w:widowControl w:val="0"/>
        <w:tabs>
          <w:tab w:val="left" w:pos="-224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w:t>
      </w:r>
      <w:r w:rsidR="001F2CE5">
        <w:rPr>
          <w:rFonts w:ascii="Times New Roman" w:eastAsia="Andale Sans UI" w:hAnsi="Times New Roman" w:cs="Times New Roman"/>
          <w:kern w:val="1"/>
          <w:sz w:val="28"/>
          <w:szCs w:val="28"/>
          <w:lang w:eastAsia="ar-SA"/>
        </w:rPr>
        <w:t>4</w:t>
      </w:r>
      <w:r w:rsidR="009314F7">
        <w:rPr>
          <w:rFonts w:ascii="Times New Roman" w:eastAsia="Andale Sans UI" w:hAnsi="Times New Roman" w:cs="Times New Roman"/>
          <w:kern w:val="1"/>
          <w:sz w:val="28"/>
          <w:szCs w:val="28"/>
          <w:lang w:eastAsia="ar-SA"/>
        </w:rPr>
        <w:t>)</w:t>
      </w:r>
      <w:r w:rsidRPr="00020D1F">
        <w:rPr>
          <w:rFonts w:ascii="Times New Roman" w:eastAsia="Andale Sans UI" w:hAnsi="Times New Roman" w:cs="Times New Roman"/>
          <w:kern w:val="1"/>
          <w:sz w:val="28"/>
          <w:szCs w:val="28"/>
          <w:lang w:eastAsia="ar-SA"/>
        </w:rPr>
        <w:t xml:space="preserve">иные полномочия, отнесенные к ведению Совета законодательством </w:t>
      </w:r>
      <w:r w:rsidR="009314F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и настоящим уста</w:t>
      </w:r>
      <w:r>
        <w:rPr>
          <w:rFonts w:ascii="Times New Roman" w:eastAsia="Andale Sans UI" w:hAnsi="Times New Roman" w:cs="Times New Roman"/>
          <w:kern w:val="1"/>
          <w:sz w:val="28"/>
          <w:szCs w:val="28"/>
          <w:lang w:eastAsia="ar-SA"/>
        </w:rPr>
        <w:t>вом.</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3.Совет заслушивает ежегодные отчеты главы поселения о результатах</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 его деятельности, деятельности администрации поселения, в том числе </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о решении вопросов, поставленных Советом.</w:t>
      </w:r>
    </w:p>
    <w:p w:rsidR="00867F65" w:rsidRPr="00D26297" w:rsidRDefault="00867F65" w:rsidP="00D26297">
      <w:pPr>
        <w:widowControl w:val="0"/>
        <w:spacing w:after="0" w:line="240" w:lineRule="auto"/>
        <w:jc w:val="both"/>
        <w:rPr>
          <w:rFonts w:ascii="Times New Roman" w:eastAsia="Arial Unicode MS" w:hAnsi="Times New Roman" w:cs="Times New Roman"/>
          <w:kern w:val="1"/>
          <w:sz w:val="28"/>
          <w:szCs w:val="28"/>
          <w:lang w:eastAsia="ar-SA"/>
        </w:rPr>
      </w:pPr>
    </w:p>
    <w:p w:rsidR="00867F65" w:rsidRPr="00A40347" w:rsidRDefault="00867F65" w:rsidP="00D26297">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A40347">
        <w:rPr>
          <w:rFonts w:ascii="Times New Roman" w:eastAsia="Arial Unicode MS" w:hAnsi="Times New Roman" w:cs="Times New Roman"/>
          <w:b/>
          <w:kern w:val="1"/>
          <w:sz w:val="28"/>
          <w:szCs w:val="28"/>
          <w:lang w:eastAsia="ar-SA"/>
        </w:rPr>
        <w:t>Статья 2</w:t>
      </w:r>
      <w:r w:rsidR="00D26297">
        <w:rPr>
          <w:rFonts w:ascii="Times New Roman" w:eastAsia="Arial Unicode MS" w:hAnsi="Times New Roman" w:cs="Times New Roman"/>
          <w:b/>
          <w:kern w:val="1"/>
          <w:sz w:val="28"/>
          <w:szCs w:val="28"/>
          <w:lang w:eastAsia="ar-SA"/>
        </w:rPr>
        <w:t>8</w:t>
      </w:r>
      <w:r w:rsidRPr="00A40347">
        <w:rPr>
          <w:rFonts w:ascii="Times New Roman" w:eastAsia="Arial Unicode MS" w:hAnsi="Times New Roman" w:cs="Times New Roman"/>
          <w:b/>
          <w:kern w:val="1"/>
          <w:sz w:val="28"/>
          <w:szCs w:val="28"/>
          <w:lang w:eastAsia="ar-SA"/>
        </w:rPr>
        <w:t xml:space="preserve">. Полномочия председателя Совета </w:t>
      </w:r>
    </w:p>
    <w:p w:rsidR="00867F65" w:rsidRPr="00A40347"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A40347">
        <w:rPr>
          <w:rFonts w:ascii="Times New Roman" w:eastAsia="Arial Unicode MS" w:hAnsi="Times New Roman" w:cs="Times New Roman"/>
          <w:kern w:val="1"/>
          <w:sz w:val="28"/>
          <w:szCs w:val="28"/>
          <w:lang w:eastAsia="ar-SA"/>
        </w:rPr>
        <w:t>Председатель Совета:</w:t>
      </w:r>
    </w:p>
    <w:p w:rsidR="00867F65" w:rsidRPr="00A40347"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A40347">
        <w:rPr>
          <w:rFonts w:ascii="Times New Roman" w:eastAsia="Arial Unicode MS" w:hAnsi="Times New Roman" w:cs="Times New Roman"/>
          <w:kern w:val="1"/>
          <w:sz w:val="28"/>
          <w:szCs w:val="28"/>
          <w:lang w:eastAsia="ar-SA"/>
        </w:rPr>
        <w:t>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867F65" w:rsidRPr="00A40347"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A40347">
        <w:rPr>
          <w:rFonts w:ascii="Times New Roman" w:eastAsia="Arial Unicode MS" w:hAnsi="Times New Roman" w:cs="Times New Roman"/>
          <w:kern w:val="1"/>
          <w:sz w:val="28"/>
          <w:szCs w:val="28"/>
          <w:lang w:eastAsia="ar-SA"/>
        </w:rPr>
        <w:t>организует работу Совета, комиссий (комитетов) Совета;</w:t>
      </w:r>
    </w:p>
    <w:p w:rsidR="00867F65" w:rsidRPr="00A40347"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A40347">
        <w:rPr>
          <w:rFonts w:ascii="Times New Roman" w:eastAsia="Arial Unicode MS" w:hAnsi="Times New Roman" w:cs="Times New Roman"/>
          <w:kern w:val="1"/>
          <w:sz w:val="28"/>
          <w:szCs w:val="28"/>
          <w:lang w:eastAsia="ar-SA"/>
        </w:rPr>
        <w:t>представляет Совет в отношениях с населением;</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осуществляет руководство подготовкой сессий Совета;</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формирует и подписывает повестку дня сессий Совета;</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867F65" w:rsidRPr="00020D1F">
        <w:rPr>
          <w:rFonts w:ascii="Times New Roman" w:eastAsia="Arial Unicode MS" w:hAnsi="Times New Roman" w:cs="Times New Roman"/>
          <w:kern w:val="1"/>
          <w:sz w:val="28"/>
          <w:szCs w:val="28"/>
          <w:lang w:eastAsia="ar-SA"/>
        </w:rPr>
        <w:t>направляет поступившие в Совет проекты решений Совета и материалы к ним в комиссии (комитеты) Совета по вопросам их ведения;</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организует обеспечение деятельности Совета, открывает и закрывает счета в банковских учреждениях, подписывает финансовые документы;</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8)</w:t>
      </w:r>
      <w:r w:rsidR="00867F65" w:rsidRPr="00020D1F">
        <w:rPr>
          <w:rFonts w:ascii="Times New Roman" w:eastAsia="Arial Unicode MS" w:hAnsi="Times New Roman" w:cs="Times New Roman"/>
          <w:kern w:val="1"/>
          <w:sz w:val="28"/>
          <w:szCs w:val="28"/>
          <w:lang w:eastAsia="ar-SA"/>
        </w:rPr>
        <w:t>координирует деятельность комиссий (комитетов) Совета;</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9)</w:t>
      </w:r>
      <w:r w:rsidR="00867F65" w:rsidRPr="00020D1F">
        <w:rPr>
          <w:rFonts w:ascii="Times New Roman" w:eastAsia="Arial Unicode MS" w:hAnsi="Times New Roman" w:cs="Times New Roman"/>
          <w:kern w:val="1"/>
          <w:sz w:val="28"/>
          <w:szCs w:val="28"/>
          <w:lang w:eastAsia="ar-SA"/>
        </w:rPr>
        <w:t>без доверенности представляет интересы Совета в судах, выдает доверенности от имени Совета;</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10)</w:t>
      </w:r>
      <w:r w:rsidR="00867F65" w:rsidRPr="00020D1F">
        <w:rPr>
          <w:rFonts w:ascii="Times New Roman" w:eastAsia="Arial Unicode MS" w:hAnsi="Times New Roman" w:cs="Times New Roman"/>
          <w:kern w:val="1"/>
          <w:sz w:val="28"/>
          <w:szCs w:val="28"/>
          <w:lang w:eastAsia="ar-SA"/>
        </w:rPr>
        <w:t xml:space="preserve">от имени Совета подписывает заявления и иные документы, предусмотренные законодательством, в органы государственной власти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 местного самоуправления, а также предприятия, учреждения и организации;</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11)</w:t>
      </w:r>
      <w:r w:rsidR="00867F65" w:rsidRPr="00020D1F">
        <w:rPr>
          <w:rFonts w:ascii="Times New Roman" w:eastAsia="Arial Unicode MS" w:hAnsi="Times New Roman" w:cs="Times New Roman"/>
          <w:kern w:val="1"/>
          <w:sz w:val="28"/>
          <w:szCs w:val="28"/>
          <w:lang w:eastAsia="ar-SA"/>
        </w:rPr>
        <w:t>принимает меры по обеспечению гласности и учету мнения населения в работе Совета;</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12)</w:t>
      </w:r>
      <w:r w:rsidR="00867F65" w:rsidRPr="00020D1F">
        <w:rPr>
          <w:rFonts w:ascii="Times New Roman" w:eastAsia="Arial Unicode MS" w:hAnsi="Times New Roman" w:cs="Times New Roman"/>
          <w:kern w:val="1"/>
          <w:sz w:val="28"/>
          <w:szCs w:val="28"/>
          <w:lang w:eastAsia="ar-SA"/>
        </w:rPr>
        <w:t>рассматривает обращения, поступившие в Совет, ведет прием граждан;</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13)</w:t>
      </w:r>
      <w:r w:rsidR="00867F65" w:rsidRPr="00020D1F">
        <w:rPr>
          <w:rFonts w:ascii="Times New Roman" w:eastAsia="Arial Unicode MS" w:hAnsi="Times New Roman" w:cs="Times New Roman"/>
          <w:kern w:val="1"/>
          <w:sz w:val="28"/>
          <w:szCs w:val="28"/>
          <w:lang w:eastAsia="ar-SA"/>
        </w:rPr>
        <w:t>подписывает протоколы сессий Совета и решения Совета;</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14)</w:t>
      </w:r>
      <w:r w:rsidR="00867F65" w:rsidRPr="00020D1F">
        <w:rPr>
          <w:rFonts w:ascii="Times New Roman" w:eastAsia="Arial Unicode MS" w:hAnsi="Times New Roman" w:cs="Times New Roman"/>
          <w:kern w:val="1"/>
          <w:sz w:val="28"/>
          <w:szCs w:val="28"/>
          <w:lang w:eastAsia="ar-SA"/>
        </w:rPr>
        <w:t xml:space="preserve">оказывает содействие депутатам Совета в осуществлении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ими депутатских полномочий;</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15)</w:t>
      </w:r>
      <w:r w:rsidR="00867F65" w:rsidRPr="00020D1F">
        <w:rPr>
          <w:rFonts w:ascii="Times New Roman" w:eastAsia="Arial Unicode MS" w:hAnsi="Times New Roman" w:cs="Times New Roman"/>
          <w:kern w:val="1"/>
          <w:sz w:val="28"/>
          <w:szCs w:val="28"/>
          <w:lang w:eastAsia="ar-SA"/>
        </w:rPr>
        <w:t>осуществляет иные полномочия, возложенные на него законодательством, настоящим уставом и иными муниципальными правовыми актами.</w:t>
      </w:r>
    </w:p>
    <w:p w:rsidR="00867F65" w:rsidRPr="00D26297" w:rsidRDefault="00867F65" w:rsidP="00D26297">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2</w:t>
      </w:r>
      <w:r w:rsidR="00D26297">
        <w:rPr>
          <w:rFonts w:ascii="Times New Roman" w:eastAsia="Arial Unicode MS" w:hAnsi="Times New Roman" w:cs="Times New Roman"/>
          <w:b/>
          <w:kern w:val="1"/>
          <w:sz w:val="28"/>
          <w:szCs w:val="28"/>
          <w:lang w:eastAsia="ar-SA"/>
        </w:rPr>
        <w:t>9</w:t>
      </w:r>
      <w:r w:rsidRPr="00020D1F">
        <w:rPr>
          <w:rFonts w:ascii="Times New Roman" w:eastAsia="Arial Unicode MS" w:hAnsi="Times New Roman" w:cs="Times New Roman"/>
          <w:b/>
          <w:kern w:val="1"/>
          <w:sz w:val="28"/>
          <w:szCs w:val="28"/>
          <w:lang w:eastAsia="ar-SA"/>
        </w:rPr>
        <w:t xml:space="preserve">. Организация работы Совета </w:t>
      </w:r>
    </w:p>
    <w:p w:rsidR="00867F65" w:rsidRPr="00020D1F" w:rsidRDefault="009314F7"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Основной формой работы Совета является сессия, на которой решаются </w:t>
      </w:r>
      <w:r w:rsidR="00867F65" w:rsidRPr="00020D1F">
        <w:rPr>
          <w:rFonts w:ascii="Times New Roman" w:eastAsia="Andale Sans UI" w:hAnsi="Times New Roman" w:cs="Times New Roman"/>
          <w:kern w:val="1"/>
          <w:sz w:val="28"/>
          <w:szCs w:val="28"/>
          <w:lang w:eastAsia="ar-SA"/>
        </w:rPr>
        <w:lastRenderedPageBreak/>
        <w:t>вопросы, отнесенные к его компетенции законодательством и настоящим уставом.</w:t>
      </w:r>
    </w:p>
    <w:p w:rsidR="00867F65" w:rsidRPr="00020D1F" w:rsidRDefault="009314F7"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Председатель Совета, депутаты Совета осуществляют свои полномочия на непостоянной основе. </w:t>
      </w:r>
    </w:p>
    <w:p w:rsidR="00867F65" w:rsidRPr="00020D1F" w:rsidRDefault="009314F7"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 xml:space="preserve">Сессии созываются председателем Совета по мере необходимости,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но не реже одного раза в три месяца.</w:t>
      </w:r>
    </w:p>
    <w:p w:rsidR="00867F65" w:rsidRPr="00020D1F" w:rsidRDefault="00867F65"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Pr="00020D1F">
        <w:rPr>
          <w:rFonts w:ascii="Times New Roman" w:eastAsia="Andale Sans UI" w:hAnsi="Times New Roman" w:cs="Times New Roman"/>
          <w:kern w:val="1"/>
          <w:sz w:val="28"/>
          <w:szCs w:val="28"/>
          <w:lang w:eastAsia="ar-SA"/>
        </w:rPr>
        <w:t xml:space="preserve">О дне созыва сессии Совета в обязательном порядке информируется глава поселения. Глава поселения вправе предлагать вопросы для внесения </w:t>
      </w:r>
      <w:r w:rsidR="009314F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повестку дня сессий Совета и присутствовать на всех сессиях Совета,</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выступать по вопросам повестки дня.</w:t>
      </w:r>
    </w:p>
    <w:p w:rsidR="00867F65" w:rsidRPr="00020D1F" w:rsidRDefault="00867F65"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Pr="00020D1F">
        <w:rPr>
          <w:rFonts w:ascii="Times New Roman" w:eastAsia="Andale Sans UI" w:hAnsi="Times New Roman" w:cs="Times New Roman"/>
          <w:kern w:val="1"/>
          <w:sz w:val="28"/>
          <w:szCs w:val="28"/>
          <w:lang w:eastAsia="ar-SA"/>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 7 дней до дня проведения сессии.</w:t>
      </w:r>
    </w:p>
    <w:p w:rsidR="00867F65" w:rsidRPr="00020D1F" w:rsidRDefault="009314F7"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При получении заявления от не менее одной трети депутатов Совета или по письменному требованию главы поселения, председатель Совета обязан созвать внеочередную сессию Совета не позднее чем через 7 дней со дня получения заявления (требования).</w:t>
      </w:r>
    </w:p>
    <w:p w:rsidR="00867F65" w:rsidRPr="00020D1F" w:rsidRDefault="00867F65"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 xml:space="preserve">7. </w:t>
      </w:r>
      <w:r w:rsidRPr="00020D1F">
        <w:rPr>
          <w:rFonts w:ascii="Times New Roman" w:eastAsia="Andale Sans UI" w:hAnsi="Times New Roman" w:cs="Times New Roman"/>
          <w:kern w:val="1"/>
          <w:sz w:val="28"/>
          <w:szCs w:val="28"/>
          <w:lang w:eastAsia="ar-SA"/>
        </w:rPr>
        <w:t>Время созыва, место проведения внеочередной сессии Совета, вопросы, вносимые на рассмотрение сессии, доводятся до сведения депутатов Совета</w:t>
      </w:r>
      <w:r w:rsidR="009314F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 не позднее чем за 3 дня до дня проведения сессии.</w:t>
      </w:r>
    </w:p>
    <w:p w:rsidR="00867F65" w:rsidRPr="00020D1F" w:rsidRDefault="009314F7"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8.</w:t>
      </w:r>
      <w:r w:rsidR="00867F65" w:rsidRPr="00020D1F">
        <w:rPr>
          <w:rFonts w:ascii="Times New Roman" w:eastAsia="Andale Sans UI" w:hAnsi="Times New Roman" w:cs="Times New Roman"/>
          <w:kern w:val="1"/>
          <w:sz w:val="28"/>
          <w:szCs w:val="28"/>
          <w:lang w:eastAsia="ar-SA"/>
        </w:rPr>
        <w:t>Чрезвычайные сессии Совета созываются главой</w:t>
      </w:r>
      <w:r w:rsidR="00867F65" w:rsidRPr="00020D1F">
        <w:rPr>
          <w:rFonts w:ascii="Times New Roman" w:eastAsia="Andale Sans UI" w:hAnsi="Times New Roman" w:cs="Times New Roman"/>
          <w:b/>
          <w:i/>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поселения, председателем Совета немедленно без предварительной подготовки документов в случаях:</w:t>
      </w:r>
    </w:p>
    <w:p w:rsidR="00867F65" w:rsidRPr="00020D1F" w:rsidRDefault="00867F65" w:rsidP="00D26297">
      <w:pPr>
        <w:widowControl w:val="0"/>
        <w:tabs>
          <w:tab w:val="left" w:pos="-142"/>
          <w:tab w:val="left" w:pos="84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введения на территории Краснодарского края или муниципального образования режима чрезвычайного положения;</w:t>
      </w:r>
    </w:p>
    <w:p w:rsidR="00867F65" w:rsidRPr="00020D1F" w:rsidRDefault="00867F65" w:rsidP="00D26297">
      <w:pPr>
        <w:widowControl w:val="0"/>
        <w:tabs>
          <w:tab w:val="left" w:pos="-142"/>
          <w:tab w:val="left" w:pos="84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массовых нарушений общественного порядка на территории поселения;</w:t>
      </w:r>
    </w:p>
    <w:p w:rsidR="00867F65" w:rsidRPr="00020D1F" w:rsidRDefault="00867F65" w:rsidP="00D26297">
      <w:pPr>
        <w:widowControl w:val="0"/>
        <w:tabs>
          <w:tab w:val="left" w:pos="-142"/>
          <w:tab w:val="left" w:pos="84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стихийных бедствий и иных чрезвычайных ситуаций, требующих принятия экстренных решений;</w:t>
      </w:r>
    </w:p>
    <w:p w:rsidR="00867F65" w:rsidRPr="00020D1F" w:rsidRDefault="00B83C98" w:rsidP="00D26297">
      <w:pPr>
        <w:widowControl w:val="0"/>
        <w:tabs>
          <w:tab w:val="left" w:pos="-142"/>
          <w:tab w:val="left" w:pos="84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возникновения</w:t>
      </w:r>
      <w:r w:rsidR="00867F65" w:rsidRPr="00020D1F">
        <w:rPr>
          <w:rFonts w:ascii="Times New Roman" w:eastAsia="Andale Sans UI" w:hAnsi="Times New Roman" w:cs="Times New Roman"/>
          <w:kern w:val="1"/>
          <w:sz w:val="28"/>
          <w:szCs w:val="28"/>
          <w:lang w:eastAsia="ar-SA"/>
        </w:rPr>
        <w:t xml:space="preserve"> неотложных ситуаци</w:t>
      </w:r>
      <w:r>
        <w:rPr>
          <w:rFonts w:ascii="Times New Roman" w:eastAsia="Andale Sans UI" w:hAnsi="Times New Roman" w:cs="Times New Roman"/>
          <w:kern w:val="1"/>
          <w:sz w:val="28"/>
          <w:szCs w:val="28"/>
          <w:lang w:eastAsia="ar-SA"/>
        </w:rPr>
        <w:t>й</w:t>
      </w:r>
      <w:r w:rsidR="00867F65" w:rsidRPr="00020D1F">
        <w:rPr>
          <w:rFonts w:ascii="Times New Roman" w:eastAsia="Andale Sans UI" w:hAnsi="Times New Roman" w:cs="Times New Roman"/>
          <w:kern w:val="1"/>
          <w:sz w:val="28"/>
          <w:szCs w:val="28"/>
          <w:lang w:eastAsia="ar-SA"/>
        </w:rPr>
        <w:t>, требующих незамедлительного принятия решения Советом.</w:t>
      </w:r>
    </w:p>
    <w:p w:rsidR="00867F65" w:rsidRDefault="00867F65" w:rsidP="00D26297">
      <w:pPr>
        <w:widowControl w:val="0"/>
        <w:tabs>
          <w:tab w:val="left" w:pos="-142"/>
          <w:tab w:val="left" w:pos="84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Депутаты Совета прибывают на чрезвычайную сессию </w:t>
      </w:r>
      <w:r w:rsidR="009314F7">
        <w:rPr>
          <w:rFonts w:ascii="Times New Roman" w:eastAsia="Andale Sans UI" w:hAnsi="Times New Roman" w:cs="Times New Roman"/>
          <w:kern w:val="1"/>
          <w:sz w:val="28"/>
          <w:szCs w:val="28"/>
          <w:lang w:eastAsia="ar-SA"/>
        </w:rPr>
        <w:t xml:space="preserve">                                              б</w:t>
      </w:r>
      <w:r w:rsidRPr="00020D1F">
        <w:rPr>
          <w:rFonts w:ascii="Times New Roman" w:eastAsia="Andale Sans UI" w:hAnsi="Times New Roman" w:cs="Times New Roman"/>
          <w:kern w:val="1"/>
          <w:sz w:val="28"/>
          <w:szCs w:val="28"/>
          <w:lang w:eastAsia="ar-SA"/>
        </w:rPr>
        <w:t>ез предварительного приглашения, при этом используются все средства оповещения депутатов Совета.</w:t>
      </w:r>
    </w:p>
    <w:p w:rsidR="00867F65" w:rsidRPr="00020D1F" w:rsidRDefault="009314F7"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9.</w:t>
      </w:r>
      <w:r w:rsidR="00867F65" w:rsidRPr="00020D1F">
        <w:rPr>
          <w:rFonts w:ascii="Times New Roman" w:eastAsia="Andale Sans UI" w:hAnsi="Times New Roman" w:cs="Times New Roman"/>
          <w:kern w:val="1"/>
          <w:sz w:val="28"/>
          <w:szCs w:val="28"/>
          <w:lang w:eastAsia="ar-SA"/>
        </w:rPr>
        <w:t xml:space="preserve">Совет собирается на свою первую сессию не позднее чем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трехнедельный срок со дня избрания Совета в правомочном составе.</w:t>
      </w:r>
    </w:p>
    <w:p w:rsidR="00C347E6" w:rsidRPr="009F31DC" w:rsidRDefault="00C347E6" w:rsidP="00C347E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w:t>
      </w:r>
      <w:r w:rsidRPr="009F31DC">
        <w:rPr>
          <w:rFonts w:ascii="Times New Roman" w:hAnsi="Times New Roman" w:cs="Times New Roman"/>
          <w:sz w:val="28"/>
          <w:szCs w:val="28"/>
        </w:rPr>
        <w:t>Первую после выборов сессию созывает и готовит действующий председатель Совета.</w:t>
      </w:r>
    </w:p>
    <w:p w:rsidR="00C347E6" w:rsidRDefault="00C347E6" w:rsidP="00C347E6">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sidRPr="009F31DC">
        <w:rPr>
          <w:rFonts w:ascii="Times New Roman" w:hAnsi="Times New Roman" w:cs="Times New Roman"/>
          <w:sz w:val="28"/>
          <w:szCs w:val="28"/>
        </w:rPr>
        <w:t xml:space="preserve">Первую после выборов сессию до избрания </w:t>
      </w:r>
      <w:r w:rsidR="00D659A7">
        <w:rPr>
          <w:rFonts w:ascii="Times New Roman" w:hAnsi="Times New Roman" w:cs="Times New Roman"/>
          <w:sz w:val="28"/>
          <w:szCs w:val="28"/>
        </w:rPr>
        <w:t>председательствующего</w:t>
      </w:r>
      <w:r w:rsidRPr="009F31DC">
        <w:rPr>
          <w:rFonts w:ascii="Times New Roman" w:hAnsi="Times New Roman" w:cs="Times New Roman"/>
          <w:sz w:val="28"/>
          <w:szCs w:val="28"/>
        </w:rPr>
        <w:t xml:space="preserve"> ведет председатель избирательной комиссии, орга</w:t>
      </w:r>
      <w:r>
        <w:rPr>
          <w:rFonts w:ascii="Times New Roman" w:hAnsi="Times New Roman" w:cs="Times New Roman"/>
          <w:sz w:val="28"/>
          <w:szCs w:val="28"/>
        </w:rPr>
        <w:t>низующей муниципальные выборы.</w:t>
      </w:r>
    </w:p>
    <w:p w:rsidR="00C347E6" w:rsidRPr="00D659A7" w:rsidRDefault="00C347E6" w:rsidP="00C347E6">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D659A7">
        <w:rPr>
          <w:rFonts w:ascii="Times New Roman" w:eastAsia="Andale Sans UI" w:hAnsi="Times New Roman" w:cs="Times New Roman"/>
          <w:bCs/>
          <w:i/>
          <w:kern w:val="1"/>
          <w:sz w:val="28"/>
          <w:szCs w:val="28"/>
          <w:lang w:eastAsia="ar-SA"/>
        </w:rPr>
        <w:t>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 часть 10 статьи 29 изложена в новой редакции</w:t>
      </w:r>
    </w:p>
    <w:p w:rsidR="00867F65" w:rsidRPr="00020D1F" w:rsidRDefault="009314F7"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11.</w:t>
      </w:r>
      <w:r w:rsidR="00867F65" w:rsidRPr="00020D1F">
        <w:rPr>
          <w:rFonts w:ascii="Times New Roman" w:eastAsia="Andale Sans UI" w:hAnsi="Times New Roman" w:cs="Times New Roman"/>
          <w:kern w:val="1"/>
          <w:sz w:val="28"/>
          <w:szCs w:val="28"/>
          <w:lang w:eastAsia="ar-SA"/>
        </w:rPr>
        <w:t>Сессии Совета проводятся открыто. Совет вправе проводить закрытые сессии в случаях, предусмотренных регламентом.</w:t>
      </w:r>
    </w:p>
    <w:p w:rsidR="00867F65" w:rsidRPr="00020D1F" w:rsidRDefault="009314F7" w:rsidP="00D26297">
      <w:pPr>
        <w:widowControl w:val="0"/>
        <w:tabs>
          <w:tab w:val="left" w:pos="-142"/>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lastRenderedPageBreak/>
        <w:t>12.</w:t>
      </w:r>
      <w:r w:rsidR="00867F65" w:rsidRPr="00020D1F">
        <w:rPr>
          <w:rFonts w:ascii="Times New Roman" w:eastAsia="Arial Unicode MS" w:hAnsi="Times New Roman" w:cs="Times New Roman"/>
          <w:kern w:val="1"/>
          <w:sz w:val="28"/>
          <w:szCs w:val="28"/>
          <w:lang w:eastAsia="ar-SA"/>
        </w:rPr>
        <w:t xml:space="preserve">Председательствует на сессиях </w:t>
      </w:r>
      <w:r>
        <w:rPr>
          <w:rFonts w:ascii="Times New Roman" w:eastAsia="Arial Unicode MS" w:hAnsi="Times New Roman" w:cs="Times New Roman"/>
          <w:kern w:val="1"/>
          <w:sz w:val="28"/>
          <w:szCs w:val="28"/>
          <w:lang w:eastAsia="ar-SA"/>
        </w:rPr>
        <w:t>-</w:t>
      </w:r>
      <w:r w:rsidR="00867F65" w:rsidRPr="00020D1F">
        <w:rPr>
          <w:rFonts w:ascii="Times New Roman" w:eastAsia="Arial Unicode MS" w:hAnsi="Times New Roman" w:cs="Times New Roman"/>
          <w:kern w:val="1"/>
          <w:sz w:val="28"/>
          <w:szCs w:val="28"/>
          <w:lang w:eastAsia="ar-SA"/>
        </w:rPr>
        <w:t xml:space="preserve"> председатель Совета, а в его отсутствие </w:t>
      </w:r>
      <w:r>
        <w:rPr>
          <w:rFonts w:ascii="Times New Roman" w:eastAsia="Arial Unicode MS" w:hAnsi="Times New Roman" w:cs="Times New Roman"/>
          <w:kern w:val="1"/>
          <w:sz w:val="28"/>
          <w:szCs w:val="28"/>
          <w:lang w:eastAsia="ar-SA"/>
        </w:rPr>
        <w:t>-</w:t>
      </w:r>
      <w:r w:rsidR="00867F65" w:rsidRPr="00020D1F">
        <w:rPr>
          <w:rFonts w:ascii="Times New Roman" w:eastAsia="Arial Unicode MS" w:hAnsi="Times New Roman" w:cs="Times New Roman"/>
          <w:kern w:val="1"/>
          <w:sz w:val="28"/>
          <w:szCs w:val="28"/>
          <w:lang w:eastAsia="ar-SA"/>
        </w:rPr>
        <w:t xml:space="preserve"> заместитель председателя Совета или депутат, избранный на сессии.</w:t>
      </w:r>
    </w:p>
    <w:p w:rsidR="00867F65" w:rsidRPr="00020D1F" w:rsidRDefault="00867F65" w:rsidP="00D26297">
      <w:pPr>
        <w:widowControl w:val="0"/>
        <w:tabs>
          <w:tab w:val="left" w:pos="-142"/>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13.</w:t>
      </w:r>
      <w:r w:rsidRPr="00020D1F">
        <w:rPr>
          <w:rFonts w:ascii="Times New Roman" w:eastAsia="Arial Unicode MS" w:hAnsi="Times New Roman" w:cs="Times New Roman"/>
          <w:kern w:val="1"/>
          <w:sz w:val="28"/>
          <w:szCs w:val="28"/>
          <w:lang w:eastAsia="ar-SA"/>
        </w:rPr>
        <w:t>Сессия Совета правомочна, если на ней присутствуют не менее половины от числа избранных депутатов Совета.</w:t>
      </w:r>
    </w:p>
    <w:p w:rsidR="00867F65" w:rsidRPr="00020D1F" w:rsidRDefault="00867F65" w:rsidP="00D26297">
      <w:pPr>
        <w:widowControl w:val="0"/>
        <w:tabs>
          <w:tab w:val="left" w:pos="-142"/>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14.</w:t>
      </w:r>
      <w:r w:rsidRPr="00020D1F">
        <w:rPr>
          <w:rFonts w:ascii="Times New Roman" w:eastAsia="Arial Unicode MS" w:hAnsi="Times New Roman" w:cs="Times New Roman"/>
          <w:kern w:val="1"/>
          <w:sz w:val="28"/>
          <w:szCs w:val="28"/>
          <w:lang w:eastAsia="ar-SA"/>
        </w:rPr>
        <w:t>Порядок принятия решений Советом определяется настоящим уставом и регламентом Совета.</w:t>
      </w:r>
    </w:p>
    <w:p w:rsidR="00867F65" w:rsidRPr="00020D1F" w:rsidRDefault="00867F65" w:rsidP="00D26297">
      <w:pPr>
        <w:widowControl w:val="0"/>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15.</w:t>
      </w:r>
      <w:r w:rsidRPr="00020D1F">
        <w:rPr>
          <w:rFonts w:ascii="Times New Roman" w:eastAsia="Andale Sans UI" w:hAnsi="Times New Roman" w:cs="Times New Roman"/>
          <w:kern w:val="1"/>
          <w:sz w:val="28"/>
          <w:szCs w:val="28"/>
          <w:lang w:eastAsia="ar-SA"/>
        </w:rPr>
        <w:t>Все сессии Совета протоколируются. Протокол сессии подписывается председателем Совета и секретарем, избранным из числа депутатов.</w:t>
      </w:r>
    </w:p>
    <w:p w:rsidR="00867F65" w:rsidRDefault="00867F65" w:rsidP="009314F7">
      <w:pPr>
        <w:widowControl w:val="0"/>
        <w:tabs>
          <w:tab w:val="left" w:pos="-142"/>
          <w:tab w:val="left" w:pos="840"/>
        </w:tabs>
        <w:spacing w:after="0" w:line="240" w:lineRule="auto"/>
        <w:jc w:val="both"/>
        <w:outlineLvl w:val="1"/>
        <w:rPr>
          <w:rFonts w:ascii="Times New Roman" w:eastAsia="Andale Sans UI" w:hAnsi="Times New Roman" w:cs="Times New Roman"/>
          <w:bCs/>
          <w:iCs/>
          <w:kern w:val="1"/>
          <w:sz w:val="28"/>
          <w:szCs w:val="28"/>
          <w:lang w:eastAsia="ar-SA"/>
        </w:rPr>
      </w:pPr>
    </w:p>
    <w:p w:rsidR="00867F65" w:rsidRPr="00020D1F" w:rsidRDefault="00867F65" w:rsidP="00D26297">
      <w:pPr>
        <w:widowControl w:val="0"/>
        <w:tabs>
          <w:tab w:val="left" w:pos="-142"/>
          <w:tab w:val="left" w:pos="840"/>
        </w:tabs>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 xml:space="preserve">Статья </w:t>
      </w:r>
      <w:r w:rsidR="00D26297">
        <w:rPr>
          <w:rFonts w:ascii="Times New Roman" w:eastAsia="Andale Sans UI" w:hAnsi="Times New Roman" w:cs="Times New Roman"/>
          <w:b/>
          <w:bCs/>
          <w:iCs/>
          <w:kern w:val="1"/>
          <w:sz w:val="28"/>
          <w:szCs w:val="28"/>
          <w:lang w:eastAsia="ar-SA"/>
        </w:rPr>
        <w:t>30</w:t>
      </w:r>
      <w:r w:rsidRPr="00020D1F">
        <w:rPr>
          <w:rFonts w:ascii="Times New Roman" w:eastAsia="Andale Sans UI" w:hAnsi="Times New Roman" w:cs="Times New Roman"/>
          <w:b/>
          <w:bCs/>
          <w:iCs/>
          <w:kern w:val="1"/>
          <w:sz w:val="28"/>
          <w:szCs w:val="28"/>
          <w:lang w:eastAsia="ar-SA"/>
        </w:rPr>
        <w:t xml:space="preserve">. Депутатские комиссии (комитеты) Совета </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Все депутаты Совета,</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за исключением председателя Совета, участвуют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работе комиссий (комитетов) Совета.</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Структура, порядок формирования, полномочия и организация работы комиссий (комитетов) определяются регламентом Совета.</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Задачи и сроки полномочий комиссий (комитетов) определяются Советом при их образовании.</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Комиссии (комитеты) ответственны перед Советом и ему подотчетны.</w:t>
      </w:r>
    </w:p>
    <w:p w:rsidR="00867F65" w:rsidRPr="00020D1F" w:rsidRDefault="00867F65" w:rsidP="009314F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w:t>
      </w:r>
      <w:r w:rsidR="00D26297">
        <w:rPr>
          <w:rFonts w:ascii="Times New Roman" w:eastAsia="Andale Sans UI" w:hAnsi="Times New Roman" w:cs="Times New Roman"/>
          <w:b/>
          <w:kern w:val="1"/>
          <w:sz w:val="28"/>
          <w:szCs w:val="28"/>
          <w:lang w:eastAsia="ar-SA"/>
        </w:rPr>
        <w:t>1</w:t>
      </w:r>
      <w:r w:rsidRPr="00020D1F">
        <w:rPr>
          <w:rFonts w:ascii="Times New Roman" w:eastAsia="Andale Sans UI" w:hAnsi="Times New Roman" w:cs="Times New Roman"/>
          <w:b/>
          <w:kern w:val="1"/>
          <w:sz w:val="28"/>
          <w:szCs w:val="28"/>
          <w:lang w:eastAsia="ar-SA"/>
        </w:rPr>
        <w:t xml:space="preserve">. Досрочное прекращение полномочий Совета </w:t>
      </w:r>
    </w:p>
    <w:p w:rsidR="00867F65" w:rsidRPr="00020D1F" w:rsidRDefault="009314F7" w:rsidP="00D26297">
      <w:pPr>
        <w:widowControl w:val="0"/>
        <w:tabs>
          <w:tab w:val="left" w:pos="1287"/>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Полномочия Совета могут быть досрочно прекращены в порядке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и по основаниям, предусмотренным статьей 73 Федерального закона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9314F7" w:rsidP="00D26297">
      <w:pPr>
        <w:widowControl w:val="0"/>
        <w:tabs>
          <w:tab w:val="left" w:pos="27668"/>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Полномочия Совета также прекращаются в случае:</w:t>
      </w:r>
    </w:p>
    <w:p w:rsidR="00867F65" w:rsidRPr="00020D1F" w:rsidRDefault="009314F7" w:rsidP="00D26297">
      <w:pPr>
        <w:widowControl w:val="0"/>
        <w:tabs>
          <w:tab w:val="left" w:pos="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принятия Советом решения о самороспуске;</w:t>
      </w:r>
    </w:p>
    <w:p w:rsidR="00867F65" w:rsidRPr="00020D1F" w:rsidRDefault="009314F7" w:rsidP="00D26297">
      <w:pPr>
        <w:widowControl w:val="0"/>
        <w:tabs>
          <w:tab w:val="left" w:pos="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вступления в силу решения Краснодарского краевого суда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о неправомочности данного состава депутатов Совета, в том числе в связи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со сложением депутатами своих полномочий;</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Times New Roman" w:hAnsi="Times New Roman" w:cs="Times New Roman"/>
          <w:kern w:val="1"/>
          <w:sz w:val="28"/>
          <w:szCs w:val="24"/>
          <w:lang w:eastAsia="ar-SA"/>
        </w:rPr>
        <w:t>3)</w:t>
      </w:r>
      <w:r w:rsidR="00867F65" w:rsidRPr="00020D1F">
        <w:rPr>
          <w:rFonts w:ascii="Times New Roman" w:eastAsia="Times New Roman" w:hAnsi="Times New Roman" w:cs="Times New Roman"/>
          <w:kern w:val="1"/>
          <w:sz w:val="28"/>
          <w:szCs w:val="24"/>
          <w:lang w:eastAsia="ar-SA"/>
        </w:rPr>
        <w:t>преобразования поселения</w:t>
      </w:r>
      <w:r w:rsidR="00867F65" w:rsidRPr="00020D1F">
        <w:rPr>
          <w:rFonts w:ascii="Times New Roman" w:eastAsia="Andale Sans UI" w:hAnsi="Times New Roman" w:cs="Times New Roman"/>
          <w:kern w:val="1"/>
          <w:sz w:val="28"/>
          <w:szCs w:val="24"/>
          <w:lang w:eastAsia="ar-SA"/>
        </w:rPr>
        <w:t xml:space="preserve">, осуществляемого в соответствии </w:t>
      </w:r>
      <w:r>
        <w:rPr>
          <w:rFonts w:ascii="Times New Roman" w:eastAsia="Andale Sans UI" w:hAnsi="Times New Roman" w:cs="Times New Roman"/>
          <w:kern w:val="1"/>
          <w:sz w:val="28"/>
          <w:szCs w:val="24"/>
          <w:lang w:eastAsia="ar-SA"/>
        </w:rPr>
        <w:t xml:space="preserve">                             </w:t>
      </w:r>
      <w:r w:rsidR="00867F65" w:rsidRPr="00020D1F">
        <w:rPr>
          <w:rFonts w:ascii="Times New Roman" w:eastAsia="Andale Sans UI" w:hAnsi="Times New Roman" w:cs="Times New Roman"/>
          <w:kern w:val="1"/>
          <w:sz w:val="28"/>
          <w:szCs w:val="24"/>
          <w:lang w:eastAsia="ar-SA"/>
        </w:rPr>
        <w:t xml:space="preserve">с </w:t>
      </w:r>
      <w:r w:rsidR="00867F65" w:rsidRPr="00020D1F">
        <w:rPr>
          <w:rFonts w:ascii="Times New Roman" w:eastAsia="Andale Sans UI" w:hAnsi="Times New Roman" w:cs="Times New Roman"/>
          <w:kern w:val="1"/>
          <w:sz w:val="28"/>
          <w:szCs w:val="28"/>
          <w:lang w:eastAsia="ar-SA"/>
        </w:rPr>
        <w:t xml:space="preserve">Федеральным законом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r w:rsidR="00867F65" w:rsidRPr="00020D1F">
        <w:rPr>
          <w:rFonts w:ascii="Times New Roman" w:eastAsia="Andale Sans UI" w:hAnsi="Times New Roman" w:cs="Times New Roman"/>
          <w:kern w:val="1"/>
          <w:sz w:val="28"/>
          <w:szCs w:val="24"/>
          <w:lang w:eastAsia="ar-SA"/>
        </w:rPr>
        <w:t>,</w:t>
      </w:r>
      <w:r>
        <w:rPr>
          <w:rFonts w:ascii="Times New Roman" w:eastAsia="Andale Sans UI" w:hAnsi="Times New Roman" w:cs="Times New Roman"/>
          <w:kern w:val="1"/>
          <w:sz w:val="28"/>
          <w:szCs w:val="24"/>
          <w:lang w:eastAsia="ar-SA"/>
        </w:rPr>
        <w:t xml:space="preserve">                        </w:t>
      </w:r>
      <w:r w:rsidR="00867F65" w:rsidRPr="00020D1F">
        <w:rPr>
          <w:rFonts w:ascii="Times New Roman" w:eastAsia="Andale Sans UI" w:hAnsi="Times New Roman" w:cs="Times New Roman"/>
          <w:kern w:val="1"/>
          <w:sz w:val="28"/>
          <w:szCs w:val="24"/>
          <w:lang w:eastAsia="ar-SA"/>
        </w:rPr>
        <w:t xml:space="preserve"> а также в случае упразднения поселения;</w:t>
      </w:r>
    </w:p>
    <w:p w:rsidR="00867F65" w:rsidRPr="00020D1F" w:rsidRDefault="009314F7" w:rsidP="009314F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утраты поселением статуса муниципального образования в связи с его объединением с городским округом;</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нарушения срока издания муниципального правового акта, требуемого для реализации решения, принятого путем волеизъявления граждан.</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 xml:space="preserve">С инициативой о самороспуске может выступить группа депутатов Совета численностью не менее 1/3 депутатов от числа избранных депутатов, глава поселения, председатель Совета. </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Инициатива о самороспуске оформляется письменным заявлением </w:t>
      </w:r>
      <w:r w:rsidR="009314F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и вносится в Совет. Письменное заявление, подписанное всеми депутатами </w:t>
      </w:r>
      <w:r w:rsidRPr="00020D1F">
        <w:rPr>
          <w:rFonts w:ascii="Times New Roman" w:eastAsia="Andale Sans UI" w:hAnsi="Times New Roman" w:cs="Times New Roman"/>
          <w:kern w:val="1"/>
          <w:sz w:val="28"/>
          <w:szCs w:val="28"/>
          <w:lang w:eastAsia="ar-SA"/>
        </w:rPr>
        <w:lastRenderedPageBreak/>
        <w:t xml:space="preserve">инициативной группы, главой поселения, председателем Совета должно содержать предложение о самороспуске с указанием причины самороспуска, </w:t>
      </w:r>
      <w:r w:rsidR="009314F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об инициаторе либо инициаторах самороспуска (фамилия, имя, отчество), личную подпись и дату ее внесения.</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867F65" w:rsidRPr="00020D1F" w:rsidRDefault="009314F7" w:rsidP="00D26297">
      <w:pPr>
        <w:widowControl w:val="0"/>
        <w:tabs>
          <w:tab w:val="left" w:pos="-284"/>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Досрочное прекращение полномочий Совета влечет досрочное прекращение полномочий депутатов Совета.</w:t>
      </w:r>
    </w:p>
    <w:p w:rsidR="00867F65" w:rsidRPr="00020D1F" w:rsidRDefault="009314F7" w:rsidP="00D26297">
      <w:pPr>
        <w:widowControl w:val="0"/>
        <w:tabs>
          <w:tab w:val="left" w:pos="-284"/>
          <w:tab w:val="left" w:pos="1482"/>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7.</w:t>
      </w:r>
      <w:r w:rsidR="00867F65" w:rsidRPr="00020D1F">
        <w:rPr>
          <w:rFonts w:ascii="Times New Roman" w:eastAsia="Andale Sans UI" w:hAnsi="Times New Roman" w:cs="Times New Roman"/>
          <w:kern w:val="1"/>
          <w:sz w:val="28"/>
          <w:szCs w:val="28"/>
          <w:lang w:eastAsia="ar-SA"/>
        </w:rPr>
        <w:t>В случае досрочного прекращения полномочий Совета или его самороспуска, выборы депутатов Совета</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нового созыва назначаются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проводятся в соответствии с законодательством.</w:t>
      </w:r>
    </w:p>
    <w:p w:rsidR="00867F65" w:rsidRPr="00D26297" w:rsidRDefault="00867F65" w:rsidP="00D2629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w:t>
      </w:r>
      <w:r w:rsidR="00D26297">
        <w:rPr>
          <w:rFonts w:ascii="Times New Roman" w:eastAsia="Andale Sans UI" w:hAnsi="Times New Roman" w:cs="Times New Roman"/>
          <w:b/>
          <w:kern w:val="1"/>
          <w:sz w:val="28"/>
          <w:szCs w:val="28"/>
          <w:lang w:eastAsia="ar-SA"/>
        </w:rPr>
        <w:t>2</w:t>
      </w:r>
      <w:r w:rsidRPr="00020D1F">
        <w:rPr>
          <w:rFonts w:ascii="Times New Roman" w:eastAsia="Andale Sans UI" w:hAnsi="Times New Roman" w:cs="Times New Roman"/>
          <w:b/>
          <w:kern w:val="1"/>
          <w:sz w:val="28"/>
          <w:szCs w:val="28"/>
          <w:lang w:eastAsia="ar-SA"/>
        </w:rPr>
        <w:t>. Глава поселения</w:t>
      </w:r>
    </w:p>
    <w:p w:rsidR="00867F65" w:rsidRPr="00020D1F" w:rsidRDefault="009314F7" w:rsidP="00D26297">
      <w:pPr>
        <w:widowControl w:val="0"/>
        <w:tabs>
          <w:tab w:val="left" w:pos="0"/>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867F65" w:rsidRPr="00020D1F" w:rsidRDefault="009314F7" w:rsidP="00D26297">
      <w:pPr>
        <w:widowControl w:val="0"/>
        <w:tabs>
          <w:tab w:val="left" w:pos="0"/>
        </w:tabs>
        <w:suppressAutoHyphens/>
        <w:spacing w:after="0" w:line="240" w:lineRule="auto"/>
        <w:ind w:firstLine="709"/>
        <w:jc w:val="both"/>
        <w:rPr>
          <w:rFonts w:ascii="Times New Roman" w:eastAsia="Arial Unicode MS" w:hAnsi="Times New Roman" w:cs="Times New Roman"/>
          <w:color w:val="000000"/>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Глава поселения возглавляет администрацию поселения. Глава поселения</w:t>
      </w:r>
      <w:r w:rsidR="00867F65" w:rsidRPr="00020D1F">
        <w:rPr>
          <w:rFonts w:ascii="Times New Roman" w:eastAsia="Arial Unicode MS" w:hAnsi="Times New Roman" w:cs="Times New Roman"/>
          <w:color w:val="000000"/>
          <w:kern w:val="1"/>
          <w:sz w:val="28"/>
          <w:szCs w:val="28"/>
          <w:lang w:eastAsia="ar-SA"/>
        </w:rPr>
        <w:t xml:space="preserve"> исполняет свои полномочия на постоянной основе.</w:t>
      </w:r>
    </w:p>
    <w:p w:rsidR="00867F65" w:rsidRPr="00020D1F" w:rsidRDefault="009314F7" w:rsidP="00D26297">
      <w:pPr>
        <w:widowControl w:val="0"/>
        <w:tabs>
          <w:tab w:val="left" w:pos="0"/>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Глава поселения подконтролен и подотчетен непосредственно населению муниципального образования и Совету.</w:t>
      </w:r>
    </w:p>
    <w:p w:rsidR="00867F65" w:rsidRPr="00020D1F" w:rsidRDefault="00867F65" w:rsidP="00D26297">
      <w:pPr>
        <w:widowControl w:val="0"/>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Pr="00020D1F">
        <w:rPr>
          <w:rFonts w:ascii="Times New Roman" w:eastAsia="Arial Unicode MS" w:hAnsi="Times New Roman" w:cs="Times New Roman"/>
          <w:kern w:val="1"/>
          <w:sz w:val="28"/>
          <w:szCs w:val="28"/>
          <w:lang w:eastAsia="ar-SA"/>
        </w:rPr>
        <w:t xml:space="preserve">Глава поселения избирается сроком на 5 лет на основе всеобщего равного и прямого избирательного права при тайном голосовании </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в соответствии с законодательством и настоящим уставом. </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В случае избрания главы поселения на досрочных выборах срок </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его полномочий определяется с учетом положений статьи 13 настоящего устава.</w:t>
      </w:r>
    </w:p>
    <w:p w:rsidR="00867F65" w:rsidRPr="007671E9" w:rsidRDefault="00730233" w:rsidP="00D26297">
      <w:pPr>
        <w:widowControl w:val="0"/>
        <w:tabs>
          <w:tab w:val="left" w:pos="0"/>
        </w:tabs>
        <w:suppressAutoHyphens/>
        <w:spacing w:after="0" w:line="240" w:lineRule="auto"/>
        <w:ind w:firstLine="709"/>
        <w:jc w:val="both"/>
        <w:rPr>
          <w:rFonts w:ascii="Times New Roman" w:eastAsia="Arial Unicode MS" w:hAnsi="Times New Roman" w:cs="Times New Roman"/>
          <w:i/>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 xml:space="preserve">Главой поселения может быть избран гражданин Российской Федерации, достигший </w:t>
      </w:r>
      <w:r w:rsidR="007671E9">
        <w:rPr>
          <w:rFonts w:ascii="Times New Roman" w:eastAsia="Arial Unicode MS" w:hAnsi="Times New Roman" w:cs="Times New Roman"/>
          <w:kern w:val="1"/>
          <w:sz w:val="28"/>
          <w:szCs w:val="28"/>
          <w:lang w:eastAsia="ar-SA"/>
        </w:rPr>
        <w:t>на</w:t>
      </w:r>
      <w:r w:rsidR="00867F65" w:rsidRPr="00020D1F">
        <w:rPr>
          <w:rFonts w:ascii="Times New Roman" w:eastAsia="Arial Unicode MS" w:hAnsi="Times New Roman" w:cs="Times New Roman"/>
          <w:kern w:val="1"/>
          <w:sz w:val="28"/>
          <w:szCs w:val="28"/>
          <w:lang w:eastAsia="ar-SA"/>
        </w:rPr>
        <w:t xml:space="preserve"> д</w:t>
      </w:r>
      <w:r w:rsidR="007671E9">
        <w:rPr>
          <w:rFonts w:ascii="Times New Roman" w:eastAsia="Arial Unicode MS" w:hAnsi="Times New Roman" w:cs="Times New Roman"/>
          <w:kern w:val="1"/>
          <w:sz w:val="28"/>
          <w:szCs w:val="28"/>
          <w:lang w:eastAsia="ar-SA"/>
        </w:rPr>
        <w:t>ень</w:t>
      </w:r>
      <w:r w:rsidR="00867F65" w:rsidRPr="00020D1F">
        <w:rPr>
          <w:rFonts w:ascii="Times New Roman" w:eastAsia="Arial Unicode MS" w:hAnsi="Times New Roman" w:cs="Times New Roman"/>
          <w:kern w:val="1"/>
          <w:sz w:val="28"/>
          <w:szCs w:val="28"/>
          <w:lang w:eastAsia="ar-SA"/>
        </w:rPr>
        <w:t xml:space="preserve"> голосования возраста 21 года</w:t>
      </w:r>
      <w:r w:rsidR="004F1312">
        <w:rPr>
          <w:rFonts w:ascii="Times New Roman" w:eastAsia="Arial Unicode MS" w:hAnsi="Times New Roman" w:cs="Times New Roman"/>
          <w:kern w:val="1"/>
          <w:sz w:val="28"/>
          <w:szCs w:val="28"/>
          <w:lang w:eastAsia="ar-SA"/>
        </w:rPr>
        <w:t>.</w:t>
      </w:r>
    </w:p>
    <w:p w:rsidR="00867F65" w:rsidRDefault="00867F65" w:rsidP="00D26297">
      <w:pPr>
        <w:widowControl w:val="0"/>
        <w:tabs>
          <w:tab w:val="left" w:pos="0"/>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Полномочия главы поселения начинаются со дня его вступления </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в должность и прекращаются в день вступления в должность вновь избранного главы поселения.</w:t>
      </w:r>
    </w:p>
    <w:p w:rsidR="00867F65" w:rsidRPr="00020D1F" w:rsidRDefault="00867F65" w:rsidP="00D26297">
      <w:pPr>
        <w:widowControl w:val="0"/>
        <w:tabs>
          <w:tab w:val="left" w:pos="0"/>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9314F7">
        <w:rPr>
          <w:rFonts w:ascii="Times New Roman" w:eastAsia="Arial Unicode MS" w:hAnsi="Times New Roman" w:cs="Times New Roman"/>
          <w:kern w:val="1"/>
          <w:sz w:val="28"/>
          <w:szCs w:val="28"/>
          <w:lang w:eastAsia="ar-SA"/>
        </w:rPr>
        <w:t>.</w:t>
      </w:r>
      <w:r w:rsidRPr="00020D1F">
        <w:rPr>
          <w:rFonts w:ascii="Times New Roman" w:eastAsia="Arial Unicode MS" w:hAnsi="Times New Roman" w:cs="Times New Roman"/>
          <w:kern w:val="1"/>
          <w:sz w:val="28"/>
          <w:szCs w:val="28"/>
          <w:lang w:eastAsia="ar-SA"/>
        </w:rPr>
        <w:t>Вступление в должность главы</w:t>
      </w:r>
      <w:r w:rsidRPr="00020D1F">
        <w:rPr>
          <w:rFonts w:ascii="Times New Roman" w:eastAsia="Arial Unicode MS" w:hAnsi="Times New Roman" w:cs="Times New Roman"/>
          <w:color w:val="000000"/>
          <w:kern w:val="1"/>
          <w:sz w:val="28"/>
          <w:szCs w:val="28"/>
          <w:lang w:eastAsia="ar-SA"/>
        </w:rPr>
        <w:t xml:space="preserve"> </w:t>
      </w:r>
      <w:r w:rsidRPr="00020D1F">
        <w:rPr>
          <w:rFonts w:ascii="Times New Roman" w:eastAsia="Arial Unicode MS" w:hAnsi="Times New Roman" w:cs="Times New Roman"/>
          <w:kern w:val="1"/>
          <w:sz w:val="28"/>
          <w:szCs w:val="28"/>
          <w:lang w:eastAsia="ar-SA"/>
        </w:rPr>
        <w:t>поселения осуществляется не позднее трех недель со дня избрания в торжественной обстановке на сессии Совета.</w:t>
      </w:r>
    </w:p>
    <w:p w:rsidR="00867F65" w:rsidRPr="00020D1F" w:rsidRDefault="00867F65" w:rsidP="00D26297">
      <w:pPr>
        <w:widowControl w:val="0"/>
        <w:tabs>
          <w:tab w:val="left" w:pos="0"/>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 администрации поселения.</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 xml:space="preserve">Глава поселения не может быть депутатом Государственной Думы </w:t>
      </w:r>
      <w:r w:rsidR="00867F65" w:rsidRPr="00020D1F">
        <w:rPr>
          <w:rFonts w:ascii="Times New Roman" w:eastAsia="Arial Unicode MS" w:hAnsi="Times New Roman" w:cs="Times New Roman"/>
          <w:kern w:val="1"/>
          <w:sz w:val="28"/>
          <w:szCs w:val="28"/>
          <w:lang w:eastAsia="ar-SA"/>
        </w:rPr>
        <w:lastRenderedPageBreak/>
        <w:t xml:space="preserve">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Глава поселения не может одновременно исполнять полномочия депутата Совета, за исключением случаев, установленных Федеральным законом </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от </w:t>
      </w:r>
      <w:r>
        <w:rPr>
          <w:rFonts w:ascii="Times New Roman" w:eastAsia="Arial Unicode MS" w:hAnsi="Times New Roman" w:cs="Times New Roman"/>
          <w:kern w:val="1"/>
          <w:sz w:val="28"/>
          <w:szCs w:val="28"/>
          <w:lang w:eastAsia="ar-SA"/>
        </w:rPr>
        <w:t>6 октября</w:t>
      </w:r>
      <w:r w:rsidRPr="00020D1F">
        <w:rPr>
          <w:rFonts w:ascii="Times New Roman" w:eastAsia="Arial Unicode MS"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от </w:t>
      </w:r>
      <w:r>
        <w:rPr>
          <w:rFonts w:ascii="Times New Roman" w:eastAsia="Arial Unicode MS" w:hAnsi="Times New Roman" w:cs="Times New Roman"/>
          <w:kern w:val="1"/>
          <w:sz w:val="28"/>
          <w:szCs w:val="28"/>
          <w:lang w:eastAsia="ar-SA"/>
        </w:rPr>
        <w:t>6 октября</w:t>
      </w:r>
      <w:r w:rsidRPr="00020D1F">
        <w:rPr>
          <w:rFonts w:ascii="Times New Roman" w:eastAsia="Arial Unicode MS"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2C4CB7" w:rsidRPr="002C4CB7" w:rsidRDefault="002C4CB7" w:rsidP="00D26297">
      <w:pPr>
        <w:widowControl w:val="0"/>
        <w:spacing w:after="0" w:line="240" w:lineRule="auto"/>
        <w:ind w:firstLine="709"/>
        <w:jc w:val="both"/>
        <w:rPr>
          <w:rFonts w:ascii="Times New Roman" w:eastAsia="Arial Unicode MS" w:hAnsi="Times New Roman" w:cs="Times New Roman"/>
          <w:i/>
          <w:kern w:val="1"/>
          <w:sz w:val="28"/>
          <w:szCs w:val="28"/>
          <w:lang w:eastAsia="ar-SA"/>
        </w:rPr>
      </w:pPr>
      <w:r w:rsidRPr="002C4CB7">
        <w:rPr>
          <w:rFonts w:ascii="Times New Roman" w:eastAsia="Arial Unicode MS" w:hAnsi="Times New Roman" w:cs="Times New Roman"/>
          <w:i/>
          <w:kern w:val="1"/>
          <w:sz w:val="28"/>
          <w:szCs w:val="28"/>
          <w:lang w:eastAsia="ar-SA"/>
        </w:rPr>
        <w:t>Решением Совета Парковского сельского поселения Тихорецкого района от 28.05.2020 г. № 60 «О внесении изменений в устав Парковского сельского поселения Тихорецкого района»  част</w:t>
      </w:r>
      <w:r>
        <w:rPr>
          <w:rFonts w:ascii="Times New Roman" w:eastAsia="Arial Unicode MS" w:hAnsi="Times New Roman" w:cs="Times New Roman"/>
          <w:i/>
          <w:kern w:val="1"/>
          <w:sz w:val="28"/>
          <w:szCs w:val="28"/>
          <w:lang w:eastAsia="ar-SA"/>
        </w:rPr>
        <w:t>ь 8 статьи 32 изложена в новой редакции</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8.</w:t>
      </w:r>
      <w:r w:rsidR="00867F65" w:rsidRPr="00020D1F">
        <w:rPr>
          <w:rFonts w:ascii="Times New Roman" w:eastAsia="Andale Sans UI" w:hAnsi="Times New Roman" w:cs="Times New Roman"/>
          <w:kern w:val="1"/>
          <w:sz w:val="28"/>
          <w:szCs w:val="28"/>
          <w:lang w:eastAsia="ar-SA"/>
        </w:rPr>
        <w:t>Глава поселения не вправе:</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1) заниматься предпринимательской деятельностью лично или через доверенных лиц;</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2) участвовать в управлении коммерческой или некоммерческой организацией, за исключением следующих случаев:</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 установленном порядке главы администрации (губернатора) Краснодарского края;</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lastRenderedPageBreak/>
        <w:t>представление на безвозмездной основе интересов поселения в совете муниципальных образований Краснодарского края, иных объединениях муниципальных образований, а также в их органах управления;</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представление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правовыми актами, определяющими порядок осуществления от имени поселения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иные случаи, предусмотренные федеральными законами;</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E5661" w:rsidRPr="005E5661" w:rsidRDefault="005E5661" w:rsidP="005E5661">
      <w:pPr>
        <w:widowControl w:val="0"/>
        <w:spacing w:after="0" w:line="240" w:lineRule="auto"/>
        <w:ind w:firstLine="709"/>
        <w:jc w:val="both"/>
        <w:rPr>
          <w:rFonts w:ascii="Times New Roman" w:eastAsia="Calibri" w:hAnsi="Times New Roman" w:cs="Times New Roman"/>
          <w:i/>
          <w:sz w:val="28"/>
          <w:szCs w:val="28"/>
        </w:rPr>
      </w:pPr>
      <w:r w:rsidRPr="005E5661">
        <w:rPr>
          <w:rFonts w:ascii="Times New Roman" w:eastAsia="Calibri" w:hAnsi="Times New Roman" w:cs="Times New Roman"/>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Pr>
          <w:rFonts w:ascii="Times New Roman" w:eastAsia="Calibri" w:hAnsi="Times New Roman" w:cs="Times New Roman"/>
          <w:i/>
          <w:sz w:val="28"/>
          <w:szCs w:val="28"/>
        </w:rPr>
        <w:t xml:space="preserve"> </w:t>
      </w:r>
    </w:p>
    <w:p w:rsidR="00867F65" w:rsidRPr="00020D1F" w:rsidRDefault="00867F65" w:rsidP="00D26297">
      <w:pPr>
        <w:widowControl w:val="0"/>
        <w:tabs>
          <w:tab w:val="left" w:pos="0"/>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9.Гарантии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и административно-процессуальных действий, а также при проведении оперативно-розыскных мероприятий в отношении главы</w:t>
      </w:r>
      <w:r w:rsidRPr="00020D1F">
        <w:rPr>
          <w:rFonts w:ascii="Times New Roman" w:eastAsia="Arial Unicode MS" w:hAnsi="Times New Roman" w:cs="Times New Roman"/>
          <w:color w:val="000000"/>
          <w:kern w:val="1"/>
          <w:sz w:val="28"/>
          <w:szCs w:val="28"/>
          <w:lang w:eastAsia="ar-SA"/>
        </w:rPr>
        <w:t xml:space="preserve"> </w:t>
      </w:r>
      <w:r w:rsidRPr="00020D1F">
        <w:rPr>
          <w:rFonts w:ascii="Times New Roman" w:eastAsia="Arial Unicode MS" w:hAnsi="Times New Roman" w:cs="Times New Roman"/>
          <w:kern w:val="1"/>
          <w:sz w:val="28"/>
          <w:szCs w:val="28"/>
          <w:lang w:eastAsia="ar-SA"/>
        </w:rPr>
        <w:t>поселения, занимаемого им жилого и (или) служебного помещения, его багажа, личных</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867F65" w:rsidRPr="00020D1F" w:rsidRDefault="009314F7" w:rsidP="00D26297">
      <w:pPr>
        <w:widowControl w:val="0"/>
        <w:tabs>
          <w:tab w:val="left" w:pos="0"/>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color w:val="000000"/>
          <w:kern w:val="1"/>
          <w:sz w:val="28"/>
          <w:szCs w:val="28"/>
          <w:lang w:eastAsia="ar-SA"/>
        </w:rPr>
        <w:t>10.</w:t>
      </w:r>
      <w:r w:rsidR="00867F65" w:rsidRPr="00020D1F">
        <w:rPr>
          <w:rFonts w:ascii="Times New Roman" w:eastAsia="Arial Unicode MS" w:hAnsi="Times New Roman" w:cs="Times New Roman"/>
          <w:color w:val="000000"/>
          <w:kern w:val="1"/>
          <w:sz w:val="28"/>
          <w:szCs w:val="28"/>
          <w:lang w:eastAsia="ar-SA"/>
        </w:rPr>
        <w:t xml:space="preserve">Глава </w:t>
      </w:r>
      <w:r w:rsidR="00867F65" w:rsidRPr="00020D1F">
        <w:rPr>
          <w:rFonts w:ascii="Times New Roman" w:eastAsia="Arial Unicode MS" w:hAnsi="Times New Roman" w:cs="Times New Roman"/>
          <w:kern w:val="1"/>
          <w:sz w:val="28"/>
          <w:szCs w:val="28"/>
          <w:lang w:eastAsia="ar-SA"/>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поселения, в том числе по истечении срока его полномочий. Данное положение не распространяется на случаи, когда </w:t>
      </w:r>
      <w:r w:rsidR="00867F65" w:rsidRPr="00020D1F">
        <w:rPr>
          <w:rFonts w:ascii="Times New Roman" w:eastAsia="Arial Unicode MS" w:hAnsi="Times New Roman" w:cs="Times New Roman"/>
          <w:color w:val="000000"/>
          <w:kern w:val="1"/>
          <w:sz w:val="28"/>
          <w:szCs w:val="28"/>
          <w:lang w:eastAsia="ar-SA"/>
        </w:rPr>
        <w:t xml:space="preserve">главой </w:t>
      </w:r>
      <w:r w:rsidR="00867F65" w:rsidRPr="00020D1F">
        <w:rPr>
          <w:rFonts w:ascii="Times New Roman" w:eastAsia="Arial Unicode MS" w:hAnsi="Times New Roman" w:cs="Times New Roman"/>
          <w:kern w:val="1"/>
          <w:sz w:val="28"/>
          <w:szCs w:val="28"/>
          <w:lang w:eastAsia="ar-SA"/>
        </w:rPr>
        <w:t>поселения были допущены публичные оскорбления, клевета или иные нарушения, ответственность за которые предусмотрена федеральным законом.</w:t>
      </w:r>
    </w:p>
    <w:p w:rsidR="00867F65" w:rsidRPr="00020D1F" w:rsidRDefault="009314F7" w:rsidP="00D26297">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11.</w:t>
      </w:r>
      <w:r w:rsidR="00867F65" w:rsidRPr="00020D1F">
        <w:rPr>
          <w:rFonts w:ascii="Times New Roman" w:eastAsia="Andale Sans UI" w:hAnsi="Times New Roman" w:cs="Times New Roman"/>
          <w:kern w:val="1"/>
          <w:sz w:val="28"/>
          <w:szCs w:val="28"/>
          <w:lang w:eastAsia="ar-SA"/>
        </w:rPr>
        <w:t>Глава поселения не может участвовать в качестве защитника</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или представителя (кроме случаев законного представительства)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по гражданскому</w:t>
      </w:r>
      <w:r w:rsidR="00867F65" w:rsidRPr="00020D1F">
        <w:rPr>
          <w:rFonts w:ascii="Times New Roman" w:eastAsia="Times New Roman" w:hAnsi="Times New Roman" w:cs="Times New Roman"/>
          <w:bCs/>
          <w:sz w:val="28"/>
          <w:szCs w:val="28"/>
          <w:lang w:eastAsia="ru-RU"/>
        </w:rPr>
        <w:t>, административному</w:t>
      </w:r>
      <w:r w:rsidR="00867F65" w:rsidRPr="00020D1F">
        <w:rPr>
          <w:rFonts w:ascii="Times New Roman" w:eastAsia="Andale Sans UI" w:hAnsi="Times New Roman" w:cs="Times New Roman"/>
          <w:kern w:val="1"/>
          <w:sz w:val="28"/>
          <w:szCs w:val="28"/>
          <w:lang w:eastAsia="ar-SA"/>
        </w:rPr>
        <w:t xml:space="preserve"> или уголовному делу либо делу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об административном правонарушении.</w:t>
      </w:r>
    </w:p>
    <w:p w:rsidR="004F1312" w:rsidRDefault="009314F7" w:rsidP="00D2629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Arial Unicode MS" w:hAnsi="Times New Roman" w:cs="Times New Roman"/>
          <w:kern w:val="1"/>
          <w:sz w:val="28"/>
          <w:szCs w:val="28"/>
          <w:lang w:eastAsia="ar-SA"/>
        </w:rPr>
        <w:t>12.</w:t>
      </w:r>
      <w:r w:rsidR="005D6D1C" w:rsidRPr="005D6D1C">
        <w:rPr>
          <w:rFonts w:ascii="Times New Roman" w:eastAsia="Calibri" w:hAnsi="Times New Roman" w:cs="Times New Roman"/>
          <w:sz w:val="28"/>
          <w:szCs w:val="28"/>
        </w:rPr>
        <w:t>Глава поселения должен соблюдать ограничения, запреты, исполнять обязанности, которые установлены Фед</w:t>
      </w:r>
      <w:r w:rsidR="005D6D1C">
        <w:rPr>
          <w:rFonts w:ascii="Times New Roman" w:eastAsia="Calibri" w:hAnsi="Times New Roman" w:cs="Times New Roman"/>
          <w:sz w:val="28"/>
          <w:szCs w:val="28"/>
        </w:rPr>
        <w:t xml:space="preserve">еральным законом от </w:t>
      </w:r>
      <w:r w:rsidR="005D6D1C" w:rsidRPr="005D6D1C">
        <w:rPr>
          <w:rFonts w:ascii="Times New Roman" w:eastAsia="Calibri" w:hAnsi="Times New Roman" w:cs="Times New Roman"/>
          <w:sz w:val="28"/>
          <w:szCs w:val="28"/>
        </w:rPr>
        <w:t xml:space="preserve">25 декабря </w:t>
      </w:r>
      <w:r>
        <w:rPr>
          <w:rFonts w:ascii="Times New Roman" w:eastAsia="Calibri" w:hAnsi="Times New Roman" w:cs="Times New Roman"/>
          <w:sz w:val="28"/>
          <w:szCs w:val="28"/>
        </w:rPr>
        <w:t xml:space="preserve">                    </w:t>
      </w:r>
      <w:r w:rsidR="005D6D1C" w:rsidRPr="005D6D1C">
        <w:rPr>
          <w:rFonts w:ascii="Times New Roman" w:eastAsia="Calibri" w:hAnsi="Times New Roman" w:cs="Times New Roman"/>
          <w:sz w:val="28"/>
          <w:szCs w:val="28"/>
        </w:rPr>
        <w:lastRenderedPageBreak/>
        <w:t>2008 года № 273-ФЗ «О противодействии коррупции», Федеральным законом от 03 декабря 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F1312">
        <w:rPr>
          <w:rFonts w:ascii="Times New Roman" w:eastAsia="Calibri" w:hAnsi="Times New Roman" w:cs="Times New Roman"/>
          <w:sz w:val="28"/>
          <w:szCs w:val="28"/>
        </w:rPr>
        <w:t>.</w:t>
      </w:r>
    </w:p>
    <w:p w:rsidR="004F1312" w:rsidRDefault="004F1312" w:rsidP="00D26297">
      <w:pPr>
        <w:widowControl w:val="0"/>
        <w:spacing w:after="0" w:line="240" w:lineRule="auto"/>
        <w:jc w:val="both"/>
        <w:rPr>
          <w:rFonts w:ascii="Times New Roman" w:eastAsia="Times New Roman" w:hAnsi="Times New Roman" w:cs="Times New Roman"/>
          <w:i/>
          <w:sz w:val="28"/>
          <w:szCs w:val="28"/>
          <w:lang w:eastAsia="ru-RU"/>
        </w:rPr>
      </w:pPr>
    </w:p>
    <w:p w:rsidR="00867F65" w:rsidRPr="00020D1F" w:rsidRDefault="00867F65" w:rsidP="00D26297">
      <w:pPr>
        <w:autoSpaceDE w:val="0"/>
        <w:autoSpaceDN w:val="0"/>
        <w:adjustRightInd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w:t>
      </w:r>
      <w:r w:rsidR="00D26297">
        <w:rPr>
          <w:rFonts w:ascii="Times New Roman" w:eastAsia="Andale Sans UI" w:hAnsi="Times New Roman" w:cs="Times New Roman"/>
          <w:b/>
          <w:kern w:val="1"/>
          <w:sz w:val="28"/>
          <w:szCs w:val="28"/>
          <w:lang w:eastAsia="ar-SA"/>
        </w:rPr>
        <w:t>3</w:t>
      </w:r>
      <w:r w:rsidRPr="00020D1F">
        <w:rPr>
          <w:rFonts w:ascii="Times New Roman" w:eastAsia="Andale Sans UI" w:hAnsi="Times New Roman" w:cs="Times New Roman"/>
          <w:b/>
          <w:kern w:val="1"/>
          <w:sz w:val="28"/>
          <w:szCs w:val="28"/>
          <w:lang w:eastAsia="ar-SA"/>
        </w:rPr>
        <w:t>. Полномочия главы поселения</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1.Глава</w:t>
      </w:r>
      <w:r w:rsidRPr="00020D1F">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kern w:val="1"/>
          <w:sz w:val="28"/>
          <w:szCs w:val="28"/>
          <w:lang w:eastAsia="ar-SA"/>
        </w:rPr>
        <w:t>поселения в пределах своих полномочий:</w:t>
      </w:r>
    </w:p>
    <w:p w:rsidR="00867F65" w:rsidRPr="00020D1F" w:rsidRDefault="009314F7"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подписывает и обнародует в порядке, установленном настоящим уставом, нормативные</w:t>
      </w:r>
      <w:r w:rsidR="00867F65" w:rsidRPr="00020D1F">
        <w:rPr>
          <w:rFonts w:ascii="Times New Roman" w:eastAsia="Arial Unicode MS" w:hAnsi="Times New Roman" w:cs="Times New Roman"/>
          <w:b/>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правовые акты, принятые Советом;</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издает в пределах своих полномочий правовые акты;</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вправе требовать созыва внеочередной сессии Совета;</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867F65" w:rsidRPr="00020D1F" w:rsidRDefault="009314F7"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Глава поселения исполняет следующие полномочия главы администрации:</w:t>
      </w:r>
    </w:p>
    <w:p w:rsidR="00867F65" w:rsidRPr="00020D1F" w:rsidRDefault="009314F7" w:rsidP="00D26297">
      <w:pPr>
        <w:widowControl w:val="0"/>
        <w:tabs>
          <w:tab w:val="left" w:pos="1440"/>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в рамках своих полномочий организует выполнение решений Совета;</w:t>
      </w:r>
    </w:p>
    <w:p w:rsidR="00867F65" w:rsidRPr="00020D1F" w:rsidRDefault="009314F7" w:rsidP="00D26297">
      <w:pPr>
        <w:widowControl w:val="0"/>
        <w:tabs>
          <w:tab w:val="left" w:pos="1440"/>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вносит в Совет проекты муниципальных правовых актов о внесении</w:t>
      </w:r>
      <w:r w:rsidR="00867F65" w:rsidRPr="00020D1F">
        <w:rPr>
          <w:rFonts w:ascii="Times New Roman" w:eastAsia="Arial Unicode MS" w:hAnsi="Times New Roman" w:cs="Times New Roman"/>
          <w:b/>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изменений и дополнений в устав поселения, обладает правом внесения в Совет проектов иных муниципальных правовых актов;</w:t>
      </w:r>
    </w:p>
    <w:p w:rsidR="00867F65" w:rsidRPr="00020D1F" w:rsidRDefault="00867F65" w:rsidP="00D26297">
      <w:pPr>
        <w:widowControl w:val="0"/>
        <w:tabs>
          <w:tab w:val="left" w:pos="1440"/>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867F65" w:rsidRPr="00020D1F" w:rsidRDefault="009314F7" w:rsidP="00D26297">
      <w:pPr>
        <w:widowControl w:val="0"/>
        <w:tabs>
          <w:tab w:val="left" w:pos="139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 xml:space="preserve">разрабатывает и представляет на утверждение Совета структуру администрации, утверждает положения об отраслевых (функциональных)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 территориальных органах администрации, не наделенных правами юридического лица;</w:t>
      </w:r>
    </w:p>
    <w:p w:rsidR="00867F65" w:rsidRPr="00020D1F" w:rsidRDefault="00867F65" w:rsidP="00D26297">
      <w:pPr>
        <w:widowControl w:val="0"/>
        <w:tabs>
          <w:tab w:val="left" w:pos="1395"/>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5)представляет на утверждение Совета проекты положений об органах администрации, наделенных правами юридического лица;</w:t>
      </w:r>
    </w:p>
    <w:p w:rsidR="00867F65" w:rsidRPr="00020D1F" w:rsidRDefault="00867F65" w:rsidP="00D26297">
      <w:pPr>
        <w:widowControl w:val="0"/>
        <w:tabs>
          <w:tab w:val="left" w:pos="1395"/>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6) 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с законодательством;</w:t>
      </w:r>
    </w:p>
    <w:p w:rsidR="00867F65" w:rsidRPr="00020D1F" w:rsidRDefault="009314F7" w:rsidP="00D26297">
      <w:pPr>
        <w:widowControl w:val="0"/>
        <w:tabs>
          <w:tab w:val="left" w:pos="139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lastRenderedPageBreak/>
        <w:t>7)</w:t>
      </w:r>
      <w:r w:rsidR="00867F65" w:rsidRPr="00020D1F">
        <w:rPr>
          <w:rFonts w:ascii="Times New Roman" w:eastAsia="Arial Unicode MS" w:hAnsi="Times New Roman" w:cs="Times New Roman"/>
          <w:kern w:val="1"/>
          <w:sz w:val="28"/>
          <w:szCs w:val="28"/>
          <w:lang w:eastAsia="ar-SA"/>
        </w:rPr>
        <w:t xml:space="preserve">назначает и освобождает от должности заместителей главы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в соответствии с законодательством и настоящим уставом;</w:t>
      </w:r>
    </w:p>
    <w:p w:rsidR="00867F65" w:rsidRPr="00020D1F" w:rsidRDefault="009314F7" w:rsidP="00D26297">
      <w:pPr>
        <w:widowControl w:val="0"/>
        <w:tabs>
          <w:tab w:val="left" w:pos="139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8)</w:t>
      </w:r>
      <w:r w:rsidR="00867F65" w:rsidRPr="00020D1F">
        <w:rPr>
          <w:rFonts w:ascii="Times New Roman" w:eastAsia="Arial Unicode MS" w:hAnsi="Times New Roman" w:cs="Times New Roman"/>
          <w:kern w:val="1"/>
          <w:sz w:val="28"/>
          <w:szCs w:val="28"/>
          <w:lang w:eastAsia="ar-SA"/>
        </w:rPr>
        <w:t>назначает и освобождает в соответствии с законодательством</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от должности руководителей отраслевых (функциональных) и территориальных органов администрации;</w:t>
      </w:r>
    </w:p>
    <w:p w:rsidR="00867F65" w:rsidRPr="00020D1F" w:rsidRDefault="009314F7" w:rsidP="00D26297">
      <w:pPr>
        <w:widowControl w:val="0"/>
        <w:tabs>
          <w:tab w:val="left" w:pos="45"/>
          <w:tab w:val="left" w:pos="465"/>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9)</w:t>
      </w:r>
      <w:r w:rsidR="00867F65" w:rsidRPr="00020D1F">
        <w:rPr>
          <w:rFonts w:ascii="Times New Roman" w:eastAsia="Andale Sans UI" w:hAnsi="Times New Roman" w:cs="Times New Roman"/>
          <w:kern w:val="1"/>
          <w:sz w:val="28"/>
          <w:szCs w:val="28"/>
          <w:lang w:eastAsia="ar-SA"/>
        </w:rPr>
        <w:t>принимает меры по обеспечению и защите интересов поселения</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в судебных органах, подписывает исковые заявления и иные документы, предусмотренные законодательством;</w:t>
      </w:r>
    </w:p>
    <w:p w:rsidR="00867F65" w:rsidRPr="00020D1F" w:rsidRDefault="009314F7" w:rsidP="00D26297">
      <w:pPr>
        <w:widowControl w:val="0"/>
        <w:tabs>
          <w:tab w:val="left" w:pos="4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10)</w:t>
      </w:r>
      <w:r w:rsidR="00867F65" w:rsidRPr="00020D1F">
        <w:rPr>
          <w:rFonts w:ascii="Times New Roman" w:eastAsia="Arial Unicode MS" w:hAnsi="Times New Roman" w:cs="Times New Roman"/>
          <w:kern w:val="1"/>
          <w:sz w:val="28"/>
          <w:szCs w:val="28"/>
          <w:lang w:eastAsia="ar-SA"/>
        </w:rPr>
        <w:t>принимает меры к отмене противоречащих требованиям законодательства распоряжений и приказов</w:t>
      </w:r>
      <w:r w:rsidR="00867F65" w:rsidRPr="00020D1F">
        <w:rPr>
          <w:rFonts w:ascii="Times New Roman" w:eastAsia="Arial Unicode MS" w:hAnsi="Times New Roman" w:cs="Times New Roman"/>
          <w:b/>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руководителей отраслевых (функциональных) и территориальных органов администрации;</w:t>
      </w:r>
    </w:p>
    <w:p w:rsidR="00867F65" w:rsidRPr="00020D1F" w:rsidRDefault="009314F7" w:rsidP="00D26297">
      <w:pPr>
        <w:widowControl w:val="0"/>
        <w:tabs>
          <w:tab w:val="left" w:pos="4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11)</w:t>
      </w:r>
      <w:r w:rsidR="00867F65" w:rsidRPr="00020D1F">
        <w:rPr>
          <w:rFonts w:ascii="Times New Roman" w:eastAsia="Arial Unicode MS" w:hAnsi="Times New Roman" w:cs="Times New Roman"/>
          <w:kern w:val="1"/>
          <w:sz w:val="28"/>
          <w:szCs w:val="28"/>
          <w:lang w:eastAsia="ar-SA"/>
        </w:rPr>
        <w:t>осуществляет личный прием граждан, рассматривает предложения, заявления и жалобы граждан, принимает по ним решения;</w:t>
      </w:r>
    </w:p>
    <w:p w:rsidR="00867F65" w:rsidRPr="00020D1F" w:rsidRDefault="009314F7" w:rsidP="00D26297">
      <w:pPr>
        <w:widowControl w:val="0"/>
        <w:tabs>
          <w:tab w:val="left" w:pos="4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12)</w:t>
      </w:r>
      <w:r w:rsidR="00867F65" w:rsidRPr="00020D1F">
        <w:rPr>
          <w:rFonts w:ascii="Times New Roman" w:eastAsia="Arial Unicode MS" w:hAnsi="Times New Roman" w:cs="Times New Roman"/>
          <w:kern w:val="1"/>
          <w:sz w:val="28"/>
          <w:szCs w:val="28"/>
          <w:lang w:eastAsia="ar-SA"/>
        </w:rPr>
        <w:t xml:space="preserve">управляет и распоряжается муниципальным имуществом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в соответствии с порядком, установленным Советом;</w:t>
      </w:r>
    </w:p>
    <w:p w:rsidR="00867F65" w:rsidRPr="00020D1F" w:rsidRDefault="009314F7" w:rsidP="00D26297">
      <w:pPr>
        <w:widowControl w:val="0"/>
        <w:tabs>
          <w:tab w:val="left" w:pos="4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13)</w:t>
      </w:r>
      <w:r w:rsidR="00867F65" w:rsidRPr="00020D1F">
        <w:rPr>
          <w:rFonts w:ascii="Times New Roman" w:eastAsia="Arial Unicode MS" w:hAnsi="Times New Roman" w:cs="Times New Roman"/>
          <w:kern w:val="1"/>
          <w:sz w:val="28"/>
          <w:szCs w:val="28"/>
          <w:lang w:eastAsia="ar-SA"/>
        </w:rPr>
        <w:t>представляет к награждению наградами и к присвоению почетных званий Российской Федерации, Краснодарского края;</w:t>
      </w:r>
    </w:p>
    <w:p w:rsidR="00867F65" w:rsidRPr="00020D1F" w:rsidRDefault="009314F7" w:rsidP="00D26297">
      <w:pPr>
        <w:widowControl w:val="0"/>
        <w:tabs>
          <w:tab w:val="left" w:pos="4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14)</w:t>
      </w:r>
      <w:r w:rsidR="00867F65" w:rsidRPr="00020D1F">
        <w:rPr>
          <w:rFonts w:ascii="Times New Roman" w:eastAsia="Arial Unicode MS" w:hAnsi="Times New Roman" w:cs="Times New Roman"/>
          <w:kern w:val="1"/>
          <w:sz w:val="28"/>
          <w:szCs w:val="28"/>
          <w:lang w:eastAsia="ar-SA"/>
        </w:rPr>
        <w:t>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867F65" w:rsidRPr="00020D1F" w:rsidRDefault="009314F7" w:rsidP="00D26297">
      <w:pPr>
        <w:widowControl w:val="0"/>
        <w:tabs>
          <w:tab w:val="left" w:pos="4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15)</w:t>
      </w:r>
      <w:r w:rsidR="00867F65" w:rsidRPr="00020D1F">
        <w:rPr>
          <w:rFonts w:ascii="Times New Roman" w:eastAsia="Arial Unicode MS" w:hAnsi="Times New Roman" w:cs="Times New Roman"/>
          <w:kern w:val="1"/>
          <w:sz w:val="28"/>
          <w:szCs w:val="28"/>
          <w:lang w:eastAsia="ar-SA"/>
        </w:rPr>
        <w:t>регистрирует уставы территориального общественного самоуправления;</w:t>
      </w:r>
    </w:p>
    <w:p w:rsidR="00867F65" w:rsidRPr="00020D1F" w:rsidRDefault="009314F7" w:rsidP="00D26297">
      <w:pPr>
        <w:widowControl w:val="0"/>
        <w:tabs>
          <w:tab w:val="left" w:pos="4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16)</w:t>
      </w:r>
      <w:r w:rsidR="00867F65" w:rsidRPr="00020D1F">
        <w:rPr>
          <w:rFonts w:ascii="Times New Roman" w:eastAsia="Arial Unicode MS" w:hAnsi="Times New Roman" w:cs="Times New Roman"/>
          <w:kern w:val="1"/>
          <w:sz w:val="28"/>
          <w:szCs w:val="28"/>
          <w:lang w:eastAsia="ar-SA"/>
        </w:rPr>
        <w:t xml:space="preserve">возглавляет и координирует деятельность по предотвращению чрезвычайных ситуаций на территории поселения и ликвидации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их последствий;</w:t>
      </w:r>
    </w:p>
    <w:p w:rsidR="00867F65" w:rsidRDefault="009314F7" w:rsidP="00D26297">
      <w:pPr>
        <w:widowControl w:val="0"/>
        <w:tabs>
          <w:tab w:val="left" w:pos="45"/>
        </w:tabs>
        <w:spacing w:after="0" w:line="240" w:lineRule="auto"/>
        <w:ind w:firstLine="709"/>
        <w:jc w:val="both"/>
        <w:rPr>
          <w:rFonts w:ascii="Times New Roman" w:eastAsia="Arial Unicode MS" w:hAnsi="Times New Roman" w:cs="font305"/>
          <w:kern w:val="1"/>
          <w:sz w:val="28"/>
          <w:szCs w:val="28"/>
          <w:lang w:eastAsia="ar-SA"/>
        </w:rPr>
      </w:pPr>
      <w:r>
        <w:rPr>
          <w:rFonts w:ascii="Times New Roman" w:eastAsia="Arial Unicode MS" w:hAnsi="Times New Roman" w:cs="Times New Roman"/>
          <w:kern w:val="1"/>
          <w:sz w:val="28"/>
          <w:szCs w:val="28"/>
          <w:lang w:eastAsia="ar-SA"/>
        </w:rPr>
        <w:t>17)</w:t>
      </w:r>
      <w:r w:rsidR="00867F65" w:rsidRPr="00020D1F">
        <w:rPr>
          <w:rFonts w:ascii="Times New Roman" w:eastAsia="Arial Unicode MS" w:hAnsi="Times New Roman" w:cs="font305"/>
          <w:kern w:val="1"/>
          <w:sz w:val="28"/>
          <w:szCs w:val="28"/>
          <w:lang w:eastAsia="ar-SA"/>
        </w:rPr>
        <w:t xml:space="preserve">выдает от имени поселения и от имени администрации доверенности </w:t>
      </w:r>
      <w:r>
        <w:rPr>
          <w:rFonts w:ascii="Times New Roman" w:eastAsia="Arial Unicode MS" w:hAnsi="Times New Roman" w:cs="font305"/>
          <w:kern w:val="1"/>
          <w:sz w:val="28"/>
          <w:szCs w:val="28"/>
          <w:lang w:eastAsia="ar-SA"/>
        </w:rPr>
        <w:t xml:space="preserve">                     </w:t>
      </w:r>
      <w:r w:rsidR="00867F65" w:rsidRPr="00020D1F">
        <w:rPr>
          <w:rFonts w:ascii="Times New Roman" w:eastAsia="Arial Unicode MS" w:hAnsi="Times New Roman" w:cs="font305"/>
          <w:kern w:val="1"/>
          <w:sz w:val="28"/>
          <w:szCs w:val="28"/>
          <w:lang w:eastAsia="ar-SA"/>
        </w:rPr>
        <w:t>в соответствии с законодательством.</w:t>
      </w:r>
    </w:p>
    <w:p w:rsidR="00432A93" w:rsidRDefault="007671E9" w:rsidP="00D26297">
      <w:pPr>
        <w:spacing w:after="0" w:line="240" w:lineRule="auto"/>
        <w:ind w:firstLine="709"/>
        <w:jc w:val="both"/>
        <w:rPr>
          <w:rFonts w:ascii="Times New Roman" w:eastAsia="Calibri" w:hAnsi="Times New Roman" w:cs="Times New Roman"/>
          <w:sz w:val="28"/>
          <w:szCs w:val="28"/>
        </w:rPr>
      </w:pPr>
      <w:r w:rsidRPr="008353D9">
        <w:rPr>
          <w:rFonts w:ascii="Times New Roman" w:eastAsia="Calibri" w:hAnsi="Times New Roman" w:cs="Times New Roman"/>
          <w:sz w:val="28"/>
          <w:szCs w:val="28"/>
        </w:rPr>
        <w:t>18)принимает решение о реализации проекта муниципально-частного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r w:rsidR="00432A93">
        <w:rPr>
          <w:rFonts w:ascii="Times New Roman" w:eastAsia="Calibri" w:hAnsi="Times New Roman" w:cs="Times New Roman"/>
          <w:sz w:val="28"/>
          <w:szCs w:val="28"/>
        </w:rPr>
        <w:t>;</w:t>
      </w:r>
    </w:p>
    <w:p w:rsidR="00432A93" w:rsidRDefault="007671E9" w:rsidP="00D26297">
      <w:pPr>
        <w:widowControl w:val="0"/>
        <w:tabs>
          <w:tab w:val="left" w:pos="45"/>
        </w:tabs>
        <w:spacing w:after="0" w:line="240" w:lineRule="auto"/>
        <w:ind w:firstLine="709"/>
        <w:jc w:val="both"/>
        <w:rPr>
          <w:rFonts w:ascii="Times New Roman" w:eastAsia="Calibri" w:hAnsi="Times New Roman" w:cs="Times New Roman"/>
          <w:sz w:val="28"/>
          <w:szCs w:val="28"/>
        </w:rPr>
      </w:pPr>
      <w:r w:rsidRPr="008353D9">
        <w:rPr>
          <w:rFonts w:ascii="Times New Roman" w:eastAsia="Calibri" w:hAnsi="Times New Roman" w:cs="Times New Roman"/>
          <w:sz w:val="28"/>
          <w:szCs w:val="28"/>
        </w:rPr>
        <w:t xml:space="preserve">19)определяет орган местного самоуправления, уполномоченный </w:t>
      </w:r>
      <w:r w:rsidR="009314F7">
        <w:rPr>
          <w:rFonts w:ascii="Times New Roman" w:eastAsia="Calibri" w:hAnsi="Times New Roman" w:cs="Times New Roman"/>
          <w:sz w:val="28"/>
          <w:szCs w:val="28"/>
        </w:rPr>
        <w:t xml:space="preserve">                          </w:t>
      </w:r>
      <w:r w:rsidRPr="008353D9">
        <w:rPr>
          <w:rFonts w:ascii="Times New Roman" w:eastAsia="Calibri" w:hAnsi="Times New Roman" w:cs="Times New Roman"/>
          <w:sz w:val="28"/>
          <w:szCs w:val="28"/>
        </w:rPr>
        <w:t>на осуществление полномочий в сфере муниципально-частного партнёрства, предусмотренных статьей 18 Федерального закона от 13 июля 2015 года</w:t>
      </w:r>
      <w:r w:rsidR="00432A93">
        <w:rPr>
          <w:rFonts w:ascii="Times New Roman" w:eastAsia="Calibri" w:hAnsi="Times New Roman" w:cs="Times New Roman"/>
          <w:sz w:val="28"/>
          <w:szCs w:val="28"/>
        </w:rPr>
        <w:t xml:space="preserve">  </w:t>
      </w:r>
      <w:r w:rsidR="009314F7">
        <w:rPr>
          <w:rFonts w:ascii="Times New Roman" w:eastAsia="Calibri" w:hAnsi="Times New Roman" w:cs="Times New Roman"/>
          <w:sz w:val="28"/>
          <w:szCs w:val="28"/>
        </w:rPr>
        <w:t xml:space="preserve">                      </w:t>
      </w:r>
      <w:r w:rsidRPr="008353D9">
        <w:rPr>
          <w:rFonts w:ascii="Times New Roman" w:eastAsia="Calibri" w:hAnsi="Times New Roman" w:cs="Times New Roman"/>
          <w:sz w:val="28"/>
          <w:szCs w:val="28"/>
        </w:rPr>
        <w:t xml:space="preserve"> №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r w:rsidR="00432A93">
        <w:rPr>
          <w:rFonts w:ascii="Times New Roman" w:eastAsia="Calibri" w:hAnsi="Times New Roman" w:cs="Times New Roman"/>
          <w:sz w:val="28"/>
          <w:szCs w:val="28"/>
        </w:rPr>
        <w:t>;</w:t>
      </w:r>
    </w:p>
    <w:p w:rsidR="00867F65" w:rsidRPr="00020D1F" w:rsidRDefault="00867F65" w:rsidP="00D26297">
      <w:pPr>
        <w:widowControl w:val="0"/>
        <w:tabs>
          <w:tab w:val="left" w:pos="567"/>
          <w:tab w:val="left" w:pos="1440"/>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Глава поселения осуществляет иные полномочия в соответствии </w:t>
      </w:r>
      <w:r w:rsidR="009314F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с законодательством, настоящим уставом.</w:t>
      </w:r>
    </w:p>
    <w:p w:rsidR="00432A93" w:rsidRDefault="009314F7" w:rsidP="00D26297">
      <w:pPr>
        <w:widowControl w:val="0"/>
        <w:tabs>
          <w:tab w:val="left" w:pos="0"/>
          <w:tab w:val="left" w:pos="142"/>
        </w:tabs>
        <w:spacing w:after="0" w:line="240" w:lineRule="auto"/>
        <w:ind w:firstLine="709"/>
        <w:jc w:val="both"/>
        <w:rPr>
          <w:rFonts w:ascii="Times New Roman" w:eastAsia="Calibri" w:hAnsi="Times New Roman" w:cs="Times New Roman"/>
          <w:sz w:val="28"/>
          <w:szCs w:val="28"/>
        </w:rPr>
      </w:pPr>
      <w:r>
        <w:rPr>
          <w:rFonts w:ascii="Times New Roman" w:eastAsia="Andale Sans UI" w:hAnsi="Times New Roman" w:cs="Times New Roman"/>
          <w:kern w:val="1"/>
          <w:sz w:val="28"/>
          <w:szCs w:val="28"/>
          <w:lang w:eastAsia="ar-SA"/>
        </w:rPr>
        <w:t>3.</w:t>
      </w:r>
      <w:r w:rsidR="007671E9" w:rsidRPr="008353D9">
        <w:rPr>
          <w:rFonts w:ascii="Times New Roman" w:eastAsia="Calibri" w:hAnsi="Times New Roman" w:cs="Times New Roman"/>
          <w:sz w:val="28"/>
          <w:szCs w:val="28"/>
        </w:rPr>
        <w:t xml:space="preserve">В случае временного отсутствия главы поселения, досрочного прекращения им своих полномочий,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w:t>
      </w:r>
      <w:r w:rsidR="007671E9" w:rsidRPr="008353D9">
        <w:rPr>
          <w:rFonts w:ascii="Times New Roman" w:eastAsia="Calibri" w:hAnsi="Times New Roman" w:cs="Times New Roman"/>
          <w:sz w:val="28"/>
          <w:szCs w:val="28"/>
        </w:rPr>
        <w:lastRenderedPageBreak/>
        <w:t>осуществляет его заместитель в соответствии с правовым актом администрации о распределении обязанностей либо со специально изданным по данному вопросу правовым актом администрации или должностное лицо местного самоуправления в соответствии со специально изданным по данному вопросу правовым актом администрации</w:t>
      </w:r>
      <w:r w:rsidR="00432A93">
        <w:rPr>
          <w:rFonts w:ascii="Times New Roman" w:eastAsia="Calibri" w:hAnsi="Times New Roman" w:cs="Times New Roman"/>
          <w:sz w:val="28"/>
          <w:szCs w:val="28"/>
        </w:rPr>
        <w:t>.</w:t>
      </w:r>
    </w:p>
    <w:p w:rsidR="00867F65" w:rsidRPr="00020D1F" w:rsidRDefault="009314F7" w:rsidP="00D26297">
      <w:pPr>
        <w:widowControl w:val="0"/>
        <w:tabs>
          <w:tab w:val="left" w:pos="0"/>
          <w:tab w:val="left" w:pos="36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 xml:space="preserve">Глава поселения представляет Совету ежегодные отчеты о результатах своей деятельности, деятельности администрации поселения, в том числе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о решении вопросов, поставленных Советом.</w:t>
      </w:r>
    </w:p>
    <w:p w:rsidR="00867F65" w:rsidRPr="00D26297" w:rsidRDefault="00867F65" w:rsidP="00D26297">
      <w:pPr>
        <w:widowControl w:val="0"/>
        <w:tabs>
          <w:tab w:val="left" w:pos="0"/>
          <w:tab w:val="left" w:pos="360"/>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D26297">
      <w:pPr>
        <w:widowControl w:val="0"/>
        <w:tabs>
          <w:tab w:val="left" w:pos="0"/>
          <w:tab w:val="left" w:pos="360"/>
        </w:tabs>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w:t>
      </w:r>
      <w:r w:rsidR="00D26297">
        <w:rPr>
          <w:rFonts w:ascii="Times New Roman" w:eastAsia="Andale Sans UI" w:hAnsi="Times New Roman" w:cs="Times New Roman"/>
          <w:b/>
          <w:kern w:val="1"/>
          <w:sz w:val="28"/>
          <w:szCs w:val="28"/>
          <w:lang w:eastAsia="ar-SA"/>
        </w:rPr>
        <w:t>4</w:t>
      </w:r>
      <w:r w:rsidRPr="00020D1F">
        <w:rPr>
          <w:rFonts w:ascii="Times New Roman" w:eastAsia="Andale Sans UI" w:hAnsi="Times New Roman" w:cs="Times New Roman"/>
          <w:b/>
          <w:kern w:val="1"/>
          <w:sz w:val="28"/>
          <w:szCs w:val="28"/>
          <w:lang w:eastAsia="ar-SA"/>
        </w:rPr>
        <w:t>. Досрочное прекращение полномочий главы</w:t>
      </w:r>
      <w:r w:rsidRPr="00020D1F">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b/>
          <w:kern w:val="1"/>
          <w:sz w:val="28"/>
          <w:szCs w:val="28"/>
          <w:lang w:eastAsia="ar-SA"/>
        </w:rPr>
        <w:t>поселения</w:t>
      </w:r>
    </w:p>
    <w:p w:rsidR="00867F65" w:rsidRPr="00020D1F" w:rsidRDefault="00867F65" w:rsidP="009314F7">
      <w:pPr>
        <w:widowControl w:val="0"/>
        <w:tabs>
          <w:tab w:val="left" w:pos="165"/>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1.Полномочия главы поселения прекращаются досрочно в случаях:</w:t>
      </w:r>
    </w:p>
    <w:p w:rsidR="00867F65" w:rsidRDefault="00867F65" w:rsidP="009314F7">
      <w:pPr>
        <w:widowControl w:val="0"/>
        <w:tabs>
          <w:tab w:val="left" w:pos="-15"/>
        </w:tabs>
        <w:suppressAutoHyphen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1)смерти;</w:t>
      </w:r>
    </w:p>
    <w:p w:rsidR="00867F65" w:rsidRPr="00B114FC" w:rsidRDefault="00867F65" w:rsidP="009314F7">
      <w:pPr>
        <w:widowControl w:val="0"/>
        <w:tabs>
          <w:tab w:val="left" w:pos="-15"/>
        </w:tabs>
        <w:suppressAutoHyphen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 xml:space="preserve">2) </w:t>
      </w:r>
      <w:r w:rsidRPr="00B114FC">
        <w:rPr>
          <w:rFonts w:ascii="Times New Roman" w:eastAsia="Andale Sans UI" w:hAnsi="Times New Roman" w:cs="Times New Roman"/>
          <w:color w:val="000000"/>
          <w:kern w:val="1"/>
          <w:sz w:val="28"/>
          <w:szCs w:val="28"/>
          <w:lang w:eastAsia="ar-SA"/>
        </w:rPr>
        <w:t>отставки по собственному желанию;</w:t>
      </w:r>
    </w:p>
    <w:p w:rsidR="00867F65" w:rsidRDefault="00867F65" w:rsidP="009314F7">
      <w:pPr>
        <w:widowControl w:val="0"/>
        <w:tabs>
          <w:tab w:val="left" w:pos="-15"/>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Pr="00020D1F">
        <w:rPr>
          <w:rFonts w:ascii="Times New Roman" w:eastAsia="Andale Sans UI" w:hAnsi="Times New Roman" w:cs="Times New Roman"/>
          <w:kern w:val="1"/>
          <w:sz w:val="28"/>
          <w:szCs w:val="28"/>
          <w:lang w:eastAsia="ar-SA"/>
        </w:rPr>
        <w:t>удаления в отставку в соответствии со статьей 74.1</w:t>
      </w:r>
      <w:r w:rsidRPr="00020D1F">
        <w:rPr>
          <w:rFonts w:ascii="Times New Roman" w:eastAsia="Andale Sans UI" w:hAnsi="Times New Roman" w:cs="Times New Roman"/>
          <w:kern w:val="1"/>
          <w:sz w:val="28"/>
          <w:szCs w:val="28"/>
          <w:vertAlign w:val="superscript"/>
          <w:lang w:eastAsia="ar-SA"/>
        </w:rPr>
        <w:t xml:space="preserve"> </w:t>
      </w:r>
      <w:r w:rsidRPr="00020D1F">
        <w:rPr>
          <w:rFonts w:ascii="Times New Roman" w:eastAsia="Andale Sans UI" w:hAnsi="Times New Roman" w:cs="Times New Roman"/>
          <w:kern w:val="1"/>
          <w:sz w:val="28"/>
          <w:szCs w:val="28"/>
          <w:lang w:eastAsia="ar-SA"/>
        </w:rPr>
        <w:t xml:space="preserve">Федерального закона </w:t>
      </w:r>
      <w:r w:rsidR="0022295D">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w:t>
      </w:r>
      <w:r w:rsidRPr="00020D1F">
        <w:rPr>
          <w:rFonts w:ascii="Times New Roman" w:eastAsia="Andale Sans UI" w:hAnsi="Times New Roman" w:cs="Times New Roman"/>
          <w:kern w:val="1"/>
          <w:sz w:val="28"/>
          <w:szCs w:val="28"/>
          <w:vertAlign w:val="superscript"/>
          <w:lang w:eastAsia="ar-SA"/>
        </w:rPr>
        <w:t xml:space="preserve"> </w:t>
      </w:r>
      <w:r w:rsidRPr="00020D1F">
        <w:rPr>
          <w:rFonts w:ascii="Times New Roman" w:eastAsia="Andale Sans UI" w:hAnsi="Times New Roman" w:cs="Times New Roman"/>
          <w:kern w:val="1"/>
          <w:sz w:val="28"/>
          <w:szCs w:val="28"/>
          <w:lang w:eastAsia="ar-SA"/>
        </w:rPr>
        <w:t>года № 131-ФЗ «Об общих принципах организации местного самоуправления в Российской Федерации»;</w:t>
      </w:r>
    </w:p>
    <w:p w:rsidR="00432A93" w:rsidRDefault="00615F1D" w:rsidP="009314F7">
      <w:pPr>
        <w:widowControl w:val="0"/>
        <w:tabs>
          <w:tab w:val="left" w:pos="-15"/>
        </w:tabs>
        <w:suppressAutoHyphen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Pr="008353D9">
        <w:rPr>
          <w:rFonts w:ascii="Times New Roman" w:eastAsia="Calibri" w:hAnsi="Times New Roman" w:cs="Times New Roman"/>
          <w:sz w:val="28"/>
          <w:szCs w:val="28"/>
        </w:rPr>
        <w:t>отрешения от должности в соответствии со ста</w:t>
      </w:r>
      <w:r>
        <w:rPr>
          <w:rFonts w:ascii="Times New Roman" w:eastAsia="Calibri" w:hAnsi="Times New Roman" w:cs="Times New Roman"/>
          <w:sz w:val="28"/>
          <w:szCs w:val="28"/>
        </w:rPr>
        <w:t xml:space="preserve">тьей 74 Федерального закона от </w:t>
      </w:r>
      <w:r w:rsidRPr="008353D9">
        <w:rPr>
          <w:rFonts w:ascii="Times New Roman" w:eastAsia="Calibri" w:hAnsi="Times New Roman" w:cs="Times New Roman"/>
          <w:sz w:val="28"/>
          <w:szCs w:val="28"/>
        </w:rPr>
        <w:t>6 октября 2003 года № 131-ФЗ «Об общих принципах организации местного самоуправления в Российской Федерации»</w:t>
      </w:r>
      <w:r w:rsidR="00432A93">
        <w:rPr>
          <w:rFonts w:ascii="Times New Roman" w:eastAsia="Calibri" w:hAnsi="Times New Roman" w:cs="Times New Roman"/>
          <w:sz w:val="28"/>
          <w:szCs w:val="28"/>
        </w:rPr>
        <w:t>;</w:t>
      </w:r>
    </w:p>
    <w:p w:rsidR="00867F65" w:rsidRPr="00020D1F" w:rsidRDefault="00867F65" w:rsidP="009314F7">
      <w:pPr>
        <w:widowControl w:val="0"/>
        <w:tabs>
          <w:tab w:val="left" w:pos="-15"/>
        </w:tabs>
        <w:suppressAutoHyphen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5)</w:t>
      </w:r>
      <w:r w:rsidRPr="00020D1F">
        <w:rPr>
          <w:rFonts w:ascii="Times New Roman" w:eastAsia="Andale Sans UI" w:hAnsi="Times New Roman" w:cs="Times New Roman"/>
          <w:color w:val="000000"/>
          <w:kern w:val="1"/>
          <w:sz w:val="28"/>
          <w:szCs w:val="28"/>
          <w:lang w:eastAsia="ar-SA"/>
        </w:rPr>
        <w:t>признания судом недееспособным или ограниченно дееспособным;</w:t>
      </w:r>
    </w:p>
    <w:p w:rsidR="00867F65" w:rsidRPr="00020D1F" w:rsidRDefault="005D20D6" w:rsidP="009314F7">
      <w:pPr>
        <w:widowControl w:val="0"/>
        <w:tabs>
          <w:tab w:val="left" w:pos="-15"/>
        </w:tabs>
        <w:suppressAutoHyphen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6)</w:t>
      </w:r>
      <w:r w:rsidR="00867F65" w:rsidRPr="00020D1F">
        <w:rPr>
          <w:rFonts w:ascii="Times New Roman" w:eastAsia="Andale Sans UI" w:hAnsi="Times New Roman" w:cs="Times New Roman"/>
          <w:color w:val="000000"/>
          <w:kern w:val="1"/>
          <w:sz w:val="28"/>
          <w:szCs w:val="28"/>
          <w:lang w:eastAsia="ar-SA"/>
        </w:rPr>
        <w:t>признания судом безвестно отсутствующим или объявления умершим;</w:t>
      </w:r>
    </w:p>
    <w:p w:rsidR="00867F65" w:rsidRPr="00020D1F" w:rsidRDefault="00867F65" w:rsidP="009314F7">
      <w:pPr>
        <w:widowControl w:val="0"/>
        <w:tabs>
          <w:tab w:val="left" w:pos="-15"/>
        </w:tabs>
        <w:suppressAutoHyphen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7)</w:t>
      </w:r>
      <w:r w:rsidRPr="00020D1F">
        <w:rPr>
          <w:rFonts w:ascii="Times New Roman" w:eastAsia="Andale Sans UI" w:hAnsi="Times New Roman" w:cs="Times New Roman"/>
          <w:color w:val="000000"/>
          <w:kern w:val="1"/>
          <w:sz w:val="28"/>
          <w:szCs w:val="28"/>
          <w:lang w:eastAsia="ar-SA"/>
        </w:rPr>
        <w:t>вступления в отношении его в законную силу обвинительного приговора суда;</w:t>
      </w:r>
    </w:p>
    <w:p w:rsidR="00867F65" w:rsidRPr="00020D1F" w:rsidRDefault="00867F65" w:rsidP="00D26297">
      <w:pPr>
        <w:widowControl w:val="0"/>
        <w:tabs>
          <w:tab w:val="left" w:pos="-15"/>
        </w:tabs>
        <w:suppressAutoHyphen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 xml:space="preserve">8) </w:t>
      </w:r>
      <w:r w:rsidRPr="00020D1F">
        <w:rPr>
          <w:rFonts w:ascii="Times New Roman" w:eastAsia="Andale Sans UI" w:hAnsi="Times New Roman" w:cs="Times New Roman"/>
          <w:color w:val="000000"/>
          <w:kern w:val="1"/>
          <w:sz w:val="28"/>
          <w:szCs w:val="28"/>
          <w:lang w:eastAsia="ar-SA"/>
        </w:rPr>
        <w:t>выезда за пределы Российской Федерации на постоянное место жительства;</w:t>
      </w:r>
    </w:p>
    <w:p w:rsidR="00867F65"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9)</w:t>
      </w:r>
      <w:r w:rsidR="00D659A7" w:rsidRPr="00D659A7">
        <w:rPr>
          <w:rFonts w:ascii="Times New Roman" w:hAnsi="Times New Roman" w:cs="Times New Roman"/>
          <w:sz w:val="28"/>
          <w:szCs w:val="28"/>
        </w:rPr>
        <w:t xml:space="preserve"> </w:t>
      </w:r>
      <w:r w:rsidR="00D659A7" w:rsidRPr="008009A6">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020D1F">
        <w:rPr>
          <w:rFonts w:ascii="Times New Roman" w:eastAsia="Arial Unicode MS" w:hAnsi="Times New Roman" w:cs="Times New Roman"/>
          <w:kern w:val="1"/>
          <w:sz w:val="28"/>
          <w:szCs w:val="28"/>
          <w:lang w:eastAsia="ar-SA"/>
        </w:rPr>
        <w:t>;</w:t>
      </w:r>
    </w:p>
    <w:p w:rsidR="00D659A7" w:rsidRPr="00D659A7" w:rsidRDefault="00D659A7" w:rsidP="00D659A7">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D659A7">
        <w:rPr>
          <w:rFonts w:ascii="Times New Roman" w:eastAsia="Andale Sans UI" w:hAnsi="Times New Roman" w:cs="Times New Roman"/>
          <w:bCs/>
          <w:i/>
          <w:kern w:val="1"/>
          <w:sz w:val="28"/>
          <w:szCs w:val="28"/>
          <w:lang w:eastAsia="ar-SA"/>
        </w:rPr>
        <w:t>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w:t>
      </w:r>
      <w:r>
        <w:rPr>
          <w:rFonts w:ascii="Times New Roman" w:eastAsia="Andale Sans UI" w:hAnsi="Times New Roman" w:cs="Times New Roman"/>
          <w:bCs/>
          <w:i/>
          <w:kern w:val="1"/>
          <w:sz w:val="28"/>
          <w:szCs w:val="28"/>
          <w:lang w:eastAsia="ar-SA"/>
        </w:rPr>
        <w:t xml:space="preserve"> пункт 9</w:t>
      </w:r>
      <w:r w:rsidRPr="00D659A7">
        <w:rPr>
          <w:rFonts w:ascii="Times New Roman" w:eastAsia="Andale Sans UI" w:hAnsi="Times New Roman" w:cs="Times New Roman"/>
          <w:bCs/>
          <w:i/>
          <w:kern w:val="1"/>
          <w:sz w:val="28"/>
          <w:szCs w:val="28"/>
          <w:lang w:eastAsia="ar-SA"/>
        </w:rPr>
        <w:t xml:space="preserve"> часть </w:t>
      </w:r>
      <w:r>
        <w:rPr>
          <w:rFonts w:ascii="Times New Roman" w:eastAsia="Andale Sans UI" w:hAnsi="Times New Roman" w:cs="Times New Roman"/>
          <w:bCs/>
          <w:i/>
          <w:kern w:val="1"/>
          <w:sz w:val="28"/>
          <w:szCs w:val="28"/>
          <w:lang w:eastAsia="ar-SA"/>
        </w:rPr>
        <w:t>1</w:t>
      </w:r>
      <w:r w:rsidRPr="00D659A7">
        <w:rPr>
          <w:rFonts w:ascii="Times New Roman" w:eastAsia="Andale Sans UI" w:hAnsi="Times New Roman" w:cs="Times New Roman"/>
          <w:bCs/>
          <w:i/>
          <w:kern w:val="1"/>
          <w:sz w:val="28"/>
          <w:szCs w:val="28"/>
          <w:lang w:eastAsia="ar-SA"/>
        </w:rPr>
        <w:t xml:space="preserve"> статьи 3</w:t>
      </w:r>
      <w:r>
        <w:rPr>
          <w:rFonts w:ascii="Times New Roman" w:eastAsia="Andale Sans UI" w:hAnsi="Times New Roman" w:cs="Times New Roman"/>
          <w:bCs/>
          <w:i/>
          <w:kern w:val="1"/>
          <w:sz w:val="28"/>
          <w:szCs w:val="28"/>
          <w:lang w:eastAsia="ar-SA"/>
        </w:rPr>
        <w:t>4 изложен</w:t>
      </w:r>
      <w:r w:rsidRPr="00D659A7">
        <w:rPr>
          <w:rFonts w:ascii="Times New Roman" w:eastAsia="Andale Sans UI" w:hAnsi="Times New Roman" w:cs="Times New Roman"/>
          <w:bCs/>
          <w:i/>
          <w:kern w:val="1"/>
          <w:sz w:val="28"/>
          <w:szCs w:val="28"/>
          <w:lang w:eastAsia="ar-SA"/>
        </w:rPr>
        <w:t xml:space="preserve"> в новой редакции</w:t>
      </w:r>
    </w:p>
    <w:p w:rsidR="00867F65" w:rsidRPr="00020D1F" w:rsidRDefault="005D20D6" w:rsidP="00D26297">
      <w:pPr>
        <w:widowControl w:val="0"/>
        <w:tabs>
          <w:tab w:val="left" w:pos="-15"/>
        </w:tabs>
        <w:spacing w:after="0" w:line="240" w:lineRule="auto"/>
        <w:ind w:firstLine="709"/>
        <w:jc w:val="both"/>
        <w:rPr>
          <w:rFonts w:ascii="Times New Roman" w:eastAsia="Andale Sans UI" w:hAnsi="Times New Roman" w:cs="Times New Roman"/>
          <w:color w:val="000000"/>
          <w:kern w:val="1"/>
          <w:sz w:val="28"/>
          <w:szCs w:val="28"/>
          <w:lang w:eastAsia="ar-SA"/>
        </w:rPr>
      </w:pPr>
      <w:r>
        <w:rPr>
          <w:rFonts w:ascii="Times New Roman" w:eastAsia="Andale Sans UI" w:hAnsi="Times New Roman" w:cs="Times New Roman"/>
          <w:color w:val="000000"/>
          <w:kern w:val="1"/>
          <w:sz w:val="28"/>
          <w:szCs w:val="28"/>
          <w:lang w:eastAsia="ar-SA"/>
        </w:rPr>
        <w:t>10)</w:t>
      </w:r>
      <w:r w:rsidR="00867F65" w:rsidRPr="00020D1F">
        <w:rPr>
          <w:rFonts w:ascii="Times New Roman" w:eastAsia="Andale Sans UI" w:hAnsi="Times New Roman" w:cs="Times New Roman"/>
          <w:color w:val="000000"/>
          <w:kern w:val="1"/>
          <w:sz w:val="28"/>
          <w:szCs w:val="28"/>
          <w:lang w:eastAsia="ar-SA"/>
        </w:rPr>
        <w:t>отзыва избирателями;</w:t>
      </w:r>
    </w:p>
    <w:p w:rsidR="00867F65" w:rsidRPr="00020D1F" w:rsidRDefault="00867F65" w:rsidP="00D26297">
      <w:pPr>
        <w:widowControl w:val="0"/>
        <w:tabs>
          <w:tab w:val="left" w:pos="-15"/>
        </w:tabs>
        <w:spacing w:after="0" w:line="240" w:lineRule="auto"/>
        <w:ind w:firstLine="709"/>
        <w:jc w:val="both"/>
        <w:rPr>
          <w:rFonts w:ascii="Times New Roman" w:eastAsia="Andale Sans UI" w:hAnsi="Times New Roman" w:cs="Times New Roman"/>
          <w:color w:val="000000"/>
          <w:kern w:val="1"/>
          <w:sz w:val="28"/>
          <w:szCs w:val="28"/>
          <w:lang w:eastAsia="ar-SA"/>
        </w:rPr>
      </w:pPr>
      <w:r w:rsidRPr="00020D1F">
        <w:rPr>
          <w:rFonts w:ascii="Times New Roman" w:eastAsia="Andale Sans UI" w:hAnsi="Times New Roman" w:cs="Times New Roman"/>
          <w:color w:val="000000"/>
          <w:kern w:val="1"/>
          <w:sz w:val="28"/>
          <w:szCs w:val="28"/>
          <w:lang w:eastAsia="ar-SA"/>
        </w:rPr>
        <w:t xml:space="preserve">11)установленной в судебном порядке стойкой неспособности </w:t>
      </w:r>
      <w:r w:rsidR="005D20D6">
        <w:rPr>
          <w:rFonts w:ascii="Times New Roman" w:eastAsia="Andale Sans UI" w:hAnsi="Times New Roman" w:cs="Times New Roman"/>
          <w:color w:val="000000"/>
          <w:kern w:val="1"/>
          <w:sz w:val="28"/>
          <w:szCs w:val="28"/>
          <w:lang w:eastAsia="ar-SA"/>
        </w:rPr>
        <w:t xml:space="preserve">                              </w:t>
      </w:r>
      <w:r w:rsidRPr="00020D1F">
        <w:rPr>
          <w:rFonts w:ascii="Times New Roman" w:eastAsia="Andale Sans UI" w:hAnsi="Times New Roman" w:cs="Times New Roman"/>
          <w:color w:val="000000"/>
          <w:kern w:val="1"/>
          <w:sz w:val="28"/>
          <w:szCs w:val="28"/>
          <w:lang w:eastAsia="ar-SA"/>
        </w:rPr>
        <w:t xml:space="preserve">по состоянию здоровья осуществлять полномочия главы </w:t>
      </w:r>
      <w:r w:rsidRPr="00020D1F">
        <w:rPr>
          <w:rFonts w:ascii="Times New Roman" w:eastAsia="Andale Sans UI" w:hAnsi="Times New Roman" w:cs="Times New Roman"/>
          <w:kern w:val="1"/>
          <w:sz w:val="28"/>
          <w:szCs w:val="28"/>
          <w:lang w:eastAsia="ar-SA"/>
        </w:rPr>
        <w:t>муниципального образования</w:t>
      </w:r>
      <w:r w:rsidRPr="00020D1F">
        <w:rPr>
          <w:rFonts w:ascii="Times New Roman" w:eastAsia="Andale Sans UI" w:hAnsi="Times New Roman" w:cs="Times New Roman"/>
          <w:color w:val="000000"/>
          <w:kern w:val="1"/>
          <w:sz w:val="28"/>
          <w:szCs w:val="28"/>
          <w:lang w:eastAsia="ar-SA"/>
        </w:rPr>
        <w:t>;</w:t>
      </w:r>
    </w:p>
    <w:p w:rsidR="00867F65" w:rsidRPr="005D20D6" w:rsidRDefault="00867F65" w:rsidP="00D26297">
      <w:pPr>
        <w:widowControl w:val="0"/>
        <w:spacing w:after="0" w:line="240" w:lineRule="auto"/>
        <w:ind w:firstLine="709"/>
        <w:jc w:val="both"/>
        <w:rPr>
          <w:rFonts w:ascii="Times New Roman" w:eastAsia="Times New Roman" w:hAnsi="Times New Roman" w:cs="Times New Roman"/>
          <w:kern w:val="1"/>
          <w:sz w:val="28"/>
          <w:szCs w:val="24"/>
          <w:lang w:eastAsia="ar-SA"/>
        </w:rPr>
      </w:pPr>
      <w:r w:rsidRPr="00020D1F">
        <w:rPr>
          <w:rFonts w:ascii="Times New Roman" w:eastAsia="Andale Sans UI" w:hAnsi="Times New Roman" w:cs="Times New Roman"/>
          <w:kern w:val="1"/>
          <w:sz w:val="28"/>
          <w:szCs w:val="28"/>
          <w:lang w:eastAsia="ar-SA"/>
        </w:rPr>
        <w:lastRenderedPageBreak/>
        <w:t>12)</w:t>
      </w:r>
      <w:r w:rsidR="00404975" w:rsidRPr="00616F2E">
        <w:rPr>
          <w:rFonts w:ascii="Times New Roman" w:eastAsia="Andale Sans UI" w:hAnsi="Times New Roman" w:cs="Times New Roman"/>
          <w:kern w:val="1"/>
          <w:sz w:val="28"/>
          <w:szCs w:val="28"/>
          <w:lang w:eastAsia="ar-SA"/>
        </w:rPr>
        <w:t xml:space="preserve">преобразование поселения, осуществляемого в соответствии </w:t>
      </w:r>
      <w:r w:rsidR="005D20D6">
        <w:rPr>
          <w:rFonts w:ascii="Times New Roman" w:eastAsia="Andale Sans UI" w:hAnsi="Times New Roman" w:cs="Times New Roman"/>
          <w:kern w:val="1"/>
          <w:sz w:val="28"/>
          <w:szCs w:val="28"/>
          <w:lang w:eastAsia="ar-SA"/>
        </w:rPr>
        <w:t xml:space="preserve">                        </w:t>
      </w:r>
      <w:r w:rsidR="00404975" w:rsidRPr="00616F2E">
        <w:rPr>
          <w:rFonts w:ascii="Times New Roman" w:eastAsia="Andale Sans UI" w:hAnsi="Times New Roman" w:cs="Times New Roman"/>
          <w:kern w:val="1"/>
          <w:sz w:val="28"/>
          <w:szCs w:val="28"/>
          <w:lang w:eastAsia="ar-SA"/>
        </w:rPr>
        <w:t>с Ф</w:t>
      </w:r>
      <w:r w:rsidR="00EE5FC6" w:rsidRPr="00616F2E">
        <w:rPr>
          <w:rFonts w:ascii="Times New Roman" w:eastAsia="Andale Sans UI" w:hAnsi="Times New Roman" w:cs="Times New Roman"/>
          <w:kern w:val="1"/>
          <w:sz w:val="28"/>
          <w:szCs w:val="28"/>
          <w:lang w:eastAsia="ar-SA"/>
        </w:rPr>
        <w:t>едеральн</w:t>
      </w:r>
      <w:r w:rsidR="00404975" w:rsidRPr="00616F2E">
        <w:rPr>
          <w:rFonts w:ascii="Times New Roman" w:eastAsia="Andale Sans UI" w:hAnsi="Times New Roman" w:cs="Times New Roman"/>
          <w:kern w:val="1"/>
          <w:sz w:val="28"/>
          <w:szCs w:val="28"/>
          <w:lang w:eastAsia="ar-SA"/>
        </w:rPr>
        <w:t>ым</w:t>
      </w:r>
      <w:r w:rsidR="00EE5FC6" w:rsidRPr="00616F2E">
        <w:rPr>
          <w:rFonts w:ascii="Times New Roman" w:eastAsia="Andale Sans UI" w:hAnsi="Times New Roman" w:cs="Times New Roman"/>
          <w:kern w:val="1"/>
          <w:sz w:val="28"/>
          <w:szCs w:val="28"/>
          <w:lang w:eastAsia="ar-SA"/>
        </w:rPr>
        <w:t xml:space="preserve"> закон</w:t>
      </w:r>
      <w:r w:rsidR="00404975" w:rsidRPr="00616F2E">
        <w:rPr>
          <w:rFonts w:ascii="Times New Roman" w:eastAsia="Andale Sans UI" w:hAnsi="Times New Roman" w:cs="Times New Roman"/>
          <w:kern w:val="1"/>
          <w:sz w:val="28"/>
          <w:szCs w:val="28"/>
          <w:lang w:eastAsia="ar-SA"/>
        </w:rPr>
        <w:t>ом</w:t>
      </w:r>
      <w:r w:rsidR="00EE5FC6" w:rsidRPr="00616F2E">
        <w:rPr>
          <w:rFonts w:ascii="Times New Roman" w:eastAsia="Andale Sans UI" w:hAnsi="Times New Roman" w:cs="Times New Roman"/>
          <w:kern w:val="1"/>
          <w:sz w:val="28"/>
          <w:szCs w:val="28"/>
          <w:lang w:eastAsia="ar-SA"/>
        </w:rPr>
        <w:t xml:space="preserve"> от 6 октября 2003 года № 131-ФЗ «Об общих принципах организации местного самоуправления в Российской Федерации»,</w:t>
      </w:r>
      <w:r w:rsidR="005D20D6">
        <w:rPr>
          <w:rFonts w:ascii="Times New Roman" w:eastAsia="Andale Sans UI" w:hAnsi="Times New Roman" w:cs="Times New Roman"/>
          <w:kern w:val="1"/>
          <w:sz w:val="28"/>
          <w:szCs w:val="28"/>
          <w:lang w:eastAsia="ar-SA"/>
        </w:rPr>
        <w:t xml:space="preserve">                       </w:t>
      </w:r>
      <w:r w:rsidR="00EE5FC6" w:rsidRPr="00616F2E">
        <w:rPr>
          <w:rFonts w:ascii="Times New Roman" w:eastAsia="Andale Sans UI" w:hAnsi="Times New Roman" w:cs="Times New Roman"/>
          <w:kern w:val="1"/>
          <w:sz w:val="28"/>
          <w:szCs w:val="28"/>
          <w:lang w:eastAsia="ar-SA"/>
        </w:rPr>
        <w:t xml:space="preserve">а также в случае упразднения </w:t>
      </w:r>
      <w:r w:rsidR="00404975" w:rsidRPr="00616F2E">
        <w:rPr>
          <w:rFonts w:ascii="Times New Roman" w:eastAsia="Andale Sans UI" w:hAnsi="Times New Roman" w:cs="Times New Roman"/>
          <w:kern w:val="1"/>
          <w:sz w:val="28"/>
          <w:szCs w:val="28"/>
          <w:lang w:eastAsia="ar-SA"/>
        </w:rPr>
        <w:t>поселения</w:t>
      </w:r>
      <w:r w:rsidR="00EE5FC6" w:rsidRPr="00616F2E">
        <w:rPr>
          <w:rFonts w:ascii="Times New Roman" w:eastAsia="Andale Sans UI" w:hAnsi="Times New Roman" w:cs="Times New Roman"/>
          <w:kern w:val="1"/>
          <w:sz w:val="28"/>
          <w:szCs w:val="28"/>
          <w:lang w:eastAsia="ar-SA"/>
        </w:rPr>
        <w:t>;</w:t>
      </w:r>
    </w:p>
    <w:p w:rsidR="00867F65" w:rsidRPr="00020D1F" w:rsidRDefault="005D20D6"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13)</w:t>
      </w:r>
      <w:r w:rsidR="00867F65" w:rsidRPr="00020D1F">
        <w:rPr>
          <w:rFonts w:ascii="Times New Roman" w:eastAsia="Andale Sans UI" w:hAnsi="Times New Roman" w:cs="Times New Roman"/>
          <w:kern w:val="1"/>
          <w:sz w:val="28"/>
          <w:szCs w:val="28"/>
          <w:lang w:eastAsia="ar-SA"/>
        </w:rPr>
        <w:t>утраты поселением статуса</w:t>
      </w:r>
      <w:r w:rsidR="00616F2E">
        <w:rPr>
          <w:rFonts w:ascii="Times New Roman" w:eastAsia="Andale Sans UI" w:hAnsi="Times New Roman" w:cs="Times New Roman"/>
          <w:kern w:val="1"/>
          <w:sz w:val="28"/>
          <w:szCs w:val="28"/>
          <w:lang w:eastAsia="ar-SA"/>
        </w:rPr>
        <w:t xml:space="preserve"> муниципального образования в св</w:t>
      </w:r>
      <w:r w:rsidR="00867F65" w:rsidRPr="00020D1F">
        <w:rPr>
          <w:rFonts w:ascii="Times New Roman" w:eastAsia="Andale Sans UI" w:hAnsi="Times New Roman" w:cs="Times New Roman"/>
          <w:kern w:val="1"/>
          <w:sz w:val="28"/>
          <w:szCs w:val="28"/>
          <w:lang w:eastAsia="ar-SA"/>
        </w:rPr>
        <w:t xml:space="preserve">язи с его объединением с городским округом; </w:t>
      </w:r>
    </w:p>
    <w:p w:rsidR="00867F65" w:rsidRPr="00020D1F" w:rsidRDefault="005D20D6" w:rsidP="00D26297">
      <w:pPr>
        <w:widowControl w:val="0"/>
        <w:tabs>
          <w:tab w:val="left" w:pos="-15"/>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14)</w:t>
      </w:r>
      <w:r w:rsidR="00867F65" w:rsidRPr="00020D1F">
        <w:rPr>
          <w:rFonts w:ascii="Times New Roman" w:eastAsia="Andale Sans UI" w:hAnsi="Times New Roman" w:cs="Times New Roman"/>
          <w:kern w:val="1"/>
          <w:sz w:val="28"/>
          <w:szCs w:val="28"/>
          <w:lang w:eastAsia="ar-SA"/>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867F65" w:rsidRPr="00020D1F" w:rsidRDefault="005D20D6" w:rsidP="00D26297">
      <w:pPr>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15)</w:t>
      </w:r>
      <w:r w:rsidR="00867F65" w:rsidRPr="00020D1F">
        <w:rPr>
          <w:rFonts w:ascii="Times New Roman" w:eastAsia="Andale Sans UI" w:hAnsi="Times New Roman" w:cs="Times New Roman"/>
          <w:kern w:val="1"/>
          <w:sz w:val="28"/>
          <w:szCs w:val="28"/>
          <w:lang w:eastAsia="ar-SA"/>
        </w:rPr>
        <w:t xml:space="preserve">призыва на военную службу или направления на заменяющую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ее альтернативную гражданскую службу;</w:t>
      </w:r>
    </w:p>
    <w:p w:rsidR="00867F65" w:rsidRPr="00020D1F" w:rsidRDefault="005D20D6" w:rsidP="00D26297">
      <w:pPr>
        <w:tabs>
          <w:tab w:val="left" w:pos="-15"/>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16)</w:t>
      </w:r>
      <w:r w:rsidR="00867F65" w:rsidRPr="00020D1F">
        <w:rPr>
          <w:rFonts w:ascii="Times New Roman" w:eastAsia="Andale Sans UI" w:hAnsi="Times New Roman" w:cs="Times New Roman"/>
          <w:kern w:val="1"/>
          <w:sz w:val="28"/>
          <w:szCs w:val="28"/>
          <w:lang w:eastAsia="ar-SA"/>
        </w:rPr>
        <w:t xml:space="preserve">несоблюдения ограничений, запретов, неисполнения обязанностей, установленных Федеральным </w:t>
      </w:r>
      <w:hyperlink r:id="rId11" w:history="1">
        <w:r w:rsidR="00867F65" w:rsidRPr="00020D1F">
          <w:rPr>
            <w:rFonts w:ascii="Times New Roman" w:eastAsia="Andale Sans UI" w:hAnsi="Times New Roman" w:cs="Times New Roman"/>
            <w:kern w:val="1"/>
            <w:sz w:val="28"/>
            <w:szCs w:val="28"/>
            <w:lang w:eastAsia="ar-SA"/>
          </w:rPr>
          <w:t>законом</w:t>
        </w:r>
      </w:hyperlink>
      <w:r w:rsidR="00867F65" w:rsidRPr="00020D1F">
        <w:rPr>
          <w:rFonts w:ascii="Times New Roman" w:eastAsia="Andale Sans UI" w:hAnsi="Times New Roman" w:cs="Times New Roman"/>
          <w:kern w:val="1"/>
          <w:sz w:val="28"/>
          <w:szCs w:val="28"/>
          <w:lang w:eastAsia="ar-SA"/>
        </w:rPr>
        <w:t xml:space="preserve"> от 25 декабря 2008 года № 273-ФЗ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«О противодействии коррупции», Федеральным </w:t>
      </w:r>
      <w:hyperlink r:id="rId12" w:history="1">
        <w:r w:rsidR="00867F65" w:rsidRPr="00020D1F">
          <w:rPr>
            <w:rFonts w:ascii="Times New Roman" w:eastAsia="Andale Sans UI" w:hAnsi="Times New Roman" w:cs="Times New Roman"/>
            <w:kern w:val="1"/>
            <w:sz w:val="28"/>
            <w:szCs w:val="28"/>
            <w:lang w:eastAsia="ar-SA"/>
          </w:rPr>
          <w:t>законом</w:t>
        </w:r>
      </w:hyperlink>
      <w:r w:rsidR="00867F65">
        <w:rPr>
          <w:rFonts w:ascii="Times New Roman" w:eastAsia="Andale Sans UI" w:hAnsi="Times New Roman" w:cs="Times New Roman"/>
          <w:kern w:val="1"/>
          <w:sz w:val="28"/>
          <w:szCs w:val="28"/>
          <w:lang w:eastAsia="ar-SA"/>
        </w:rPr>
        <w:t xml:space="preserve"> от </w:t>
      </w:r>
      <w:r w:rsidR="00867F65" w:rsidRPr="00020D1F">
        <w:rPr>
          <w:rFonts w:ascii="Times New Roman" w:eastAsia="Andale Sans UI" w:hAnsi="Times New Roman" w:cs="Times New Roman"/>
          <w:kern w:val="1"/>
          <w:sz w:val="28"/>
          <w:szCs w:val="28"/>
          <w:lang w:eastAsia="ar-SA"/>
        </w:rPr>
        <w:t xml:space="preserve">3 декабря 2012 года   № 230-ФЗ «О контроле за соответствием расходов лиц, замещающих государственные должности, и иных лиц их доходам», Федеральным </w:t>
      </w:r>
      <w:hyperlink r:id="rId13" w:history="1">
        <w:r w:rsidR="00867F65" w:rsidRPr="00020D1F">
          <w:rPr>
            <w:rFonts w:ascii="Times New Roman" w:eastAsia="Andale Sans UI" w:hAnsi="Times New Roman" w:cs="Times New Roman"/>
            <w:kern w:val="1"/>
            <w:sz w:val="28"/>
            <w:szCs w:val="28"/>
            <w:lang w:eastAsia="ar-SA"/>
          </w:rPr>
          <w:t>законом</w:t>
        </w:r>
      </w:hyperlink>
      <w:r>
        <w:rPr>
          <w:rFonts w:ascii="Times New Roman" w:eastAsia="Andale Sans UI" w:hAnsi="Times New Roman" w:cs="Times New Roman"/>
          <w:kern w:val="1"/>
          <w:sz w:val="28"/>
          <w:szCs w:val="28"/>
          <w:lang w:eastAsia="ar-SA"/>
        </w:rPr>
        <w:t xml:space="preserve">                        </w:t>
      </w:r>
      <w:r w:rsidR="00867F65">
        <w:rPr>
          <w:rFonts w:ascii="Times New Roman" w:eastAsia="Andale Sans UI" w:hAnsi="Times New Roman" w:cs="Times New Roman"/>
          <w:kern w:val="1"/>
          <w:sz w:val="28"/>
          <w:szCs w:val="28"/>
          <w:lang w:eastAsia="ar-SA"/>
        </w:rPr>
        <w:t xml:space="preserve"> от </w:t>
      </w:r>
      <w:r w:rsidR="00867F65" w:rsidRPr="00020D1F">
        <w:rPr>
          <w:rFonts w:ascii="Times New Roman" w:eastAsia="Andale Sans UI" w:hAnsi="Times New Roman" w:cs="Times New Roman"/>
          <w:kern w:val="1"/>
          <w:sz w:val="28"/>
          <w:szCs w:val="28"/>
          <w:lang w:eastAsia="ar-SA"/>
        </w:rPr>
        <w:t xml:space="preserve">7 мая 2013 года № 79-ФЗ «О запрете отдельным категориям лиц открывать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и иметь счета (вклады), хранить наличные денежные средства и ценности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867F65" w:rsidRPr="005D20D6">
        <w:rPr>
          <w:rFonts w:ascii="Times New Roman" w:eastAsia="Andale Sans UI" w:hAnsi="Times New Roman" w:cs="Times New Roman"/>
          <w:kern w:val="1"/>
          <w:sz w:val="28"/>
          <w:szCs w:val="28"/>
          <w:lang w:eastAsia="ar-SA"/>
        </w:rPr>
        <w:t>»</w:t>
      </w:r>
      <w:r w:rsidR="000C3870" w:rsidRPr="005D20D6">
        <w:rPr>
          <w:rFonts w:ascii="Times New Roman" w:eastAsia="Arial Unicode MS" w:hAnsi="Times New Roman" w:cs="Times New Roman"/>
          <w:kern w:val="1"/>
          <w:sz w:val="28"/>
          <w:szCs w:val="28"/>
          <w:lang w:eastAsia="ar-SA"/>
        </w:rPr>
        <w:t xml:space="preserve">, если иное не предусмотрено </w:t>
      </w:r>
      <w:r w:rsidR="000C3870" w:rsidRPr="005D20D6">
        <w:rPr>
          <w:rFonts w:ascii="Times New Roman" w:eastAsia="Andale Sans UI" w:hAnsi="Times New Roman" w:cs="Times New Roman"/>
          <w:kern w:val="1"/>
          <w:sz w:val="28"/>
          <w:szCs w:val="28"/>
          <w:lang w:eastAsia="ar-SA"/>
        </w:rPr>
        <w:t xml:space="preserve">Федеральным законом </w:t>
      </w:r>
      <w:r>
        <w:rPr>
          <w:rFonts w:ascii="Times New Roman" w:eastAsia="Andale Sans UI" w:hAnsi="Times New Roman" w:cs="Times New Roman"/>
          <w:kern w:val="1"/>
          <w:sz w:val="28"/>
          <w:szCs w:val="28"/>
          <w:lang w:eastAsia="ar-SA"/>
        </w:rPr>
        <w:t xml:space="preserve">                                              </w:t>
      </w:r>
      <w:r w:rsidR="000C3870" w:rsidRPr="005D20D6">
        <w:rPr>
          <w:rFonts w:ascii="Times New Roman" w:eastAsia="Andale Sans UI" w:hAnsi="Times New Roman" w:cs="Times New Roman"/>
          <w:kern w:val="1"/>
          <w:sz w:val="28"/>
          <w:szCs w:val="28"/>
          <w:lang w:eastAsia="ar-SA"/>
        </w:rPr>
        <w:t>от 6 октября 2003 года № 131-ФЗ «Об общих принципах организации местного самоуправления в Российской Федерации»</w:t>
      </w:r>
      <w:r w:rsidR="000C3870" w:rsidRPr="000C3870">
        <w:rPr>
          <w:rFonts w:ascii="Times New Roman" w:eastAsia="Andale Sans UI" w:hAnsi="Times New Roman" w:cs="Times New Roman"/>
          <w:kern w:val="1"/>
          <w:sz w:val="28"/>
          <w:szCs w:val="28"/>
          <w:lang w:eastAsia="ar-SA"/>
        </w:rPr>
        <w:t>;</w:t>
      </w:r>
    </w:p>
    <w:p w:rsidR="00867F65" w:rsidRPr="00020D1F" w:rsidRDefault="005D20D6" w:rsidP="00D26297">
      <w:pPr>
        <w:autoSpaceDE w:val="0"/>
        <w:autoSpaceDN w:val="0"/>
        <w:adjustRightInd w:val="0"/>
        <w:spacing w:after="0" w:line="240" w:lineRule="auto"/>
        <w:ind w:firstLine="709"/>
        <w:jc w:val="both"/>
        <w:rPr>
          <w:rFonts w:ascii="Times New Roman" w:eastAsia="Andale Sans UI" w:hAnsi="Times New Roman" w:cs="Times New Roman"/>
          <w:color w:val="7030A0"/>
          <w:kern w:val="1"/>
          <w:sz w:val="28"/>
          <w:szCs w:val="28"/>
          <w:lang w:eastAsia="ar-SA"/>
        </w:rPr>
      </w:pPr>
      <w:r>
        <w:rPr>
          <w:rFonts w:ascii="Times New Roman" w:eastAsia="Andale Sans UI" w:hAnsi="Times New Roman" w:cs="Times New Roman"/>
          <w:kern w:val="1"/>
          <w:sz w:val="28"/>
          <w:szCs w:val="28"/>
          <w:lang w:eastAsia="ar-SA"/>
        </w:rPr>
        <w:t>17)</w:t>
      </w:r>
      <w:r w:rsidR="00867F65" w:rsidRPr="00020D1F">
        <w:rPr>
          <w:rFonts w:ascii="Times New Roman" w:eastAsia="Andale Sans UI" w:hAnsi="Times New Roman" w:cs="Times New Roman"/>
          <w:kern w:val="1"/>
          <w:sz w:val="28"/>
          <w:szCs w:val="28"/>
          <w:lang w:eastAsia="ar-SA"/>
        </w:rPr>
        <w:t>несоблюдения ограничений</w:t>
      </w:r>
      <w:r w:rsidR="00867F65" w:rsidRPr="00020D1F">
        <w:rPr>
          <w:rFonts w:ascii="Times New Roman" w:eastAsia="Calibri" w:hAnsi="Times New Roman" w:cs="Times New Roman"/>
          <w:sz w:val="28"/>
          <w:szCs w:val="28"/>
          <w:lang w:eastAsia="ru-RU"/>
        </w:rPr>
        <w:t xml:space="preserve">, установленных </w:t>
      </w:r>
      <w:r w:rsidR="00867F65" w:rsidRPr="00020D1F">
        <w:rPr>
          <w:rFonts w:ascii="Times New Roman" w:eastAsia="Andale Sans UI" w:hAnsi="Times New Roman" w:cs="Times New Roman"/>
          <w:kern w:val="1"/>
          <w:sz w:val="28"/>
          <w:szCs w:val="28"/>
          <w:lang w:eastAsia="ar-SA"/>
        </w:rPr>
        <w:t>Федеральным законом</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432A93"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2.Глава </w:t>
      </w:r>
      <w:r w:rsidRPr="00020D1F">
        <w:rPr>
          <w:rFonts w:ascii="Times New Roman" w:eastAsia="Arial Unicode MS" w:hAnsi="Times New Roman" w:cs="Times New Roman"/>
          <w:color w:val="000000"/>
          <w:kern w:val="1"/>
          <w:sz w:val="28"/>
          <w:szCs w:val="28"/>
          <w:lang w:eastAsia="ar-SA"/>
        </w:rPr>
        <w:t xml:space="preserve">поселения </w:t>
      </w:r>
      <w:r w:rsidRPr="00020D1F">
        <w:rPr>
          <w:rFonts w:ascii="Times New Roman" w:eastAsia="Arial Unicode MS" w:hAnsi="Times New Roman" w:cs="Times New Roman"/>
          <w:kern w:val="1"/>
          <w:sz w:val="28"/>
          <w:szCs w:val="28"/>
          <w:lang w:eastAsia="ar-SA"/>
        </w:rPr>
        <w:t xml:space="preserve">направляет </w:t>
      </w:r>
      <w:r w:rsidR="006A3EF2">
        <w:rPr>
          <w:rFonts w:ascii="Times New Roman" w:eastAsia="Arial Unicode MS" w:hAnsi="Times New Roman" w:cs="Times New Roman"/>
          <w:kern w:val="1"/>
          <w:sz w:val="28"/>
          <w:szCs w:val="28"/>
          <w:lang w:eastAsia="ar-SA"/>
        </w:rPr>
        <w:t xml:space="preserve">письменное </w:t>
      </w:r>
      <w:r w:rsidRPr="00020D1F">
        <w:rPr>
          <w:rFonts w:ascii="Times New Roman" w:eastAsia="Arial Unicode MS" w:hAnsi="Times New Roman" w:cs="Times New Roman"/>
          <w:kern w:val="1"/>
          <w:sz w:val="28"/>
          <w:szCs w:val="28"/>
          <w:lang w:eastAsia="ar-SA"/>
        </w:rPr>
        <w:t xml:space="preserve">заявление об </w:t>
      </w:r>
      <w:r w:rsidRPr="00020D1F">
        <w:rPr>
          <w:rFonts w:ascii="Times New Roman" w:eastAsia="Arial Unicode MS" w:hAnsi="Times New Roman" w:cs="Times New Roman"/>
          <w:color w:val="000000"/>
          <w:kern w:val="1"/>
          <w:sz w:val="28"/>
          <w:szCs w:val="28"/>
          <w:lang w:eastAsia="ar-SA"/>
        </w:rPr>
        <w:t xml:space="preserve">отставке </w:t>
      </w:r>
      <w:r w:rsidR="005D20D6">
        <w:rPr>
          <w:rFonts w:ascii="Times New Roman" w:eastAsia="Arial Unicode MS" w:hAnsi="Times New Roman" w:cs="Times New Roman"/>
          <w:color w:val="000000"/>
          <w:kern w:val="1"/>
          <w:sz w:val="28"/>
          <w:szCs w:val="28"/>
          <w:lang w:eastAsia="ar-SA"/>
        </w:rPr>
        <w:t xml:space="preserve">                          </w:t>
      </w:r>
      <w:r w:rsidRPr="00020D1F">
        <w:rPr>
          <w:rFonts w:ascii="Times New Roman" w:eastAsia="Arial Unicode MS" w:hAnsi="Times New Roman" w:cs="Times New Roman"/>
          <w:color w:val="000000"/>
          <w:kern w:val="1"/>
          <w:sz w:val="28"/>
          <w:szCs w:val="28"/>
          <w:lang w:eastAsia="ar-SA"/>
        </w:rPr>
        <w:t>по собственному желанию</w:t>
      </w:r>
      <w:r w:rsidRPr="00020D1F">
        <w:rPr>
          <w:rFonts w:ascii="Times New Roman" w:eastAsia="Arial Unicode MS" w:hAnsi="Times New Roman" w:cs="Times New Roman"/>
          <w:kern w:val="1"/>
          <w:sz w:val="28"/>
          <w:szCs w:val="28"/>
          <w:lang w:eastAsia="ar-SA"/>
        </w:rPr>
        <w:t xml:space="preserve"> в Совет. Прекращение полномочий главы поселения в результате </w:t>
      </w:r>
      <w:r w:rsidRPr="00020D1F">
        <w:rPr>
          <w:rFonts w:ascii="Times New Roman" w:eastAsia="Arial Unicode MS" w:hAnsi="Times New Roman" w:cs="Times New Roman"/>
          <w:color w:val="000000"/>
          <w:kern w:val="1"/>
          <w:sz w:val="28"/>
          <w:szCs w:val="28"/>
          <w:lang w:eastAsia="ar-SA"/>
        </w:rPr>
        <w:t>отставки по собственному желанию</w:t>
      </w:r>
      <w:r w:rsidRPr="00020D1F">
        <w:rPr>
          <w:rFonts w:ascii="Times New Roman" w:eastAsia="Arial Unicode MS" w:hAnsi="Times New Roman" w:cs="Times New Roman"/>
          <w:kern w:val="1"/>
          <w:sz w:val="28"/>
          <w:szCs w:val="28"/>
          <w:lang w:eastAsia="ar-SA"/>
        </w:rPr>
        <w:t xml:space="preserve"> оформляется решением Совета, принимаемым в срок не позднее 30 календарных дней со дня подачи заявления</w:t>
      </w:r>
      <w:r w:rsidR="00432A93">
        <w:rPr>
          <w:rFonts w:ascii="Times New Roman" w:eastAsia="Arial Unicode MS" w:hAnsi="Times New Roman" w:cs="Times New Roman"/>
          <w:kern w:val="1"/>
          <w:sz w:val="28"/>
          <w:szCs w:val="28"/>
          <w:lang w:eastAsia="ar-SA"/>
        </w:rPr>
        <w:t>.</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867F65" w:rsidRPr="00020D1F" w:rsidRDefault="00867F65" w:rsidP="00D26297">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Заявление главы поселения об отставке по собственному желанию </w:t>
      </w:r>
      <w:r w:rsidR="005D20D6">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не может быть отозвано после принятия решения Советом.</w:t>
      </w:r>
    </w:p>
    <w:p w:rsidR="00867F65" w:rsidRPr="00020D1F" w:rsidRDefault="00867F65" w:rsidP="00D26297">
      <w:pPr>
        <w:tabs>
          <w:tab w:val="left" w:pos="142"/>
        </w:tabs>
        <w:suppressAutoHyphen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случаях, предусмотренных пунктами 1, 5-9, 11, 15-17 части 1 настоящей статьи, полномочия главы поселения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867F65" w:rsidRPr="00020D1F" w:rsidRDefault="00867F65" w:rsidP="00D26297">
      <w:pPr>
        <w:suppressAutoHyphen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В случаях, предусмотренных пунктами 3, 4, 12-14 части 1 настоящей статьи, полномочия главы поселения прекращаются со дня вступления в силу соответствующего правового акта, или срока, указанного в нем.</w:t>
      </w:r>
    </w:p>
    <w:p w:rsidR="00867F65" w:rsidRDefault="00867F65" w:rsidP="00D26297">
      <w:pPr>
        <w:widowControl w:val="0"/>
        <w:suppressAutoHyphen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В случае, предусмотренном пунктом 10 части 1 настоящей статьи, полномочия главы поселения</w:t>
      </w:r>
      <w:r w:rsidRPr="00020D1F">
        <w:rPr>
          <w:rFonts w:ascii="Calibri" w:eastAsia="Arial Unicode MS" w:hAnsi="Calibri" w:cs="font305"/>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прекращаются со дня официального </w:t>
      </w:r>
      <w:r w:rsidRPr="00020D1F">
        <w:rPr>
          <w:rFonts w:ascii="Times New Roman" w:eastAsia="Arial Unicode MS" w:hAnsi="Times New Roman" w:cs="Times New Roman"/>
          <w:kern w:val="1"/>
          <w:sz w:val="28"/>
          <w:szCs w:val="28"/>
          <w:lang w:eastAsia="ar-SA"/>
        </w:rPr>
        <w:lastRenderedPageBreak/>
        <w:t>опубликования результатов голосования по отзыву, о чем на ближайшей сессии Совета принимается соответствующее решение.</w:t>
      </w:r>
    </w:p>
    <w:p w:rsidR="00432A93" w:rsidRDefault="00813964" w:rsidP="00D26297">
      <w:pPr>
        <w:pStyle w:val="ab"/>
        <w:ind w:firstLine="709"/>
        <w:jc w:val="both"/>
        <w:rPr>
          <w:rFonts w:ascii="Times New Roman" w:hAnsi="Times New Roman" w:cs="Times New Roman"/>
          <w:sz w:val="28"/>
          <w:szCs w:val="28"/>
        </w:rPr>
      </w:pPr>
      <w:r>
        <w:rPr>
          <w:rFonts w:ascii="Times New Roman" w:hAnsi="Times New Roman" w:cs="Times New Roman"/>
          <w:sz w:val="28"/>
          <w:szCs w:val="28"/>
        </w:rPr>
        <w:t>3.</w:t>
      </w:r>
      <w:r w:rsidRPr="00513B30">
        <w:rPr>
          <w:rFonts w:ascii="Times New Roman" w:hAnsi="Times New Roman" w:cs="Times New Roman"/>
          <w:sz w:val="28"/>
          <w:szCs w:val="28"/>
        </w:rPr>
        <w:t xml:space="preserve">В случае, если глава поселения, полномочия которого прекращены досрочно на основании правового акта главы администрации (губернатора) Краснодарского края об отрешении от должности главы поселения либо </w:t>
      </w:r>
      <w:r w:rsidR="005D20D6">
        <w:rPr>
          <w:rFonts w:ascii="Times New Roman" w:hAnsi="Times New Roman" w:cs="Times New Roman"/>
          <w:sz w:val="28"/>
          <w:szCs w:val="28"/>
        </w:rPr>
        <w:t xml:space="preserve">                         </w:t>
      </w:r>
      <w:r w:rsidRPr="00513B30">
        <w:rPr>
          <w:rFonts w:ascii="Times New Roman" w:hAnsi="Times New Roman" w:cs="Times New Roman"/>
          <w:sz w:val="28"/>
          <w:szCs w:val="28"/>
        </w:rPr>
        <w:t>на основании решения Совета об удалении главы поселения в отставку, обжалует данные правовой акт или решение в судебном порядке, досрочные выборы главы поселения, избираемого на муниципальных выборах, не могут быть назначены до вступлен</w:t>
      </w:r>
      <w:r>
        <w:rPr>
          <w:rFonts w:ascii="Times New Roman" w:hAnsi="Times New Roman" w:cs="Times New Roman"/>
          <w:sz w:val="28"/>
          <w:szCs w:val="28"/>
        </w:rPr>
        <w:t>ия решения суда в законную силу</w:t>
      </w:r>
      <w:r w:rsidR="00432A93">
        <w:rPr>
          <w:rFonts w:ascii="Times New Roman" w:hAnsi="Times New Roman" w:cs="Times New Roman"/>
          <w:sz w:val="28"/>
          <w:szCs w:val="28"/>
        </w:rPr>
        <w:t>.</w:t>
      </w:r>
    </w:p>
    <w:p w:rsidR="00867F65" w:rsidRDefault="00867F65" w:rsidP="00D26297">
      <w:pPr>
        <w:widowControl w:val="0"/>
        <w:spacing w:after="0" w:line="240" w:lineRule="auto"/>
        <w:jc w:val="both"/>
        <w:rPr>
          <w:rFonts w:ascii="Times New Roman" w:eastAsia="Andale Sans UI" w:hAnsi="Times New Roman" w:cs="Times New Roman"/>
          <w:kern w:val="1"/>
          <w:sz w:val="28"/>
          <w:szCs w:val="28"/>
          <w:lang w:eastAsia="ar-SA"/>
        </w:rPr>
      </w:pPr>
    </w:p>
    <w:p w:rsidR="005D20D6" w:rsidRPr="00020D1F" w:rsidRDefault="005D20D6" w:rsidP="00D2629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w:t>
      </w:r>
      <w:r w:rsidR="00D26297">
        <w:rPr>
          <w:rFonts w:ascii="Times New Roman" w:eastAsia="Andale Sans UI" w:hAnsi="Times New Roman" w:cs="Times New Roman"/>
          <w:b/>
          <w:kern w:val="1"/>
          <w:sz w:val="28"/>
          <w:szCs w:val="28"/>
          <w:lang w:eastAsia="ar-SA"/>
        </w:rPr>
        <w:t>5</w:t>
      </w:r>
      <w:r w:rsidRPr="00020D1F">
        <w:rPr>
          <w:rFonts w:ascii="Times New Roman" w:eastAsia="Andale Sans UI" w:hAnsi="Times New Roman" w:cs="Times New Roman"/>
          <w:b/>
          <w:kern w:val="1"/>
          <w:sz w:val="28"/>
          <w:szCs w:val="28"/>
          <w:lang w:eastAsia="ar-SA"/>
        </w:rPr>
        <w:t xml:space="preserve">. Гарантии осуществления полномочий главы поселения, депутата Совета </w:t>
      </w:r>
    </w:p>
    <w:p w:rsidR="00867F65" w:rsidRPr="00020D1F" w:rsidRDefault="00867F65" w:rsidP="00D26297">
      <w:pPr>
        <w:widowControl w:val="0"/>
        <w:spacing w:after="0" w:line="240" w:lineRule="auto"/>
        <w:ind w:firstLine="709"/>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1.Главе поселения гарантируются:</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условия работы, обеспечивающие исполнение им своих полномочий;</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право на своевременное и в полном объеме получение денежного содержания;</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медицинское обслуживание его и членов семьи, в том числе после выхода на пенсию с муниципальной должности;</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пенсионное обеспечение за выслугу лет и в связи с инвалидностью </w:t>
      </w:r>
      <w:r w:rsidR="005D20D6">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w:t>
      </w:r>
      <w:r w:rsidR="005D20D6">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его смерти, наступившей в связи с исполнением им должностных обязанностей;</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обязательное государственное страхование на случай причинения вреда здоровью и имуществу в связи с исполнением им своих полномочий;</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w:t>
      </w:r>
      <w:r w:rsidR="005D20D6">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с их исполнением;</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защита его и членов его семьи от насилия, угроз и других неправомерных действий в связи с исполнением им своих полномочий в случаях, порядке </w:t>
      </w:r>
      <w:r w:rsidR="005D20D6">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и на условиях, установленных федеральными законами.</w:t>
      </w:r>
    </w:p>
    <w:p w:rsidR="00867F65" w:rsidRPr="00020D1F" w:rsidRDefault="005D20D6"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40 календарных дней.</w:t>
      </w:r>
    </w:p>
    <w:p w:rsidR="005D20D6"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Ежегодный дополнительный оплачиваемый отпуск за ненормированный </w:t>
      </w:r>
      <w:r w:rsidRPr="00020D1F">
        <w:rPr>
          <w:rFonts w:ascii="Times New Roman" w:eastAsia="Arial Unicode MS" w:hAnsi="Times New Roman" w:cs="Times New Roman"/>
          <w:kern w:val="1"/>
          <w:sz w:val="28"/>
          <w:szCs w:val="28"/>
          <w:lang w:eastAsia="ar-SA"/>
        </w:rPr>
        <w:lastRenderedPageBreak/>
        <w:t xml:space="preserve">рабочий день предоставляется главе поселения продолжительностью </w:t>
      </w:r>
      <w:r w:rsidR="005D20D6">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14 календарных дней. </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3.Депутату Совета обеспечиваются условия для беспрепятственного осуществления своих полномочий.</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Депутат Совета в соответствии с действующим законодательством имеет право на обеспечение документами и другими информационными </w:t>
      </w:r>
      <w:r w:rsidR="005D20D6">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Депутату Совета предоставляются гарантии осуществления полномочий, предусмотренные федеральными законами и </w:t>
      </w:r>
      <w:r>
        <w:rPr>
          <w:rFonts w:ascii="Times New Roman" w:eastAsia="Arial Unicode MS" w:hAnsi="Times New Roman" w:cs="Times New Roman"/>
          <w:kern w:val="1"/>
          <w:sz w:val="28"/>
          <w:szCs w:val="28"/>
          <w:lang w:eastAsia="ar-SA"/>
        </w:rPr>
        <w:t>Законом Краснодарского края</w:t>
      </w:r>
      <w:r w:rsidR="00780CAF">
        <w:rPr>
          <w:rFonts w:ascii="Times New Roman" w:eastAsia="Arial Unicode MS" w:hAnsi="Times New Roman" w:cs="Times New Roman"/>
          <w:kern w:val="1"/>
          <w:sz w:val="28"/>
          <w:szCs w:val="28"/>
          <w:lang w:eastAsia="ar-SA"/>
        </w:rPr>
        <w:t xml:space="preserve"> </w:t>
      </w:r>
      <w:r w:rsidR="005D20D6">
        <w:rPr>
          <w:rFonts w:ascii="Times New Roman" w:eastAsia="Arial Unicode MS" w:hAnsi="Times New Roman" w:cs="Times New Roman"/>
          <w:kern w:val="1"/>
          <w:sz w:val="28"/>
          <w:szCs w:val="28"/>
          <w:lang w:eastAsia="ar-SA"/>
        </w:rPr>
        <w:t xml:space="preserve">                 </w:t>
      </w:r>
      <w:r>
        <w:rPr>
          <w:rFonts w:ascii="Times New Roman" w:eastAsia="Arial Unicode MS" w:hAnsi="Times New Roman" w:cs="Times New Roman"/>
          <w:kern w:val="1"/>
          <w:sz w:val="28"/>
          <w:szCs w:val="28"/>
          <w:lang w:eastAsia="ar-SA"/>
        </w:rPr>
        <w:t xml:space="preserve">от </w:t>
      </w:r>
      <w:r w:rsidRPr="00020D1F">
        <w:rPr>
          <w:rFonts w:ascii="Times New Roman" w:eastAsia="Arial Unicode MS" w:hAnsi="Times New Roman" w:cs="Times New Roman"/>
          <w:kern w:val="1"/>
          <w:sz w:val="28"/>
          <w:szCs w:val="28"/>
          <w:lang w:eastAsia="ar-SA"/>
        </w:rPr>
        <w:t>7 июня 2004 года № 717-КЗ «О местном самоуправлении в Краснодарском крае».</w:t>
      </w:r>
    </w:p>
    <w:p w:rsidR="00C347E6" w:rsidRPr="009F31DC" w:rsidRDefault="005D20D6" w:rsidP="00C347E6">
      <w:pPr>
        <w:spacing w:after="0" w:line="240" w:lineRule="auto"/>
        <w:ind w:firstLine="708"/>
        <w:jc w:val="both"/>
        <w:rPr>
          <w:rFonts w:ascii="Times New Roman" w:hAnsi="Times New Roman" w:cs="Times New Roman"/>
          <w:sz w:val="28"/>
          <w:szCs w:val="28"/>
        </w:rPr>
      </w:pPr>
      <w:r>
        <w:rPr>
          <w:rFonts w:ascii="Times New Roman" w:eastAsia="Arial Unicode MS" w:hAnsi="Times New Roman" w:cs="Times New Roman"/>
          <w:kern w:val="1"/>
          <w:sz w:val="28"/>
          <w:szCs w:val="28"/>
          <w:lang w:eastAsia="ar-SA"/>
        </w:rPr>
        <w:t>4.</w:t>
      </w:r>
      <w:r w:rsidR="00C347E6" w:rsidRPr="00C347E6">
        <w:rPr>
          <w:rFonts w:ascii="Times New Roman" w:hAnsi="Times New Roman" w:cs="Times New Roman"/>
          <w:sz w:val="28"/>
          <w:szCs w:val="28"/>
        </w:rPr>
        <w:t xml:space="preserve"> </w:t>
      </w:r>
      <w:r w:rsidR="00C347E6" w:rsidRPr="009F31DC">
        <w:rPr>
          <w:rFonts w:ascii="Times New Roman" w:hAnsi="Times New Roman" w:cs="Times New Roman"/>
          <w:sz w:val="28"/>
          <w:szCs w:val="28"/>
        </w:rPr>
        <w:t xml:space="preserve">Депутату Совета, осуществляющему свою деятельность на непостоянной основе, может производиться выплата денежной компенсации расходов на выполнение его депутатских полномочий в размере и порядке, определенными решением Совета. </w:t>
      </w:r>
    </w:p>
    <w:p w:rsidR="00C347E6" w:rsidRPr="009F31DC" w:rsidRDefault="00C347E6" w:rsidP="00C347E6">
      <w:pPr>
        <w:spacing w:after="0" w:line="240" w:lineRule="auto"/>
        <w:ind w:firstLine="708"/>
        <w:jc w:val="both"/>
        <w:rPr>
          <w:rFonts w:ascii="Times New Roman" w:hAnsi="Times New Roman" w:cs="Times New Roman"/>
          <w:sz w:val="28"/>
          <w:szCs w:val="28"/>
        </w:rPr>
      </w:pPr>
      <w:r w:rsidRPr="009F31DC">
        <w:rPr>
          <w:rFonts w:ascii="Times New Roman" w:hAnsi="Times New Roman" w:cs="Times New Roman"/>
          <w:sz w:val="28"/>
          <w:szCs w:val="28"/>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C347E6" w:rsidRDefault="00C347E6" w:rsidP="00C347E6">
      <w:pPr>
        <w:widowControl w:val="0"/>
        <w:spacing w:after="0" w:line="240" w:lineRule="auto"/>
        <w:ind w:firstLine="709"/>
        <w:jc w:val="both"/>
        <w:rPr>
          <w:rFonts w:ascii="Times New Roman" w:hAnsi="Times New Roman" w:cs="Times New Roman"/>
          <w:sz w:val="28"/>
          <w:szCs w:val="28"/>
        </w:rPr>
      </w:pPr>
      <w:r w:rsidRPr="009F31DC">
        <w:rPr>
          <w:rFonts w:ascii="Times New Roman" w:hAnsi="Times New Roman" w:cs="Times New Roman"/>
          <w:sz w:val="28"/>
          <w:szCs w:val="28"/>
        </w:rPr>
        <w:t xml:space="preserve">Депутату Совета для осуществления своих полномочий на непостоянной основе гарантируется сохранение места работы (должности) на период продолжительностью </w:t>
      </w:r>
      <w:r>
        <w:rPr>
          <w:rFonts w:ascii="Times New Roman" w:hAnsi="Times New Roman" w:cs="Times New Roman"/>
          <w:sz w:val="28"/>
          <w:szCs w:val="28"/>
        </w:rPr>
        <w:t>пять рабочих дней в месяц.</w:t>
      </w:r>
    </w:p>
    <w:p w:rsidR="0055133F" w:rsidRPr="007F5037" w:rsidRDefault="0055133F" w:rsidP="0055133F">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7F5037">
        <w:rPr>
          <w:rFonts w:ascii="Times New Roman" w:eastAsia="Andale Sans UI" w:hAnsi="Times New Roman" w:cs="Times New Roman"/>
          <w:bCs/>
          <w:i/>
          <w:kern w:val="1"/>
          <w:sz w:val="28"/>
          <w:szCs w:val="28"/>
          <w:lang w:eastAsia="ar-SA"/>
        </w:rPr>
        <w:t>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 часть 4 статьи 35 изложена в новой редакции</w:t>
      </w:r>
    </w:p>
    <w:p w:rsidR="00613ECA" w:rsidRPr="00613ECA" w:rsidRDefault="005D20D6" w:rsidP="00D26297">
      <w:pPr>
        <w:spacing w:after="0" w:line="240" w:lineRule="auto"/>
        <w:ind w:firstLine="709"/>
        <w:jc w:val="both"/>
        <w:rPr>
          <w:rFonts w:ascii="Times New Roman" w:eastAsia="Calibri" w:hAnsi="Times New Roman" w:cs="Times New Roman"/>
          <w:sz w:val="28"/>
          <w:szCs w:val="28"/>
        </w:rPr>
      </w:pPr>
      <w:r>
        <w:rPr>
          <w:rFonts w:ascii="Times New Roman" w:eastAsia="Arial Unicode MS" w:hAnsi="Times New Roman" w:cs="Times New Roman"/>
          <w:kern w:val="1"/>
          <w:sz w:val="28"/>
          <w:szCs w:val="28"/>
          <w:lang w:eastAsia="ar-SA"/>
        </w:rPr>
        <w:t>5.</w:t>
      </w:r>
      <w:r w:rsidR="00613ECA" w:rsidRPr="00613ECA">
        <w:rPr>
          <w:rFonts w:ascii="Times New Roman" w:eastAsia="Calibri" w:hAnsi="Times New Roman" w:cs="Times New Roman"/>
          <w:sz w:val="28"/>
          <w:szCs w:val="28"/>
        </w:rPr>
        <w:t>Расходы, связанные с предоставлением гарантий, предусмотренных настоящей статьей, производятся за счет средств местного бюджета.</w:t>
      </w:r>
    </w:p>
    <w:p w:rsidR="00432A93" w:rsidRDefault="00613ECA" w:rsidP="00D26297">
      <w:pPr>
        <w:spacing w:after="0" w:line="240" w:lineRule="auto"/>
        <w:ind w:firstLine="709"/>
        <w:jc w:val="both"/>
        <w:rPr>
          <w:rFonts w:ascii="Times New Roman" w:eastAsia="Calibri" w:hAnsi="Times New Roman" w:cs="Times New Roman"/>
          <w:sz w:val="28"/>
          <w:szCs w:val="28"/>
        </w:rPr>
      </w:pPr>
      <w:r w:rsidRPr="00613ECA">
        <w:rPr>
          <w:rFonts w:ascii="Times New Roman" w:eastAsia="Calibri" w:hAnsi="Times New Roman" w:cs="Times New Roman"/>
          <w:sz w:val="28"/>
          <w:szCs w:val="28"/>
        </w:rPr>
        <w:t xml:space="preserve">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w:t>
      </w:r>
      <w:r w:rsidR="005D20D6">
        <w:rPr>
          <w:rFonts w:ascii="Times New Roman" w:eastAsia="Calibri" w:hAnsi="Times New Roman" w:cs="Times New Roman"/>
          <w:sz w:val="28"/>
          <w:szCs w:val="28"/>
        </w:rPr>
        <w:t xml:space="preserve">                    </w:t>
      </w:r>
      <w:r w:rsidRPr="00613ECA">
        <w:rPr>
          <w:rFonts w:ascii="Times New Roman" w:eastAsia="Calibri" w:hAnsi="Times New Roman" w:cs="Times New Roman"/>
          <w:sz w:val="28"/>
          <w:szCs w:val="28"/>
        </w:rPr>
        <w:t>и 2 статьи 73 Федерального закона от 6 октября 2003 года № 131-ФЗ «Об общих принципах организации местного самоупра</w:t>
      </w:r>
      <w:r w:rsidR="00C40A36">
        <w:rPr>
          <w:rFonts w:ascii="Times New Roman" w:eastAsia="Calibri" w:hAnsi="Times New Roman" w:cs="Times New Roman"/>
          <w:sz w:val="28"/>
          <w:szCs w:val="28"/>
        </w:rPr>
        <w:t>вления в Российской Федерации»</w:t>
      </w:r>
      <w:r w:rsidR="00432A93">
        <w:rPr>
          <w:rFonts w:ascii="Times New Roman" w:eastAsia="Calibri" w:hAnsi="Times New Roman" w:cs="Times New Roman"/>
          <w:sz w:val="28"/>
          <w:szCs w:val="28"/>
        </w:rPr>
        <w:t>.</w:t>
      </w:r>
    </w:p>
    <w:p w:rsidR="00867F65" w:rsidRPr="00D26297" w:rsidRDefault="00867F65" w:rsidP="00D26297">
      <w:pPr>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w:t>
      </w:r>
      <w:r w:rsidR="00D26297">
        <w:rPr>
          <w:rFonts w:ascii="Times New Roman" w:eastAsia="Andale Sans UI" w:hAnsi="Times New Roman" w:cs="Times New Roman"/>
          <w:b/>
          <w:kern w:val="1"/>
          <w:sz w:val="28"/>
          <w:szCs w:val="28"/>
          <w:lang w:eastAsia="ar-SA"/>
        </w:rPr>
        <w:t>6</w:t>
      </w:r>
      <w:r w:rsidRPr="00020D1F">
        <w:rPr>
          <w:rFonts w:ascii="Times New Roman" w:eastAsia="Andale Sans UI" w:hAnsi="Times New Roman" w:cs="Times New Roman"/>
          <w:b/>
          <w:kern w:val="1"/>
          <w:sz w:val="28"/>
          <w:szCs w:val="28"/>
          <w:lang w:eastAsia="ar-SA"/>
        </w:rPr>
        <w:t>. Администрация поселения</w:t>
      </w:r>
    </w:p>
    <w:p w:rsidR="00867F65" w:rsidRPr="00020D1F" w:rsidRDefault="005D20D6" w:rsidP="00D26297">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 xml:space="preserve">Администрация - исполнительно-распорядительный орган поселения, </w:t>
      </w:r>
      <w:r w:rsidR="00867F65" w:rsidRPr="00020D1F">
        <w:rPr>
          <w:rFonts w:ascii="Times New Roman" w:eastAsia="Arial Unicode MS" w:hAnsi="Times New Roman" w:cs="Times New Roman"/>
          <w:kern w:val="1"/>
          <w:sz w:val="28"/>
          <w:szCs w:val="28"/>
          <w:lang w:eastAsia="ar-SA"/>
        </w:rPr>
        <w:lastRenderedPageBreak/>
        <w:t xml:space="preserve">наделенный настоящим уставом полномочиями по решению вопросов местного значения </w:t>
      </w:r>
      <w:r w:rsidR="00867F65" w:rsidRPr="00020D1F">
        <w:rPr>
          <w:rFonts w:ascii="Times New Roman" w:eastAsia="Times New Roman" w:hAnsi="Times New Roman" w:cs="Times New Roman"/>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00867F65" w:rsidRPr="00020D1F">
        <w:rPr>
          <w:rFonts w:ascii="Times New Roman" w:eastAsia="Arial Unicode MS" w:hAnsi="Times New Roman" w:cs="Times New Roman"/>
          <w:kern w:val="1"/>
          <w:sz w:val="28"/>
          <w:szCs w:val="28"/>
          <w:lang w:eastAsia="ar-SA"/>
        </w:rPr>
        <w:t xml:space="preserve">федеральными законами и </w:t>
      </w:r>
      <w:r w:rsidR="00867F65" w:rsidRPr="00020D1F">
        <w:rPr>
          <w:rFonts w:ascii="Times New Roman" w:eastAsia="Times New Roman" w:hAnsi="Times New Roman" w:cs="Times New Roman"/>
          <w:sz w:val="28"/>
          <w:szCs w:val="28"/>
          <w:lang w:eastAsia="ru-RU"/>
        </w:rPr>
        <w:t>законами Краснодарского края.</w:t>
      </w:r>
    </w:p>
    <w:p w:rsidR="00867F65" w:rsidRPr="00020D1F" w:rsidRDefault="005D20D6" w:rsidP="00D26297">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 xml:space="preserve">Администрация обладает правами юридического лица. </w:t>
      </w:r>
    </w:p>
    <w:p w:rsidR="00867F65" w:rsidRPr="00020D1F" w:rsidRDefault="005D20D6" w:rsidP="00D26297">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Администрация осуществляет свою деятельность в соответствии</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с законодательством, настоящим уставом, решениями Совета.</w:t>
      </w:r>
    </w:p>
    <w:p w:rsidR="00867F65" w:rsidRPr="00020D1F" w:rsidRDefault="005D20D6" w:rsidP="00D26297">
      <w:pPr>
        <w:widowControl w:val="0"/>
        <w:tabs>
          <w:tab w:val="left" w:pos="142"/>
        </w:tabs>
        <w:spacing w:after="0" w:line="240" w:lineRule="auto"/>
        <w:ind w:firstLine="709"/>
        <w:jc w:val="both"/>
        <w:rPr>
          <w:rFonts w:ascii="Times New Roman" w:eastAsia="Arial Unicode MS" w:hAnsi="Times New Roman" w:cs="Times New Roman"/>
          <w:strike/>
          <w:kern w:val="1"/>
          <w:sz w:val="28"/>
          <w:szCs w:val="28"/>
          <w:lang w:eastAsia="ar-SA"/>
        </w:rPr>
      </w:pPr>
      <w:r>
        <w:rPr>
          <w:rFonts w:ascii="Times New Roman" w:eastAsia="Arial Unicode MS" w:hAnsi="Times New Roman" w:cs="font305"/>
          <w:kern w:val="1"/>
          <w:sz w:val="28"/>
          <w:szCs w:val="28"/>
          <w:lang w:eastAsia="ar-SA"/>
        </w:rPr>
        <w:t>4.</w:t>
      </w:r>
      <w:r w:rsidR="00867F65" w:rsidRPr="00020D1F">
        <w:rPr>
          <w:rFonts w:ascii="Times New Roman" w:eastAsia="Arial Unicode MS" w:hAnsi="Times New Roman" w:cs="font305"/>
          <w:kern w:val="1"/>
          <w:sz w:val="28"/>
          <w:szCs w:val="28"/>
          <w:lang w:eastAsia="ar-SA"/>
        </w:rPr>
        <w:t>Администрацией руководит глава поселения на принципах единоначалия.</w:t>
      </w:r>
    </w:p>
    <w:p w:rsidR="00867F65" w:rsidRPr="00020D1F" w:rsidRDefault="005D20D6" w:rsidP="00D26297">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 xml:space="preserve">Структуру администрации составляют глава поселения,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его заместители, а также отраслевые (функциональные) и территориальные органы местной администрации.</w:t>
      </w:r>
    </w:p>
    <w:p w:rsidR="00867F65" w:rsidRDefault="00867F65" w:rsidP="00D26297">
      <w:pPr>
        <w:widowControl w:val="0"/>
        <w:tabs>
          <w:tab w:val="left" w:pos="0"/>
        </w:tabs>
        <w:spacing w:after="0" w:line="240" w:lineRule="auto"/>
        <w:ind w:right="-159"/>
        <w:jc w:val="both"/>
        <w:rPr>
          <w:rFonts w:ascii="Times New Roman" w:eastAsia="Andale Sans UI" w:hAnsi="Times New Roman" w:cs="Times New Roman"/>
          <w:kern w:val="1"/>
          <w:sz w:val="28"/>
          <w:szCs w:val="28"/>
          <w:lang w:eastAsia="ar-SA"/>
        </w:rPr>
      </w:pPr>
    </w:p>
    <w:p w:rsidR="005D20D6" w:rsidRPr="00020D1F" w:rsidRDefault="005D20D6" w:rsidP="00D26297">
      <w:pPr>
        <w:widowControl w:val="0"/>
        <w:tabs>
          <w:tab w:val="left" w:pos="0"/>
        </w:tabs>
        <w:spacing w:after="0" w:line="240" w:lineRule="auto"/>
        <w:ind w:right="-159"/>
        <w:jc w:val="both"/>
        <w:rPr>
          <w:rFonts w:ascii="Times New Roman" w:eastAsia="Andale Sans UI" w:hAnsi="Times New Roman" w:cs="Times New Roman"/>
          <w:kern w:val="1"/>
          <w:sz w:val="28"/>
          <w:szCs w:val="28"/>
          <w:lang w:eastAsia="ar-SA"/>
        </w:rPr>
      </w:pPr>
    </w:p>
    <w:p w:rsidR="00867F65" w:rsidRPr="00020D1F" w:rsidRDefault="00867F65" w:rsidP="00D26297">
      <w:pPr>
        <w:widowControl w:val="0"/>
        <w:tabs>
          <w:tab w:val="left" w:pos="0"/>
        </w:tabs>
        <w:spacing w:after="0" w:line="240" w:lineRule="auto"/>
        <w:ind w:right="-159"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w:t>
      </w:r>
      <w:r w:rsidR="00D26297">
        <w:rPr>
          <w:rFonts w:ascii="Times New Roman" w:eastAsia="Andale Sans UI" w:hAnsi="Times New Roman" w:cs="Times New Roman"/>
          <w:b/>
          <w:kern w:val="1"/>
          <w:sz w:val="28"/>
          <w:szCs w:val="28"/>
          <w:lang w:eastAsia="ar-SA"/>
        </w:rPr>
        <w:t>7</w:t>
      </w:r>
      <w:r w:rsidRPr="00020D1F">
        <w:rPr>
          <w:rFonts w:ascii="Times New Roman" w:eastAsia="Andale Sans UI" w:hAnsi="Times New Roman" w:cs="Times New Roman"/>
          <w:b/>
          <w:kern w:val="1"/>
          <w:sz w:val="28"/>
          <w:szCs w:val="28"/>
          <w:lang w:eastAsia="ar-SA"/>
        </w:rPr>
        <w:t xml:space="preserve">. Бюджетные полномочия администрации </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Администрация осуществляет следующие бюджетные полномочия:</w:t>
      </w:r>
    </w:p>
    <w:p w:rsidR="00432A93" w:rsidRDefault="005D20D6" w:rsidP="00D26297">
      <w:pPr>
        <w:pStyle w:val="ab"/>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bCs/>
          <w:kern w:val="1"/>
          <w:sz w:val="28"/>
          <w:szCs w:val="28"/>
          <w:lang w:eastAsia="ar-SA"/>
        </w:rPr>
        <w:t xml:space="preserve">обеспечивает составление и представление в Совет проекта </w:t>
      </w:r>
      <w:r w:rsidR="00867F65" w:rsidRPr="00020D1F">
        <w:rPr>
          <w:rFonts w:ascii="Times New Roman" w:eastAsia="Andale Sans UI" w:hAnsi="Times New Roman" w:cs="Times New Roman"/>
          <w:kern w:val="1"/>
          <w:sz w:val="28"/>
          <w:szCs w:val="28"/>
          <w:lang w:eastAsia="ar-SA"/>
        </w:rPr>
        <w:t>местного бюджета</w:t>
      </w:r>
      <w:r w:rsidR="00432A93">
        <w:rPr>
          <w:rFonts w:ascii="Times New Roman" w:eastAsia="Andale Sans UI" w:hAnsi="Times New Roman" w:cs="Times New Roman"/>
          <w:kern w:val="1"/>
          <w:sz w:val="28"/>
          <w:szCs w:val="28"/>
          <w:lang w:eastAsia="ar-SA"/>
        </w:rPr>
        <w:t>;</w:t>
      </w:r>
    </w:p>
    <w:p w:rsidR="00432A93" w:rsidRDefault="005D20D6" w:rsidP="00D26297">
      <w:pPr>
        <w:widowControl w:val="0"/>
        <w:spacing w:after="0" w:line="240" w:lineRule="auto"/>
        <w:ind w:firstLine="709"/>
        <w:jc w:val="both"/>
        <w:rPr>
          <w:rFonts w:ascii="Times New Roman" w:hAnsi="Times New Roman" w:cs="Times New Roman"/>
          <w:sz w:val="28"/>
          <w:szCs w:val="28"/>
        </w:rPr>
      </w:pPr>
      <w:r>
        <w:rPr>
          <w:rFonts w:ascii="Times New Roman" w:eastAsia="Andale Sans UI" w:hAnsi="Times New Roman" w:cs="Times New Roman"/>
          <w:kern w:val="1"/>
          <w:sz w:val="28"/>
          <w:szCs w:val="28"/>
          <w:lang w:eastAsia="ar-SA"/>
        </w:rPr>
        <w:t>2)</w:t>
      </w:r>
      <w:r w:rsidR="00813964" w:rsidRPr="004374B3">
        <w:rPr>
          <w:rFonts w:ascii="Times New Roman" w:hAnsi="Times New Roman" w:cs="Times New Roman"/>
          <w:sz w:val="28"/>
          <w:szCs w:val="28"/>
        </w:rPr>
        <w:t xml:space="preserve">обеспечивает исполнение местного бюджета и составляет отчет </w:t>
      </w:r>
      <w:r>
        <w:rPr>
          <w:rFonts w:ascii="Times New Roman" w:hAnsi="Times New Roman" w:cs="Times New Roman"/>
          <w:sz w:val="28"/>
          <w:szCs w:val="28"/>
        </w:rPr>
        <w:t xml:space="preserve">                      </w:t>
      </w:r>
      <w:r w:rsidR="00813964" w:rsidRPr="004374B3">
        <w:rPr>
          <w:rFonts w:ascii="Times New Roman" w:hAnsi="Times New Roman" w:cs="Times New Roman"/>
          <w:sz w:val="28"/>
          <w:szCs w:val="28"/>
        </w:rPr>
        <w:t>об исполнении указанного бюджета для представления его в Совет</w:t>
      </w:r>
      <w:r w:rsidR="00432A93">
        <w:rPr>
          <w:rFonts w:ascii="Times New Roman" w:hAnsi="Times New Roman" w:cs="Times New Roman"/>
          <w:sz w:val="28"/>
          <w:szCs w:val="28"/>
        </w:rPr>
        <w:t>;</w:t>
      </w:r>
    </w:p>
    <w:p w:rsidR="00867F65" w:rsidRPr="00020D1F" w:rsidRDefault="005D20D6"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осуществляет муниципальные заимствования,</w:t>
      </w:r>
      <w:r w:rsidR="00867F65" w:rsidRPr="00020D1F">
        <w:rPr>
          <w:rFonts w:ascii="Times New Roman" w:eastAsia="Times New Roman" w:hAnsi="Times New Roman" w:cs="Times New Roman"/>
          <w:b/>
          <w:sz w:val="28"/>
          <w:szCs w:val="28"/>
          <w:lang w:eastAsia="ru-RU"/>
        </w:rPr>
        <w:t xml:space="preserve"> </w:t>
      </w:r>
      <w:r w:rsidR="00867F65" w:rsidRPr="00020D1F">
        <w:rPr>
          <w:rFonts w:ascii="Times New Roman" w:eastAsia="Andale Sans UI" w:hAnsi="Times New Roman" w:cs="Times New Roman"/>
          <w:kern w:val="1"/>
          <w:sz w:val="28"/>
          <w:szCs w:val="28"/>
          <w:lang w:eastAsia="ar-SA"/>
        </w:rPr>
        <w:t>управление муниципальным долгом</w:t>
      </w:r>
      <w:r w:rsidR="00867F65" w:rsidRPr="00020D1F">
        <w:rPr>
          <w:rFonts w:ascii="Times New Roman" w:eastAsia="Times New Roman" w:hAnsi="Times New Roman" w:cs="Times New Roman"/>
          <w:sz w:val="28"/>
          <w:szCs w:val="28"/>
          <w:lang w:eastAsia="ru-RU"/>
        </w:rPr>
        <w:t xml:space="preserve"> и управление муниципальными активами,</w:t>
      </w:r>
      <w:r w:rsidR="00867F65" w:rsidRPr="00020D1F">
        <w:rPr>
          <w:rFonts w:ascii="Times New Roman" w:eastAsia="Andale Sans UI" w:hAnsi="Times New Roman" w:cs="Times New Roman"/>
          <w:kern w:val="1"/>
          <w:sz w:val="28"/>
          <w:szCs w:val="28"/>
          <w:lang w:eastAsia="ar-SA"/>
        </w:rPr>
        <w:t xml:space="preserve"> </w:t>
      </w:r>
      <w:r w:rsidR="00867F65" w:rsidRPr="00020D1F">
        <w:rPr>
          <w:rFonts w:ascii="Times New Roman" w:eastAsia="Times New Roman" w:hAnsi="Times New Roman" w:cs="Times New Roman"/>
          <w:sz w:val="28"/>
          <w:szCs w:val="28"/>
          <w:lang w:eastAsia="ru-RU"/>
        </w:rPr>
        <w:t>предоставляет муниципальные гарантии, бюджетные кредиты;</w:t>
      </w:r>
    </w:p>
    <w:p w:rsidR="00867F65" w:rsidRPr="00020D1F" w:rsidRDefault="005D20D6"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867F65" w:rsidRPr="00020D1F" w:rsidRDefault="005D20D6" w:rsidP="00D262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 xml:space="preserve">устанавливает порядок принятия решений о разработке </w:t>
      </w:r>
      <w:r w:rsidR="00867F65" w:rsidRPr="00020D1F">
        <w:rPr>
          <w:rFonts w:ascii="Times New Roman" w:eastAsia="Times New Roman" w:hAnsi="Times New Roman" w:cs="Times New Roman"/>
          <w:sz w:val="28"/>
          <w:szCs w:val="28"/>
          <w:lang w:eastAsia="ru-RU"/>
        </w:rPr>
        <w:t>муниципальных программ, их формирования и реализации;</w:t>
      </w:r>
    </w:p>
    <w:p w:rsidR="00867F65" w:rsidRPr="00251B5E" w:rsidRDefault="00867F65" w:rsidP="00D26297">
      <w:pPr>
        <w:widowControl w:val="0"/>
        <w:tabs>
          <w:tab w:val="left" w:pos="0"/>
        </w:tabs>
        <w:spacing w:after="0" w:line="240" w:lineRule="auto"/>
        <w:ind w:right="-2" w:firstLine="709"/>
        <w:jc w:val="both"/>
        <w:rPr>
          <w:rFonts w:ascii="Times New Roman" w:eastAsia="Andale Sans UI" w:hAnsi="Times New Roman" w:cs="Times New Roman"/>
          <w:b/>
          <w:kern w:val="1"/>
          <w:sz w:val="28"/>
          <w:szCs w:val="28"/>
          <w:lang w:eastAsia="ar-SA"/>
        </w:rPr>
      </w:pPr>
      <w:r w:rsidRPr="00E05C9F">
        <w:rPr>
          <w:rFonts w:ascii="Times New Roman" w:eastAsia="Andale Sans UI" w:hAnsi="Times New Roman" w:cs="Times New Roman"/>
          <w:kern w:val="1"/>
          <w:sz w:val="28"/>
          <w:szCs w:val="28"/>
          <w:lang w:eastAsia="ar-SA"/>
        </w:rPr>
        <w:t>6)</w:t>
      </w:r>
      <w:r w:rsidRPr="00251B5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осуществляет иные бюджетные полномочия в соответствии </w:t>
      </w:r>
      <w:r w:rsidR="005D20D6">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с Бюджетным кодексом Российской Федерации </w:t>
      </w:r>
      <w:r w:rsidR="00C40A36" w:rsidRPr="00C40A36">
        <w:rPr>
          <w:rFonts w:ascii="Times New Roman" w:eastAsia="Andale Sans UI" w:hAnsi="Times New Roman" w:cs="Times New Roman"/>
          <w:kern w:val="1"/>
          <w:sz w:val="28"/>
          <w:szCs w:val="28"/>
          <w:lang w:eastAsia="ar-SA"/>
        </w:rPr>
        <w:t xml:space="preserve">и иными нормативными правовыми актами, регулирующими бюджетные </w:t>
      </w:r>
      <w:r w:rsidR="00830530" w:rsidRPr="005D20D6">
        <w:rPr>
          <w:rFonts w:ascii="Times New Roman" w:eastAsia="Andale Sans UI" w:hAnsi="Times New Roman" w:cs="Times New Roman"/>
          <w:kern w:val="1"/>
          <w:sz w:val="28"/>
          <w:szCs w:val="28"/>
          <w:lang w:eastAsia="ar-SA"/>
        </w:rPr>
        <w:t>правоотношения</w:t>
      </w:r>
      <w:r w:rsidR="00E05C9F">
        <w:rPr>
          <w:rFonts w:ascii="Times New Roman" w:eastAsia="Andale Sans UI" w:hAnsi="Times New Roman" w:cs="Times New Roman"/>
          <w:kern w:val="1"/>
          <w:sz w:val="28"/>
          <w:szCs w:val="28"/>
          <w:lang w:eastAsia="ar-SA"/>
        </w:rPr>
        <w:t>.</w:t>
      </w:r>
    </w:p>
    <w:p w:rsidR="00867F65" w:rsidRDefault="00867F65" w:rsidP="00D26297">
      <w:pPr>
        <w:widowControl w:val="0"/>
        <w:tabs>
          <w:tab w:val="left" w:pos="0"/>
        </w:tabs>
        <w:spacing w:after="0" w:line="240" w:lineRule="auto"/>
        <w:ind w:right="-2"/>
        <w:jc w:val="both"/>
        <w:rPr>
          <w:rFonts w:ascii="Times New Roman" w:eastAsia="Andale Sans UI" w:hAnsi="Times New Roman" w:cs="Times New Roman"/>
          <w:kern w:val="1"/>
          <w:sz w:val="28"/>
          <w:szCs w:val="28"/>
          <w:lang w:eastAsia="ar-SA"/>
        </w:rPr>
      </w:pPr>
    </w:p>
    <w:p w:rsidR="005D20D6" w:rsidRPr="00020D1F" w:rsidRDefault="005D20D6" w:rsidP="00D26297">
      <w:pPr>
        <w:widowControl w:val="0"/>
        <w:tabs>
          <w:tab w:val="left" w:pos="0"/>
        </w:tabs>
        <w:spacing w:after="0" w:line="240" w:lineRule="auto"/>
        <w:ind w:right="-2"/>
        <w:jc w:val="both"/>
        <w:rPr>
          <w:rFonts w:ascii="Times New Roman" w:eastAsia="Andale Sans UI" w:hAnsi="Times New Roman" w:cs="Times New Roman"/>
          <w:kern w:val="1"/>
          <w:sz w:val="28"/>
          <w:szCs w:val="28"/>
          <w:lang w:eastAsia="ar-SA"/>
        </w:rPr>
      </w:pPr>
    </w:p>
    <w:p w:rsidR="00867F65" w:rsidRDefault="00867F65" w:rsidP="00D26297">
      <w:pPr>
        <w:widowControl w:val="0"/>
        <w:tabs>
          <w:tab w:val="left" w:pos="0"/>
        </w:tabs>
        <w:spacing w:after="0" w:line="240" w:lineRule="auto"/>
        <w:ind w:right="-2"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w:t>
      </w:r>
      <w:r w:rsidR="00D26297">
        <w:rPr>
          <w:rFonts w:ascii="Times New Roman" w:eastAsia="Andale Sans UI" w:hAnsi="Times New Roman" w:cs="Times New Roman"/>
          <w:b/>
          <w:kern w:val="1"/>
          <w:sz w:val="28"/>
          <w:szCs w:val="28"/>
          <w:lang w:eastAsia="ar-SA"/>
        </w:rPr>
        <w:t>8</w:t>
      </w:r>
      <w:r w:rsidRPr="00020D1F">
        <w:rPr>
          <w:rFonts w:ascii="Times New Roman" w:eastAsia="Andale Sans UI" w:hAnsi="Times New Roman" w:cs="Times New Roman"/>
          <w:b/>
          <w:kern w:val="1"/>
          <w:sz w:val="28"/>
          <w:szCs w:val="28"/>
          <w:lang w:eastAsia="ar-SA"/>
        </w:rPr>
        <w:t>. Полномочия администрации в области коммунально-бытового, торгового обслуживания населения, защиты прав потребителей</w:t>
      </w:r>
    </w:p>
    <w:p w:rsidR="0031589E" w:rsidRPr="00AD26A4" w:rsidRDefault="0031589E" w:rsidP="00D26297">
      <w:pPr>
        <w:spacing w:after="0" w:line="240" w:lineRule="auto"/>
        <w:ind w:firstLine="709"/>
        <w:jc w:val="both"/>
        <w:rPr>
          <w:rFonts w:ascii="Times New Roman" w:hAnsi="Times New Roman" w:cs="Times New Roman"/>
          <w:sz w:val="28"/>
          <w:szCs w:val="28"/>
        </w:rPr>
      </w:pPr>
      <w:r w:rsidRPr="00AD26A4">
        <w:rPr>
          <w:rFonts w:ascii="Times New Roman" w:hAnsi="Times New Roman" w:cs="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31589E" w:rsidRPr="00AD26A4" w:rsidRDefault="0031589E" w:rsidP="00D26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D26A4">
        <w:rPr>
          <w:rFonts w:ascii="Times New Roman" w:hAnsi="Times New Roman" w:cs="Times New Roman"/>
          <w:sz w:val="28"/>
          <w:szCs w:val="28"/>
        </w:rPr>
        <w:t xml:space="preserve">организует в границах поселения электро-, тепло-, газо-, </w:t>
      </w:r>
      <w:r w:rsidR="005D20D6">
        <w:rPr>
          <w:rFonts w:ascii="Times New Roman" w:hAnsi="Times New Roman" w:cs="Times New Roman"/>
          <w:sz w:val="28"/>
          <w:szCs w:val="28"/>
        </w:rPr>
        <w:t xml:space="preserve">                                         </w:t>
      </w:r>
      <w:r w:rsidRPr="00AD26A4">
        <w:rPr>
          <w:rFonts w:ascii="Times New Roman" w:hAnsi="Times New Roman" w:cs="Times New Roman"/>
          <w:sz w:val="28"/>
          <w:szCs w:val="28"/>
        </w:rPr>
        <w:t>и водоснабжение, а также водоотведение и снабжение населения топливом,</w:t>
      </w:r>
      <w:r w:rsidR="005D20D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26A4">
        <w:rPr>
          <w:rFonts w:ascii="Times New Roman" w:hAnsi="Times New Roman" w:cs="Times New Roman"/>
          <w:sz w:val="28"/>
          <w:szCs w:val="28"/>
        </w:rPr>
        <w:t>в пределах полномочий, установленных законодательством Российской Федерации;</w:t>
      </w:r>
    </w:p>
    <w:p w:rsidR="0031589E" w:rsidRPr="00AD26A4" w:rsidRDefault="0031589E" w:rsidP="00D26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AD26A4">
        <w:rPr>
          <w:rFonts w:ascii="Times New Roman" w:hAnsi="Times New Roman" w:cs="Times New Roman"/>
          <w:sz w:val="28"/>
          <w:szCs w:val="28"/>
        </w:rPr>
        <w:t>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31589E" w:rsidRPr="00AD26A4" w:rsidRDefault="0031589E" w:rsidP="00D26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AD26A4">
        <w:rPr>
          <w:rFonts w:ascii="Times New Roman" w:hAnsi="Times New Roman" w:cs="Times New Roman"/>
          <w:sz w:val="28"/>
          <w:szCs w:val="28"/>
        </w:rPr>
        <w:t>утверждает схемы водоснабжения и водоотведения поселений;</w:t>
      </w:r>
    </w:p>
    <w:p w:rsidR="0031589E" w:rsidRPr="00AD26A4" w:rsidRDefault="0031589E" w:rsidP="00D26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AD26A4">
        <w:rPr>
          <w:rFonts w:ascii="Times New Roman" w:hAnsi="Times New Roman" w:cs="Times New Roman"/>
          <w:sz w:val="28"/>
          <w:szCs w:val="28"/>
        </w:rPr>
        <w:t xml:space="preserve">организует благоустройство территории поселения; </w:t>
      </w:r>
    </w:p>
    <w:p w:rsidR="0031589E" w:rsidRPr="00AD26A4" w:rsidRDefault="0031589E" w:rsidP="00D26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AD26A4">
        <w:rPr>
          <w:rFonts w:ascii="Times New Roman" w:hAnsi="Times New Roman" w:cs="Times New Roman"/>
          <w:sz w:val="28"/>
          <w:szCs w:val="28"/>
        </w:rPr>
        <w:t>создает условия массового отдыха жителей поселения и организует обустройство мест массового отдыха населения;</w:t>
      </w:r>
    </w:p>
    <w:p w:rsidR="0031589E" w:rsidRPr="00AD26A4" w:rsidRDefault="0031589E" w:rsidP="00D26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AD26A4">
        <w:rPr>
          <w:rFonts w:ascii="Times New Roman" w:hAnsi="Times New Roman" w:cs="Times New Roman"/>
          <w:sz w:val="28"/>
          <w:szCs w:val="28"/>
        </w:rPr>
        <w:t>создает условия для обеспечения жителей поселения услугами торговли, общественного питания, бытового обслуживания;</w:t>
      </w:r>
    </w:p>
    <w:p w:rsidR="0031589E" w:rsidRPr="00AD26A4" w:rsidRDefault="0031589E" w:rsidP="00D26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AD26A4">
        <w:rPr>
          <w:rFonts w:ascii="Times New Roman" w:hAnsi="Times New Roman" w:cs="Times New Roman"/>
          <w:sz w:val="28"/>
          <w:szCs w:val="28"/>
        </w:rPr>
        <w:t>организует ритуальные услуги и содержание мест захоронения;</w:t>
      </w:r>
    </w:p>
    <w:p w:rsidR="0031589E" w:rsidRPr="0031589E" w:rsidRDefault="0031589E" w:rsidP="00D26297">
      <w:pPr>
        <w:pStyle w:val="ab"/>
        <w:ind w:firstLine="709"/>
        <w:jc w:val="both"/>
        <w:rPr>
          <w:rFonts w:ascii="Times New Roman" w:hAnsi="Times New Roman" w:cs="Times New Roman"/>
          <w:sz w:val="28"/>
          <w:szCs w:val="28"/>
        </w:rPr>
      </w:pPr>
      <w:r w:rsidRPr="0031589E">
        <w:rPr>
          <w:rFonts w:ascii="Times New Roman" w:hAnsi="Times New Roman" w:cs="Times New Roman"/>
          <w:sz w:val="28"/>
          <w:szCs w:val="28"/>
        </w:rPr>
        <w:t>8)рассматривает обращения потребителей, консультирует их по вопросам защиты прав потребителей;</w:t>
      </w:r>
    </w:p>
    <w:p w:rsidR="0031589E" w:rsidRPr="0031589E" w:rsidRDefault="005D20D6" w:rsidP="00D26297">
      <w:pPr>
        <w:pStyle w:val="ab"/>
        <w:ind w:firstLine="709"/>
        <w:jc w:val="both"/>
        <w:rPr>
          <w:rFonts w:ascii="Times New Roman" w:hAnsi="Times New Roman" w:cs="Times New Roman"/>
          <w:sz w:val="28"/>
          <w:szCs w:val="28"/>
        </w:rPr>
      </w:pPr>
      <w:r>
        <w:rPr>
          <w:rFonts w:ascii="Times New Roman" w:hAnsi="Times New Roman" w:cs="Times New Roman"/>
          <w:sz w:val="28"/>
          <w:szCs w:val="28"/>
        </w:rPr>
        <w:t>9)</w:t>
      </w:r>
      <w:r w:rsidR="0031589E" w:rsidRPr="0031589E">
        <w:rPr>
          <w:rFonts w:ascii="Times New Roman" w:hAnsi="Times New Roman" w:cs="Times New Roman"/>
          <w:sz w:val="28"/>
          <w:szCs w:val="28"/>
        </w:rPr>
        <w:t>обращается в суды в защиту прав потребителей (неопределенного круга потребителей);</w:t>
      </w:r>
    </w:p>
    <w:p w:rsidR="0031589E" w:rsidRPr="0031589E" w:rsidRDefault="0031589E" w:rsidP="00D26297">
      <w:pPr>
        <w:pStyle w:val="ab"/>
        <w:ind w:firstLine="709"/>
        <w:jc w:val="both"/>
        <w:rPr>
          <w:rFonts w:ascii="Times New Roman" w:hAnsi="Times New Roman" w:cs="Times New Roman"/>
          <w:sz w:val="28"/>
          <w:szCs w:val="28"/>
        </w:rPr>
      </w:pPr>
      <w:r w:rsidRPr="0031589E">
        <w:rPr>
          <w:rFonts w:ascii="Times New Roman" w:hAnsi="Times New Roman" w:cs="Times New Roman"/>
          <w:sz w:val="28"/>
          <w:szCs w:val="28"/>
        </w:rPr>
        <w:t xml:space="preserve">10)при выявлении по обращению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w:t>
      </w:r>
      <w:r w:rsidR="005D20D6">
        <w:rPr>
          <w:rFonts w:ascii="Times New Roman" w:hAnsi="Times New Roman" w:cs="Times New Roman"/>
          <w:sz w:val="28"/>
          <w:szCs w:val="28"/>
        </w:rPr>
        <w:t xml:space="preserve">                        </w:t>
      </w:r>
      <w:r w:rsidRPr="0031589E">
        <w:rPr>
          <w:rFonts w:ascii="Times New Roman" w:hAnsi="Times New Roman" w:cs="Times New Roman"/>
          <w:sz w:val="28"/>
          <w:szCs w:val="28"/>
        </w:rPr>
        <w:t>за качеством и безопасностью товаров (работ, услуг);</w:t>
      </w:r>
    </w:p>
    <w:p w:rsidR="0031589E" w:rsidRPr="0031589E" w:rsidRDefault="0031589E" w:rsidP="00D26297">
      <w:pPr>
        <w:pStyle w:val="ab"/>
        <w:ind w:firstLine="709"/>
        <w:jc w:val="both"/>
        <w:rPr>
          <w:rFonts w:ascii="Times New Roman" w:hAnsi="Times New Roman" w:cs="Times New Roman"/>
          <w:sz w:val="28"/>
          <w:szCs w:val="28"/>
        </w:rPr>
      </w:pPr>
      <w:r w:rsidRPr="0031589E">
        <w:rPr>
          <w:rFonts w:ascii="Times New Roman" w:hAnsi="Times New Roman" w:cs="Times New Roman"/>
          <w:sz w:val="28"/>
          <w:szCs w:val="28"/>
        </w:rPr>
        <w:t xml:space="preserve">11)предъявляет иски в суды о прекращении противоправных действий изготовителя (исполнителя, продавца, уполномоченной организации </w:t>
      </w:r>
      <w:r w:rsidR="005D20D6">
        <w:rPr>
          <w:rFonts w:ascii="Times New Roman" w:hAnsi="Times New Roman" w:cs="Times New Roman"/>
          <w:sz w:val="28"/>
          <w:szCs w:val="28"/>
        </w:rPr>
        <w:t xml:space="preserve">                          </w:t>
      </w:r>
      <w:r w:rsidRPr="0031589E">
        <w:rPr>
          <w:rFonts w:ascii="Times New Roman" w:hAnsi="Times New Roman" w:cs="Times New Roman"/>
          <w:sz w:val="28"/>
          <w:szCs w:val="28"/>
        </w:rPr>
        <w:t xml:space="preserve">или уполномоченного индивидуального предпринимателя, импортера) </w:t>
      </w:r>
      <w:r w:rsidR="005D20D6">
        <w:rPr>
          <w:rFonts w:ascii="Times New Roman" w:hAnsi="Times New Roman" w:cs="Times New Roman"/>
          <w:sz w:val="28"/>
          <w:szCs w:val="28"/>
        </w:rPr>
        <w:t xml:space="preserve">                            </w:t>
      </w:r>
      <w:r w:rsidRPr="0031589E">
        <w:rPr>
          <w:rFonts w:ascii="Times New Roman" w:hAnsi="Times New Roman" w:cs="Times New Roman"/>
          <w:sz w:val="28"/>
          <w:szCs w:val="28"/>
        </w:rPr>
        <w:t>в отношении неопределенного круга потребителей;</w:t>
      </w:r>
    </w:p>
    <w:p w:rsidR="0031589E" w:rsidRPr="00AD26A4" w:rsidRDefault="0031589E" w:rsidP="00D26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AD26A4">
        <w:rPr>
          <w:rFonts w:ascii="Times New Roman" w:hAnsi="Times New Roman" w:cs="Times New Roman"/>
          <w:sz w:val="28"/>
          <w:szCs w:val="28"/>
        </w:rPr>
        <w:t>содействует в развитии сельскохозяйственного производства, создает условия для развития малого и среднего предпринимательства;</w:t>
      </w:r>
    </w:p>
    <w:p w:rsidR="0031589E" w:rsidRPr="00AD26A4" w:rsidRDefault="0031589E" w:rsidP="00D26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AD26A4">
        <w:rPr>
          <w:rFonts w:ascii="Times New Roman" w:hAnsi="Times New Roman" w:cs="Times New Roman"/>
          <w:sz w:val="28"/>
          <w:szCs w:val="28"/>
        </w:rPr>
        <w:t>осуществляет подготовку населения к использованию газа</w:t>
      </w:r>
      <w:r>
        <w:rPr>
          <w:rFonts w:ascii="Times New Roman" w:hAnsi="Times New Roman" w:cs="Times New Roman"/>
          <w:sz w:val="28"/>
          <w:szCs w:val="28"/>
        </w:rPr>
        <w:t xml:space="preserve"> </w:t>
      </w:r>
      <w:r w:rsidR="005D20D6">
        <w:rPr>
          <w:rFonts w:ascii="Times New Roman" w:hAnsi="Times New Roman" w:cs="Times New Roman"/>
          <w:sz w:val="28"/>
          <w:szCs w:val="28"/>
        </w:rPr>
        <w:t xml:space="preserve">                                 </w:t>
      </w:r>
      <w:r w:rsidRPr="00AD26A4">
        <w:rPr>
          <w:rFonts w:ascii="Times New Roman" w:hAnsi="Times New Roman" w:cs="Times New Roman"/>
          <w:sz w:val="28"/>
          <w:szCs w:val="28"/>
        </w:rPr>
        <w:t xml:space="preserve">в соответствии с межрегиональными и региональными программами газификации жилищно-коммунального хозяйства, промышленных и иных организаций; </w:t>
      </w:r>
    </w:p>
    <w:p w:rsidR="0031589E" w:rsidRPr="00AD26A4" w:rsidRDefault="0031589E" w:rsidP="00D2629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Pr="00AD26A4">
        <w:rPr>
          <w:rFonts w:ascii="Times New Roman" w:hAnsi="Times New Roman" w:cs="Times New Roman"/>
          <w:sz w:val="28"/>
          <w:szCs w:val="28"/>
        </w:rPr>
        <w:t xml:space="preserve">согласовывает схемы расположения объектов газоснабжения, используемых для обеспечения населения газом; </w:t>
      </w:r>
    </w:p>
    <w:p w:rsidR="00C44989" w:rsidRPr="00020D1F" w:rsidRDefault="0031589E" w:rsidP="00D26297">
      <w:pPr>
        <w:widowControl w:val="0"/>
        <w:tabs>
          <w:tab w:val="left" w:pos="0"/>
        </w:tabs>
        <w:spacing w:after="0" w:line="240" w:lineRule="auto"/>
        <w:ind w:right="-2" w:firstLine="709"/>
        <w:jc w:val="both"/>
        <w:rPr>
          <w:rFonts w:ascii="Times New Roman" w:eastAsia="Andale Sans UI" w:hAnsi="Times New Roman" w:cs="Times New Roman"/>
          <w:b/>
          <w:kern w:val="1"/>
          <w:sz w:val="28"/>
          <w:szCs w:val="28"/>
          <w:lang w:eastAsia="ar-SA"/>
        </w:rPr>
      </w:pPr>
      <w:r>
        <w:rPr>
          <w:rFonts w:ascii="Times New Roman" w:hAnsi="Times New Roman" w:cs="Times New Roman"/>
          <w:sz w:val="28"/>
          <w:szCs w:val="28"/>
        </w:rPr>
        <w:t>15)</w:t>
      </w:r>
      <w:r w:rsidRPr="00AD26A4">
        <w:rPr>
          <w:rFonts w:ascii="Times New Roman" w:hAnsi="Times New Roman" w:cs="Times New Roman"/>
          <w:sz w:val="28"/>
          <w:szCs w:val="28"/>
        </w:rPr>
        <w:t>иные полномочия в соо</w:t>
      </w:r>
      <w:r>
        <w:rPr>
          <w:rFonts w:ascii="Times New Roman" w:hAnsi="Times New Roman" w:cs="Times New Roman"/>
          <w:sz w:val="28"/>
          <w:szCs w:val="28"/>
        </w:rPr>
        <w:t>тветствии с законодательством.</w:t>
      </w: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3</w:t>
      </w:r>
      <w:r w:rsidR="00D26297">
        <w:rPr>
          <w:rFonts w:ascii="Times New Roman" w:eastAsia="Andale Sans UI" w:hAnsi="Times New Roman" w:cs="Times New Roman"/>
          <w:b/>
          <w:kern w:val="1"/>
          <w:sz w:val="28"/>
          <w:szCs w:val="28"/>
          <w:lang w:eastAsia="ar-SA"/>
        </w:rPr>
        <w:t>9</w:t>
      </w:r>
      <w:r w:rsidRPr="00020D1F">
        <w:rPr>
          <w:rFonts w:ascii="Times New Roman" w:eastAsia="Andale Sans UI" w:hAnsi="Times New Roman" w:cs="Times New Roman"/>
          <w:b/>
          <w:kern w:val="1"/>
          <w:sz w:val="28"/>
          <w:szCs w:val="28"/>
          <w:lang w:eastAsia="ar-SA"/>
        </w:rPr>
        <w:t>. Полномочия администрации в области использования автомобильных дорог, осуществления дорожной деятельности</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Администрация в области использования автомобильных дорог, осуществления дорожной деятельности</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kern w:val="1"/>
          <w:sz w:val="28"/>
          <w:szCs w:val="28"/>
          <w:lang w:eastAsia="ar-SA"/>
        </w:rPr>
        <w:t>осуществляет следующие полномочия:</w:t>
      </w:r>
    </w:p>
    <w:p w:rsidR="00867F65" w:rsidRDefault="005D20D6"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bookmarkStart w:id="2" w:name="OLE_LINK37"/>
      <w:bookmarkStart w:id="3" w:name="OLE_LINK38"/>
      <w:r>
        <w:rPr>
          <w:rFonts w:ascii="Times New Roman" w:eastAsia="Arial Unicode MS" w:hAnsi="Times New Roman" w:cs="Times New Roman"/>
          <w:kern w:val="1"/>
          <w:sz w:val="28"/>
          <w:szCs w:val="28"/>
          <w:lang w:eastAsia="ar-SA"/>
        </w:rPr>
        <w:t>1)</w:t>
      </w:r>
      <w:r w:rsidR="001D6159" w:rsidRPr="00AD26A4">
        <w:rPr>
          <w:rFonts w:ascii="Times New Roman" w:hAnsi="Times New Roman" w:cs="Times New Roman"/>
          <w:sz w:val="28"/>
          <w:szCs w:val="28"/>
        </w:rPr>
        <w:t xml:space="preserve">осуществляет дорожную деятельность в отношении автомобильных дорог местного значения в границах населенных пунктов поселения </w:t>
      </w:r>
      <w:r>
        <w:rPr>
          <w:rFonts w:ascii="Times New Roman" w:hAnsi="Times New Roman" w:cs="Times New Roman"/>
          <w:sz w:val="28"/>
          <w:szCs w:val="28"/>
        </w:rPr>
        <w:t xml:space="preserve">                            </w:t>
      </w:r>
      <w:r w:rsidR="001D6159" w:rsidRPr="00AD26A4">
        <w:rPr>
          <w:rFonts w:ascii="Times New Roman" w:hAnsi="Times New Roman" w:cs="Times New Roman"/>
          <w:sz w:val="28"/>
          <w:szCs w:val="28"/>
        </w:rPr>
        <w:t xml:space="preserve">и обеспечивает безопасность дорожного движения на них, включая создание </w:t>
      </w:r>
      <w:r>
        <w:rPr>
          <w:rFonts w:ascii="Times New Roman" w:hAnsi="Times New Roman" w:cs="Times New Roman"/>
          <w:sz w:val="28"/>
          <w:szCs w:val="28"/>
        </w:rPr>
        <w:t xml:space="preserve">                 </w:t>
      </w:r>
      <w:r w:rsidR="001D6159" w:rsidRPr="00AD26A4">
        <w:rPr>
          <w:rFonts w:ascii="Times New Roman" w:hAnsi="Times New Roman" w:cs="Times New Roman"/>
          <w:sz w:val="28"/>
          <w:szCs w:val="28"/>
        </w:rPr>
        <w:t xml:space="preserve">и обеспечение функционирования парковок (парковочных мест), осуществляет муниципальный контроль за сохранностью автомобильных дорог местного </w:t>
      </w:r>
      <w:r w:rsidR="001D6159" w:rsidRPr="00AD26A4">
        <w:rPr>
          <w:rFonts w:ascii="Times New Roman" w:hAnsi="Times New Roman" w:cs="Times New Roman"/>
          <w:sz w:val="28"/>
          <w:szCs w:val="28"/>
        </w:rPr>
        <w:lastRenderedPageBreak/>
        <w:t>значения в границах населенных пунктов поселения, орг</w:t>
      </w:r>
      <w:r w:rsidR="001D6159">
        <w:rPr>
          <w:rFonts w:ascii="Times New Roman" w:hAnsi="Times New Roman" w:cs="Times New Roman"/>
          <w:sz w:val="28"/>
          <w:szCs w:val="28"/>
        </w:rPr>
        <w:t>анизует дорожное движение</w:t>
      </w:r>
      <w:bookmarkEnd w:id="2"/>
      <w:bookmarkEnd w:id="3"/>
      <w:r w:rsidR="00867F65" w:rsidRPr="00020D1F">
        <w:rPr>
          <w:rFonts w:ascii="Times New Roman" w:eastAsia="Arial Unicode MS" w:hAnsi="Times New Roman" w:cs="Times New Roman"/>
          <w:kern w:val="1"/>
          <w:sz w:val="28"/>
          <w:szCs w:val="28"/>
          <w:lang w:eastAsia="ar-SA"/>
        </w:rPr>
        <w:t>;</w:t>
      </w:r>
    </w:p>
    <w:p w:rsidR="00867F65" w:rsidRPr="00020D1F" w:rsidRDefault="005D20D6" w:rsidP="00D26297">
      <w:pPr>
        <w:widowControl w:val="0"/>
        <w:tabs>
          <w:tab w:val="left" w:pos="10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867F65" w:rsidRPr="00020D1F" w:rsidRDefault="005D20D6" w:rsidP="00D26297">
      <w:pPr>
        <w:widowControl w:val="0"/>
        <w:tabs>
          <w:tab w:val="left" w:pos="105"/>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867F65" w:rsidRPr="00020D1F" w:rsidRDefault="005D20D6" w:rsidP="00D26297">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 xml:space="preserve">представляет информацию участникам дорожного движения о наличии </w:t>
      </w:r>
      <w:r w:rsidR="00867F65" w:rsidRPr="00020D1F">
        <w:rPr>
          <w:rFonts w:ascii="Times New Roman" w:eastAsia="Andale Sans UI" w:hAnsi="Times New Roman" w:cs="Times New Roman"/>
          <w:kern w:val="1"/>
          <w:sz w:val="28"/>
          <w:szCs w:val="24"/>
          <w:lang w:eastAsia="ar-SA"/>
        </w:rPr>
        <w:t>объектов</w:t>
      </w:r>
      <w:r w:rsidR="00867F65" w:rsidRPr="00020D1F">
        <w:rPr>
          <w:rFonts w:ascii="Times New Roman" w:eastAsia="Andale Sans UI" w:hAnsi="Times New Roman" w:cs="Times New Roman"/>
          <w:b/>
          <w:kern w:val="1"/>
          <w:sz w:val="28"/>
          <w:szCs w:val="24"/>
          <w:lang w:eastAsia="ar-SA"/>
        </w:rPr>
        <w:t xml:space="preserve"> </w:t>
      </w:r>
      <w:r w:rsidR="00867F65" w:rsidRPr="00020D1F">
        <w:rPr>
          <w:rFonts w:ascii="Times New Roman" w:eastAsia="Andale Sans UI" w:hAnsi="Times New Roman" w:cs="Times New Roman"/>
          <w:kern w:val="1"/>
          <w:sz w:val="28"/>
          <w:szCs w:val="24"/>
          <w:lang w:eastAsia="ar-SA"/>
        </w:rPr>
        <w:t>сервиса</w:t>
      </w:r>
      <w:r w:rsidR="00867F65" w:rsidRPr="00020D1F">
        <w:rPr>
          <w:rFonts w:ascii="Times New Roman" w:eastAsia="Andale Sans UI" w:hAnsi="Times New Roman" w:cs="Times New Roman"/>
          <w:b/>
          <w:kern w:val="1"/>
          <w:sz w:val="28"/>
          <w:szCs w:val="24"/>
          <w:lang w:eastAsia="ar-SA"/>
        </w:rPr>
        <w:t xml:space="preserve"> </w:t>
      </w:r>
      <w:r w:rsidR="00867F65" w:rsidRPr="00020D1F">
        <w:rPr>
          <w:rFonts w:ascii="Times New Roman" w:eastAsia="Andale Sans UI" w:hAnsi="Times New Roman" w:cs="Times New Roman"/>
          <w:kern w:val="1"/>
          <w:sz w:val="28"/>
          <w:szCs w:val="28"/>
          <w:lang w:eastAsia="ar-SA"/>
        </w:rPr>
        <w:t xml:space="preserve">и расположении ближайших </w:t>
      </w:r>
      <w:r w:rsidR="00867F65" w:rsidRPr="00020D1F">
        <w:rPr>
          <w:rFonts w:ascii="Times New Roman" w:eastAsia="Times New Roman" w:hAnsi="Times New Roman" w:cs="Times New Roman"/>
          <w:sz w:val="28"/>
          <w:szCs w:val="28"/>
          <w:lang w:eastAsia="ru-RU"/>
        </w:rPr>
        <w:t>медицинских организаций, организаций</w:t>
      </w:r>
      <w:r w:rsidR="00867F65" w:rsidRPr="00020D1F">
        <w:rPr>
          <w:rFonts w:ascii="Times New Roman" w:eastAsia="Andale Sans UI" w:hAnsi="Times New Roman" w:cs="Times New Roman"/>
          <w:kern w:val="1"/>
          <w:sz w:val="28"/>
          <w:szCs w:val="28"/>
          <w:lang w:eastAsia="ar-SA"/>
        </w:rPr>
        <w:t xml:space="preserve"> связи, а равно информацию о безопасных условиях движения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на соответствующих участках дорог;</w:t>
      </w:r>
    </w:p>
    <w:p w:rsidR="00867F65" w:rsidRPr="00020D1F" w:rsidRDefault="005D20D6" w:rsidP="00D26297">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определяет размер вреда, причиняемого тяжеловесными транспортными средствами при движении по автомобильным дорогам местного значения;</w:t>
      </w:r>
    </w:p>
    <w:p w:rsidR="00867F65" w:rsidRPr="00020D1F" w:rsidRDefault="005D20D6" w:rsidP="00D26297">
      <w:pPr>
        <w:widowControl w:val="0"/>
        <w:tabs>
          <w:tab w:val="left" w:pos="105"/>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иные полномочия, предусмотренные законодательством.</w:t>
      </w:r>
    </w:p>
    <w:p w:rsidR="00867F65" w:rsidRPr="00020D1F" w:rsidRDefault="00867F65" w:rsidP="00D26297">
      <w:pPr>
        <w:widowControl w:val="0"/>
        <w:tabs>
          <w:tab w:val="left" w:pos="105"/>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D26297">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020D1F">
        <w:rPr>
          <w:rFonts w:ascii="Times New Roman" w:eastAsia="Times New Roman" w:hAnsi="Times New Roman" w:cs="Times New Roman"/>
          <w:b/>
          <w:kern w:val="1"/>
          <w:sz w:val="28"/>
          <w:szCs w:val="28"/>
          <w:lang w:eastAsia="ar-SA"/>
        </w:rPr>
        <w:t xml:space="preserve">Статья </w:t>
      </w:r>
      <w:r w:rsidR="00D26297">
        <w:rPr>
          <w:rFonts w:ascii="Times New Roman" w:eastAsia="Times New Roman" w:hAnsi="Times New Roman" w:cs="Times New Roman"/>
          <w:b/>
          <w:kern w:val="1"/>
          <w:sz w:val="28"/>
          <w:szCs w:val="28"/>
          <w:lang w:eastAsia="ar-SA"/>
        </w:rPr>
        <w:t>40</w:t>
      </w:r>
      <w:r w:rsidRPr="00020D1F">
        <w:rPr>
          <w:rFonts w:ascii="Times New Roman" w:eastAsia="Times New Roman" w:hAnsi="Times New Roman" w:cs="Times New Roman"/>
          <w:kern w:val="1"/>
          <w:sz w:val="28"/>
          <w:szCs w:val="28"/>
          <w:lang w:eastAsia="ar-SA"/>
        </w:rPr>
        <w:t>.</w:t>
      </w:r>
      <w:r w:rsidRPr="00020D1F">
        <w:rPr>
          <w:rFonts w:ascii="Times New Roman" w:eastAsia="Times New Roman" w:hAnsi="Times New Roman" w:cs="Times New Roman"/>
          <w:b/>
          <w:kern w:val="1"/>
          <w:sz w:val="28"/>
          <w:szCs w:val="28"/>
          <w:lang w:eastAsia="ar-SA"/>
        </w:rPr>
        <w:t xml:space="preserve"> Полномочия администрации в сфере регулирования земельных,</w:t>
      </w:r>
      <w:r w:rsidRPr="00020D1F">
        <w:rPr>
          <w:rFonts w:ascii="Times New Roman" w:eastAsia="Andale Sans UI" w:hAnsi="Times New Roman" w:cs="Times New Roman"/>
          <w:b/>
          <w:kern w:val="1"/>
          <w:sz w:val="28"/>
          <w:szCs w:val="28"/>
          <w:lang w:eastAsia="ar-SA"/>
        </w:rPr>
        <w:t xml:space="preserve"> лесных, водных</w:t>
      </w:r>
      <w:r w:rsidRPr="00020D1F">
        <w:rPr>
          <w:rFonts w:ascii="Times New Roman" w:eastAsia="Times New Roman" w:hAnsi="Times New Roman" w:cs="Times New Roman"/>
          <w:b/>
          <w:kern w:val="1"/>
          <w:sz w:val="28"/>
          <w:szCs w:val="28"/>
          <w:lang w:eastAsia="ar-SA"/>
        </w:rPr>
        <w:t xml:space="preserve"> отношений и недропользования</w:t>
      </w:r>
    </w:p>
    <w:p w:rsidR="00867F65" w:rsidRPr="00020D1F" w:rsidRDefault="00867F65" w:rsidP="00D26297">
      <w:pPr>
        <w:suppressAutoHyphens/>
        <w:spacing w:after="0" w:line="240" w:lineRule="auto"/>
        <w:ind w:firstLine="709"/>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Администрация в сфере регулирования земельных,</w:t>
      </w:r>
      <w:r w:rsidRPr="00020D1F">
        <w:rPr>
          <w:rFonts w:ascii="Times New Roman" w:eastAsia="Andale Sans UI" w:hAnsi="Times New Roman" w:cs="Times New Roman"/>
          <w:kern w:val="1"/>
          <w:sz w:val="28"/>
          <w:szCs w:val="28"/>
          <w:lang w:eastAsia="ar-SA"/>
        </w:rPr>
        <w:t xml:space="preserve"> лесных, водных</w:t>
      </w:r>
      <w:r w:rsidRPr="00020D1F">
        <w:rPr>
          <w:rFonts w:ascii="Times New Roman" w:eastAsia="Times New Roman" w:hAnsi="Times New Roman" w:cs="Times New Roman"/>
          <w:kern w:val="1"/>
          <w:sz w:val="28"/>
          <w:szCs w:val="28"/>
          <w:lang w:eastAsia="ar-SA"/>
        </w:rPr>
        <w:t xml:space="preserve"> отношений и недропользования:</w:t>
      </w:r>
    </w:p>
    <w:p w:rsidR="00867F65" w:rsidRDefault="005D20D6" w:rsidP="00D26297">
      <w:pPr>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управляет и распоряжается земельными участками, находящимися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муниципальной собственности;</w:t>
      </w:r>
    </w:p>
    <w:p w:rsidR="00867F65" w:rsidRPr="00020D1F" w:rsidRDefault="004A4AFB" w:rsidP="00D26297">
      <w:pPr>
        <w:tabs>
          <w:tab w:val="left" w:pos="500"/>
        </w:tabs>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2</w:t>
      </w:r>
      <w:r w:rsidR="005D20D6">
        <w:rPr>
          <w:rFonts w:ascii="Times New Roman" w:eastAsia="Times New Roman" w:hAnsi="Times New Roman" w:cs="Times New Roman"/>
          <w:kern w:val="1"/>
          <w:sz w:val="28"/>
          <w:szCs w:val="28"/>
          <w:lang w:eastAsia="ar-SA"/>
        </w:rPr>
        <w:t>)</w:t>
      </w:r>
      <w:r w:rsidR="00867F65" w:rsidRPr="00020D1F">
        <w:rPr>
          <w:rFonts w:ascii="Times New Roman" w:eastAsia="Times New Roman" w:hAnsi="Times New Roman" w:cs="Times New Roman"/>
          <w:kern w:val="1"/>
          <w:sz w:val="28"/>
          <w:szCs w:val="28"/>
          <w:lang w:eastAsia="ar-SA"/>
        </w:rPr>
        <w:t>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867F65" w:rsidRPr="00020D1F" w:rsidRDefault="004A4AFB" w:rsidP="00D26297">
      <w:pPr>
        <w:tabs>
          <w:tab w:val="left" w:pos="500"/>
        </w:tabs>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3</w:t>
      </w:r>
      <w:r w:rsidR="005D20D6">
        <w:rPr>
          <w:rFonts w:ascii="Times New Roman" w:eastAsia="Times New Roman" w:hAnsi="Times New Roman" w:cs="Times New Roman"/>
          <w:kern w:val="1"/>
          <w:sz w:val="28"/>
          <w:szCs w:val="28"/>
          <w:lang w:eastAsia="ar-SA"/>
        </w:rPr>
        <w:t>)</w:t>
      </w:r>
      <w:r w:rsidR="00867F65" w:rsidRPr="00020D1F">
        <w:rPr>
          <w:rFonts w:ascii="Times New Roman" w:eastAsia="Times New Roman" w:hAnsi="Times New Roman" w:cs="Times New Roman"/>
          <w:kern w:val="1"/>
          <w:sz w:val="28"/>
          <w:szCs w:val="28"/>
          <w:lang w:eastAsia="ar-SA"/>
        </w:rPr>
        <w:t>развивает минерально-сырьевую базу для предприятий местной промышленности;</w:t>
      </w:r>
    </w:p>
    <w:p w:rsidR="00867F65" w:rsidRPr="00020D1F" w:rsidRDefault="004A4AFB" w:rsidP="00D26297">
      <w:pPr>
        <w:tabs>
          <w:tab w:val="left" w:pos="500"/>
        </w:tabs>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4</w:t>
      </w:r>
      <w:r w:rsidR="005D20D6">
        <w:rPr>
          <w:rFonts w:ascii="Times New Roman" w:eastAsia="Times New Roman" w:hAnsi="Times New Roman" w:cs="Times New Roman"/>
          <w:kern w:val="1"/>
          <w:sz w:val="28"/>
          <w:szCs w:val="28"/>
          <w:lang w:eastAsia="ar-SA"/>
        </w:rPr>
        <w:t>)</w:t>
      </w:r>
      <w:r w:rsidR="00867F65" w:rsidRPr="00020D1F">
        <w:rPr>
          <w:rFonts w:ascii="Times New Roman" w:eastAsia="Times New Roman" w:hAnsi="Times New Roman" w:cs="Times New Roman"/>
          <w:kern w:val="1"/>
          <w:sz w:val="28"/>
          <w:szCs w:val="28"/>
          <w:lang w:eastAsia="ar-SA"/>
        </w:rPr>
        <w:t xml:space="preserve">приостанавливает работы, связанные с пользованием недрами, </w:t>
      </w:r>
      <w:r w:rsidR="005D20D6">
        <w:rPr>
          <w:rFonts w:ascii="Times New Roman" w:eastAsia="Times New Roman" w:hAnsi="Times New Roman" w:cs="Times New Roman"/>
          <w:kern w:val="1"/>
          <w:sz w:val="28"/>
          <w:szCs w:val="28"/>
          <w:lang w:eastAsia="ar-SA"/>
        </w:rPr>
        <w:t xml:space="preserve">                       </w:t>
      </w:r>
      <w:r w:rsidR="00867F65" w:rsidRPr="00020D1F">
        <w:rPr>
          <w:rFonts w:ascii="Times New Roman" w:eastAsia="Times New Roman" w:hAnsi="Times New Roman" w:cs="Times New Roman"/>
          <w:kern w:val="1"/>
          <w:sz w:val="28"/>
          <w:szCs w:val="28"/>
          <w:lang w:eastAsia="ar-SA"/>
        </w:rPr>
        <w:t>на земельных участках в случае нарушения положений статьи 18 Закона Российской Федерации</w:t>
      </w:r>
      <w:r w:rsidR="00867F65" w:rsidRPr="00020D1F">
        <w:rPr>
          <w:rFonts w:ascii="Times New Roman" w:eastAsia="Times New Roman" w:hAnsi="Times New Roman" w:cs="Times New Roman"/>
          <w:b/>
          <w:kern w:val="1"/>
          <w:sz w:val="28"/>
          <w:szCs w:val="28"/>
          <w:lang w:eastAsia="ar-SA"/>
        </w:rPr>
        <w:t xml:space="preserve"> </w:t>
      </w:r>
      <w:r w:rsidR="00867F65" w:rsidRPr="00020D1F">
        <w:rPr>
          <w:rFonts w:ascii="Times New Roman" w:eastAsia="Calibri" w:hAnsi="Times New Roman" w:cs="Times New Roman"/>
          <w:bCs/>
          <w:sz w:val="28"/>
          <w:szCs w:val="28"/>
          <w:lang w:eastAsia="ru-RU"/>
        </w:rPr>
        <w:t>от 21 февраля 1992 года № 2395-1</w:t>
      </w:r>
      <w:r w:rsidR="00867F65" w:rsidRPr="00020D1F">
        <w:rPr>
          <w:rFonts w:ascii="Times New Roman" w:eastAsia="Andale Sans UI" w:hAnsi="Times New Roman" w:cs="Times New Roman"/>
          <w:kern w:val="1"/>
          <w:sz w:val="28"/>
          <w:szCs w:val="28"/>
          <w:lang w:eastAsia="ar-SA"/>
        </w:rPr>
        <w:t xml:space="preserve"> </w:t>
      </w:r>
      <w:r w:rsidR="00867F65" w:rsidRPr="00020D1F">
        <w:rPr>
          <w:rFonts w:ascii="Times New Roman" w:eastAsia="Times New Roman" w:hAnsi="Times New Roman" w:cs="Times New Roman"/>
          <w:kern w:val="1"/>
          <w:sz w:val="28"/>
          <w:szCs w:val="28"/>
          <w:lang w:eastAsia="ar-SA"/>
        </w:rPr>
        <w:t>«О недрах»;</w:t>
      </w:r>
    </w:p>
    <w:p w:rsidR="00867F65" w:rsidRPr="00020D1F" w:rsidRDefault="004A4AFB" w:rsidP="00D26297">
      <w:pPr>
        <w:tabs>
          <w:tab w:val="left" w:pos="500"/>
        </w:tabs>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5</w:t>
      </w:r>
      <w:r w:rsidR="005D20D6">
        <w:rPr>
          <w:rFonts w:ascii="Times New Roman" w:eastAsia="Times New Roman" w:hAnsi="Times New Roman" w:cs="Times New Roman"/>
          <w:kern w:val="1"/>
          <w:sz w:val="28"/>
          <w:szCs w:val="28"/>
          <w:lang w:eastAsia="ar-SA"/>
        </w:rPr>
        <w:t>)</w:t>
      </w:r>
      <w:r w:rsidR="00867F65" w:rsidRPr="00020D1F">
        <w:rPr>
          <w:rFonts w:ascii="Times New Roman" w:eastAsia="Times New Roman" w:hAnsi="Times New Roman" w:cs="Times New Roman"/>
          <w:kern w:val="1"/>
          <w:sz w:val="28"/>
          <w:szCs w:val="28"/>
          <w:lang w:eastAsia="ar-SA"/>
        </w:rPr>
        <w:t>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867F65" w:rsidRPr="00020D1F" w:rsidRDefault="004A4AFB" w:rsidP="00D26297">
      <w:pPr>
        <w:tabs>
          <w:tab w:val="left" w:pos="100"/>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5D20D6">
        <w:rPr>
          <w:rFonts w:ascii="Times New Roman" w:eastAsia="Andale Sans UI" w:hAnsi="Times New Roman" w:cs="Times New Roman"/>
          <w:kern w:val="1"/>
          <w:sz w:val="28"/>
          <w:szCs w:val="28"/>
          <w:lang w:eastAsia="ar-SA"/>
        </w:rPr>
        <w:t>)</w:t>
      </w:r>
      <w:r w:rsidR="00867F65" w:rsidRPr="00020D1F">
        <w:rPr>
          <w:rFonts w:ascii="Times New Roman" w:eastAsia="Andale Sans UI" w:hAnsi="Times New Roman" w:cs="Times New Roman"/>
          <w:kern w:val="1"/>
          <w:sz w:val="28"/>
          <w:szCs w:val="28"/>
          <w:lang w:eastAsia="ar-SA"/>
        </w:rPr>
        <w:t>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867F65" w:rsidRPr="00020D1F" w:rsidRDefault="004A4AFB" w:rsidP="00D26297">
      <w:pPr>
        <w:tabs>
          <w:tab w:val="left" w:pos="100"/>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7</w:t>
      </w:r>
      <w:r w:rsidR="005D20D6">
        <w:rPr>
          <w:rFonts w:ascii="Times New Roman" w:eastAsia="Andale Sans UI" w:hAnsi="Times New Roman" w:cs="Times New Roman"/>
          <w:kern w:val="1"/>
          <w:sz w:val="28"/>
          <w:szCs w:val="28"/>
          <w:lang w:eastAsia="ar-SA"/>
        </w:rPr>
        <w:t>)</w:t>
      </w:r>
      <w:r w:rsidR="00867F65" w:rsidRPr="00020D1F">
        <w:rPr>
          <w:rFonts w:ascii="Times New Roman" w:eastAsia="Andale Sans UI" w:hAnsi="Times New Roman" w:cs="Times New Roman"/>
          <w:kern w:val="1"/>
          <w:sz w:val="28"/>
          <w:szCs w:val="28"/>
          <w:lang w:eastAsia="ar-SA"/>
        </w:rPr>
        <w:t>владеет, пользуется и распоряжается лесными участками, находящимися в муниципальной собственности;</w:t>
      </w:r>
    </w:p>
    <w:p w:rsidR="00867F65" w:rsidRPr="00020D1F" w:rsidRDefault="004A4AFB" w:rsidP="00D26297">
      <w:pPr>
        <w:tabs>
          <w:tab w:val="left" w:pos="100"/>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8</w:t>
      </w:r>
      <w:r w:rsidR="00867F65" w:rsidRPr="00020D1F">
        <w:rPr>
          <w:rFonts w:ascii="Times New Roman" w:eastAsia="Andale Sans UI" w:hAnsi="Times New Roman" w:cs="Times New Roman"/>
          <w:kern w:val="1"/>
          <w:sz w:val="28"/>
          <w:szCs w:val="28"/>
          <w:lang w:eastAsia="ar-SA"/>
        </w:rPr>
        <w:t>)разрабатывает лесохозяйственный регламент;</w:t>
      </w:r>
    </w:p>
    <w:p w:rsidR="00867F65" w:rsidRPr="00020D1F" w:rsidRDefault="004A4AFB" w:rsidP="00D26297">
      <w:pPr>
        <w:suppressAutoHyphens/>
        <w:spacing w:after="0" w:line="240" w:lineRule="auto"/>
        <w:ind w:right="30"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9</w:t>
      </w:r>
      <w:r w:rsidR="005D20D6">
        <w:rPr>
          <w:rFonts w:ascii="Times New Roman" w:eastAsia="Times New Roman" w:hAnsi="Times New Roman" w:cs="Times New Roman"/>
          <w:kern w:val="1"/>
          <w:sz w:val="28"/>
          <w:szCs w:val="28"/>
          <w:lang w:eastAsia="ar-SA"/>
        </w:rPr>
        <w:t>)</w:t>
      </w:r>
      <w:r w:rsidR="00867F65" w:rsidRPr="00020D1F">
        <w:rPr>
          <w:rFonts w:ascii="Times New Roman" w:eastAsia="Times New Roman" w:hAnsi="Times New Roman" w:cs="Times New Roman"/>
          <w:kern w:val="1"/>
          <w:sz w:val="28"/>
          <w:szCs w:val="28"/>
          <w:lang w:eastAsia="ar-SA"/>
        </w:rPr>
        <w:t xml:space="preserve">осуществляет мероприятия по обеспечению безопасности людей </w:t>
      </w:r>
      <w:r w:rsidR="005D20D6">
        <w:rPr>
          <w:rFonts w:ascii="Times New Roman" w:eastAsia="Times New Roman" w:hAnsi="Times New Roman" w:cs="Times New Roman"/>
          <w:kern w:val="1"/>
          <w:sz w:val="28"/>
          <w:szCs w:val="28"/>
          <w:lang w:eastAsia="ar-SA"/>
        </w:rPr>
        <w:t xml:space="preserve">                   </w:t>
      </w:r>
      <w:r w:rsidR="00867F65" w:rsidRPr="00020D1F">
        <w:rPr>
          <w:rFonts w:ascii="Times New Roman" w:eastAsia="Times New Roman" w:hAnsi="Times New Roman" w:cs="Times New Roman"/>
          <w:kern w:val="1"/>
          <w:sz w:val="28"/>
          <w:szCs w:val="28"/>
          <w:lang w:eastAsia="ar-SA"/>
        </w:rPr>
        <w:t>на водных объектах, охране их жизни и здоровья;</w:t>
      </w:r>
    </w:p>
    <w:p w:rsidR="00867F65" w:rsidRPr="00020D1F" w:rsidRDefault="004A4AFB" w:rsidP="00D26297">
      <w:pPr>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10</w:t>
      </w:r>
      <w:r w:rsidR="005D20D6">
        <w:rPr>
          <w:rFonts w:ascii="Times New Roman" w:eastAsia="Times New Roman" w:hAnsi="Times New Roman" w:cs="Times New Roman"/>
          <w:kern w:val="1"/>
          <w:sz w:val="28"/>
          <w:szCs w:val="28"/>
          <w:lang w:eastAsia="ar-SA"/>
        </w:rPr>
        <w:t>)</w:t>
      </w:r>
      <w:r w:rsidR="00867F65" w:rsidRPr="00020D1F">
        <w:rPr>
          <w:rFonts w:ascii="Times New Roman" w:eastAsia="Times New Roman" w:hAnsi="Times New Roman" w:cs="Times New Roman"/>
          <w:kern w:val="1"/>
          <w:sz w:val="28"/>
          <w:szCs w:val="28"/>
          <w:lang w:eastAsia="ar-SA"/>
        </w:rPr>
        <w:t>иные полномочия, предусмотренные законодательством.</w:t>
      </w:r>
    </w:p>
    <w:p w:rsidR="00867F65" w:rsidRPr="00D26297" w:rsidRDefault="00867F65" w:rsidP="00D2629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D26297">
      <w:pPr>
        <w:suppressAutoHyphens/>
        <w:spacing w:after="0" w:line="240" w:lineRule="auto"/>
        <w:ind w:firstLine="709"/>
        <w:jc w:val="both"/>
        <w:rPr>
          <w:rFonts w:ascii="Times New Roman" w:eastAsia="Times New Roman" w:hAnsi="Times New Roman" w:cs="Times New Roman"/>
          <w:b/>
          <w:kern w:val="1"/>
          <w:sz w:val="28"/>
          <w:szCs w:val="28"/>
          <w:lang w:eastAsia="ar-SA"/>
        </w:rPr>
      </w:pPr>
      <w:r w:rsidRPr="00020D1F">
        <w:rPr>
          <w:rFonts w:ascii="Times New Roman" w:eastAsia="Times New Roman" w:hAnsi="Times New Roman" w:cs="Times New Roman"/>
          <w:b/>
          <w:kern w:val="1"/>
          <w:sz w:val="28"/>
          <w:szCs w:val="28"/>
          <w:lang w:eastAsia="ar-SA"/>
        </w:rPr>
        <w:lastRenderedPageBreak/>
        <w:t>Статья 4</w:t>
      </w:r>
      <w:r w:rsidR="00D26297">
        <w:rPr>
          <w:rFonts w:ascii="Times New Roman" w:eastAsia="Times New Roman" w:hAnsi="Times New Roman" w:cs="Times New Roman"/>
          <w:b/>
          <w:kern w:val="1"/>
          <w:sz w:val="28"/>
          <w:szCs w:val="28"/>
          <w:lang w:eastAsia="ar-SA"/>
        </w:rPr>
        <w:t>1</w:t>
      </w:r>
      <w:r w:rsidRPr="00020D1F">
        <w:rPr>
          <w:rFonts w:ascii="Times New Roman" w:eastAsia="Times New Roman" w:hAnsi="Times New Roman" w:cs="Times New Roman"/>
          <w:b/>
          <w:kern w:val="1"/>
          <w:sz w:val="28"/>
          <w:szCs w:val="28"/>
          <w:lang w:eastAsia="ar-SA"/>
        </w:rPr>
        <w:t>. Полномочия администрации в области социально-культурного обслуживания населения, архивного дела и связи</w:t>
      </w:r>
    </w:p>
    <w:p w:rsidR="00867F65" w:rsidRPr="00020D1F" w:rsidRDefault="00867F65" w:rsidP="00D26297">
      <w:pPr>
        <w:suppressAutoHyphens/>
        <w:spacing w:after="0" w:line="240" w:lineRule="auto"/>
        <w:ind w:firstLine="709"/>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Администрация в области социально-культурного обслуживания населения, архивного дела и связи осуществляет следующие полномочия:</w:t>
      </w:r>
    </w:p>
    <w:p w:rsidR="00867F65" w:rsidRPr="00020D1F" w:rsidRDefault="005D20D6" w:rsidP="00D26297">
      <w:pPr>
        <w:widowControl w:val="0"/>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организует библиотечное обслуживание населения, комплектование</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и обеспечение сохранности</w:t>
      </w:r>
      <w:r w:rsidR="00867F65" w:rsidRPr="00020D1F">
        <w:rPr>
          <w:rFonts w:ascii="Times New Roman" w:eastAsia="Arial Unicode MS" w:hAnsi="Times New Roman" w:cs="Times New Roman"/>
          <w:b/>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библиотечных фондов библиотек поселения;</w:t>
      </w:r>
    </w:p>
    <w:p w:rsidR="00867F65" w:rsidRPr="00020D1F" w:rsidRDefault="005D20D6" w:rsidP="00D26297">
      <w:pPr>
        <w:widowControl w:val="0"/>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создает условия для организации досуга и обеспечения жителей поселения услугами организаций культуры;</w:t>
      </w:r>
    </w:p>
    <w:p w:rsidR="00867F65" w:rsidRPr="00020D1F" w:rsidRDefault="005D20D6" w:rsidP="00D26297">
      <w:pPr>
        <w:widowControl w:val="0"/>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 xml:space="preserve">осуществляет сохранение, использование и популяризацию объектов культурного наследия (памятников истории и культуры), находящихся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в собственности поселения;</w:t>
      </w:r>
    </w:p>
    <w:p w:rsidR="00867F65" w:rsidRPr="00020D1F" w:rsidRDefault="005D20D6" w:rsidP="00D26297">
      <w:pPr>
        <w:widowControl w:val="0"/>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создает условия для развития местного традиционного народного художественного творчества, участвует в сохранении, возрождении</w:t>
      </w:r>
      <w:r w:rsidR="00867F65" w:rsidRPr="00020D1F">
        <w:rPr>
          <w:rFonts w:ascii="Times New Roman" w:eastAsia="Arial Unicode MS" w:hAnsi="Times New Roman" w:cs="Times New Roman"/>
          <w:b/>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 развитии народных художественных промыслов в поселении;</w:t>
      </w:r>
    </w:p>
    <w:p w:rsidR="00780CAF" w:rsidRDefault="005D20D6" w:rsidP="00D26297">
      <w:pPr>
        <w:tabs>
          <w:tab w:val="left" w:pos="-2127"/>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обеспечивает условия для развития на территории поселения физической культуры</w:t>
      </w:r>
      <w:r w:rsidR="00583D3D">
        <w:rPr>
          <w:rFonts w:ascii="Times New Roman" w:eastAsia="Andale Sans UI" w:hAnsi="Times New Roman" w:cs="Times New Roman"/>
          <w:kern w:val="1"/>
          <w:sz w:val="28"/>
          <w:szCs w:val="28"/>
          <w:lang w:eastAsia="ar-SA"/>
        </w:rPr>
        <w:t>, школьного спорта</w:t>
      </w:r>
      <w:r w:rsidR="00867F65" w:rsidRPr="00020D1F">
        <w:rPr>
          <w:rFonts w:ascii="Times New Roman" w:eastAsia="Andale Sans UI" w:hAnsi="Times New Roman" w:cs="Times New Roman"/>
          <w:kern w:val="1"/>
          <w:sz w:val="28"/>
          <w:szCs w:val="28"/>
          <w:lang w:eastAsia="ar-SA"/>
        </w:rPr>
        <w:t xml:space="preserve"> и массового спорта, организует проведение официальных физкультурно-оздоровительных и спортивных мероприятий поселения</w:t>
      </w:r>
      <w:r w:rsidR="00AB4F10">
        <w:rPr>
          <w:rFonts w:ascii="Times New Roman" w:eastAsia="Andale Sans UI" w:hAnsi="Times New Roman" w:cs="Times New Roman"/>
          <w:kern w:val="1"/>
          <w:sz w:val="28"/>
          <w:szCs w:val="28"/>
          <w:lang w:eastAsia="ar-SA"/>
        </w:rPr>
        <w:t>;</w:t>
      </w:r>
    </w:p>
    <w:p w:rsidR="00867F65" w:rsidRPr="00020D1F" w:rsidRDefault="005D20D6" w:rsidP="00D26297">
      <w:pPr>
        <w:tabs>
          <w:tab w:val="left" w:pos="-2127"/>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 xml:space="preserve">организует и осуществляет мероприятия по работе с детьми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молодежью в поселении;</w:t>
      </w:r>
    </w:p>
    <w:p w:rsidR="00867F65" w:rsidRPr="00020D1F" w:rsidRDefault="005D20D6" w:rsidP="00D26297">
      <w:pPr>
        <w:spacing w:after="0" w:line="240" w:lineRule="auto"/>
        <w:ind w:firstLine="709"/>
        <w:jc w:val="both"/>
        <w:rPr>
          <w:rFonts w:ascii="Times New Roman" w:eastAsia="Calibri" w:hAnsi="Times New Roman" w:cs="Times New Roman"/>
          <w:sz w:val="28"/>
          <w:szCs w:val="28"/>
          <w:lang w:eastAsia="ru-RU"/>
        </w:rPr>
      </w:pPr>
      <w:r>
        <w:rPr>
          <w:rFonts w:ascii="Times New Roman" w:eastAsia="Andale Sans UI" w:hAnsi="Times New Roman" w:cs="Times New Roman"/>
          <w:kern w:val="1"/>
          <w:sz w:val="28"/>
          <w:szCs w:val="28"/>
          <w:lang w:eastAsia="ar-SA"/>
        </w:rPr>
        <w:t>7)</w:t>
      </w:r>
      <w:r w:rsidR="00867F65" w:rsidRPr="00020D1F">
        <w:rPr>
          <w:rFonts w:ascii="Times New Roman" w:eastAsia="Andale Sans UI" w:hAnsi="Times New Roman" w:cs="Times New Roman"/>
          <w:kern w:val="1"/>
          <w:sz w:val="28"/>
          <w:szCs w:val="28"/>
          <w:lang w:eastAsia="ar-SA"/>
        </w:rPr>
        <w:t xml:space="preserve">осуществляет </w:t>
      </w:r>
      <w:r w:rsidR="00867F65" w:rsidRPr="00020D1F">
        <w:rPr>
          <w:rFonts w:ascii="Times New Roman" w:eastAsia="Calibri" w:hAnsi="Times New Roman" w:cs="Times New Roman"/>
          <w:sz w:val="28"/>
          <w:szCs w:val="28"/>
          <w:lang w:eastAsia="ru-RU"/>
        </w:rPr>
        <w:t xml:space="preserve">хранение, комплектование (формирование), учет </w:t>
      </w:r>
      <w:r>
        <w:rPr>
          <w:rFonts w:ascii="Times New Roman" w:eastAsia="Calibri" w:hAnsi="Times New Roman" w:cs="Times New Roman"/>
          <w:sz w:val="28"/>
          <w:szCs w:val="28"/>
          <w:lang w:eastAsia="ru-RU"/>
        </w:rPr>
        <w:t xml:space="preserve">                      </w:t>
      </w:r>
      <w:r w:rsidR="00867F65" w:rsidRPr="00020D1F">
        <w:rPr>
          <w:rFonts w:ascii="Times New Roman" w:eastAsia="Calibri" w:hAnsi="Times New Roman" w:cs="Times New Roman"/>
          <w:sz w:val="28"/>
          <w:szCs w:val="28"/>
          <w:lang w:eastAsia="ru-RU"/>
        </w:rPr>
        <w:t>и использование соответствующих архивных документов и архивных фондов;</w:t>
      </w:r>
    </w:p>
    <w:p w:rsidR="00867F65" w:rsidRPr="00020D1F" w:rsidRDefault="00867F65" w:rsidP="00D26297">
      <w:pPr>
        <w:tabs>
          <w:tab w:val="left" w:pos="450"/>
        </w:tabs>
        <w:suppressAutoHyphens/>
        <w:spacing w:after="0" w:line="240" w:lineRule="auto"/>
        <w:ind w:firstLine="709"/>
        <w:jc w:val="both"/>
        <w:rPr>
          <w:rFonts w:ascii="Times New Roman" w:eastAsia="Times New Roman" w:hAnsi="Times New Roman" w:cs="Times New Roman"/>
          <w:kern w:val="1"/>
          <w:sz w:val="28"/>
          <w:szCs w:val="28"/>
          <w:lang w:eastAsia="ar-SA"/>
        </w:rPr>
      </w:pPr>
      <w:r w:rsidRPr="00020D1F">
        <w:rPr>
          <w:rFonts w:ascii="Times New Roman" w:eastAsia="Times New Roman" w:hAnsi="Times New Roman" w:cs="Times New Roman"/>
          <w:kern w:val="1"/>
          <w:sz w:val="28"/>
          <w:szCs w:val="28"/>
          <w:lang w:eastAsia="ar-SA"/>
        </w:rPr>
        <w:t xml:space="preserve">8)оказывает содействие организациям почтовой связи в размещении </w:t>
      </w:r>
      <w:r w:rsidR="005D20D6">
        <w:rPr>
          <w:rFonts w:ascii="Times New Roman" w:eastAsia="Times New Roman" w:hAnsi="Times New Roman" w:cs="Times New Roman"/>
          <w:kern w:val="1"/>
          <w:sz w:val="28"/>
          <w:szCs w:val="28"/>
          <w:lang w:eastAsia="ar-SA"/>
        </w:rPr>
        <w:t xml:space="preserve">                   </w:t>
      </w:r>
      <w:r w:rsidRPr="00020D1F">
        <w:rPr>
          <w:rFonts w:ascii="Times New Roman" w:eastAsia="Times New Roman" w:hAnsi="Times New Roman" w:cs="Times New Roman"/>
          <w:kern w:val="1"/>
          <w:sz w:val="28"/>
          <w:szCs w:val="28"/>
          <w:lang w:eastAsia="ar-SA"/>
        </w:rPr>
        <w:t>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867F65" w:rsidRPr="00020D1F" w:rsidRDefault="005D20D6" w:rsidP="00D26297">
      <w:pPr>
        <w:tabs>
          <w:tab w:val="left" w:pos="450"/>
        </w:tabs>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9)</w:t>
      </w:r>
      <w:r w:rsidR="00867F65" w:rsidRPr="00020D1F">
        <w:rPr>
          <w:rFonts w:ascii="Times New Roman" w:eastAsia="Times New Roman" w:hAnsi="Times New Roman" w:cs="Times New Roman"/>
          <w:kern w:val="1"/>
          <w:sz w:val="28"/>
          <w:szCs w:val="28"/>
          <w:lang w:eastAsia="ar-SA"/>
        </w:rPr>
        <w:t xml:space="preserve">способствует созданию и поддержанию устойчивой работы местных почтовых маршрутов, оказывает содействие операторам почтовой связи </w:t>
      </w:r>
      <w:r>
        <w:rPr>
          <w:rFonts w:ascii="Times New Roman" w:eastAsia="Times New Roman" w:hAnsi="Times New Roman" w:cs="Times New Roman"/>
          <w:kern w:val="1"/>
          <w:sz w:val="28"/>
          <w:szCs w:val="28"/>
          <w:lang w:eastAsia="ar-SA"/>
        </w:rPr>
        <w:t xml:space="preserve">                        </w:t>
      </w:r>
      <w:r w:rsidR="00867F65" w:rsidRPr="00020D1F">
        <w:rPr>
          <w:rFonts w:ascii="Times New Roman" w:eastAsia="Times New Roman" w:hAnsi="Times New Roman" w:cs="Times New Roman"/>
          <w:kern w:val="1"/>
          <w:sz w:val="28"/>
          <w:szCs w:val="28"/>
          <w:lang w:eastAsia="ar-SA"/>
        </w:rPr>
        <w:t xml:space="preserve">в доставке почтовых отправлений в труднодоступные населенные пункты </w:t>
      </w:r>
      <w:r>
        <w:rPr>
          <w:rFonts w:ascii="Times New Roman" w:eastAsia="Times New Roman" w:hAnsi="Times New Roman" w:cs="Times New Roman"/>
          <w:kern w:val="1"/>
          <w:sz w:val="28"/>
          <w:szCs w:val="28"/>
          <w:lang w:eastAsia="ar-SA"/>
        </w:rPr>
        <w:t xml:space="preserve">                      </w:t>
      </w:r>
      <w:r w:rsidR="00867F65" w:rsidRPr="00020D1F">
        <w:rPr>
          <w:rFonts w:ascii="Times New Roman" w:eastAsia="Times New Roman" w:hAnsi="Times New Roman" w:cs="Times New Roman"/>
          <w:kern w:val="1"/>
          <w:sz w:val="28"/>
          <w:szCs w:val="28"/>
          <w:lang w:eastAsia="ar-SA"/>
        </w:rPr>
        <w:t>в установленные контрольные сроки;</w:t>
      </w:r>
    </w:p>
    <w:p w:rsidR="00867F65" w:rsidRPr="00020D1F" w:rsidRDefault="005D20D6" w:rsidP="00D26297">
      <w:pPr>
        <w:tabs>
          <w:tab w:val="left" w:pos="450"/>
        </w:tabs>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10)</w:t>
      </w:r>
      <w:r w:rsidR="00867F65" w:rsidRPr="00020D1F">
        <w:rPr>
          <w:rFonts w:ascii="Times New Roman" w:eastAsia="Times New Roman" w:hAnsi="Times New Roman" w:cs="Times New Roman"/>
          <w:kern w:val="1"/>
          <w:sz w:val="28"/>
          <w:szCs w:val="28"/>
          <w:lang w:eastAsia="ar-SA"/>
        </w:rPr>
        <w:t>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867F65" w:rsidRPr="00020D1F" w:rsidRDefault="005D20D6" w:rsidP="00D26297">
      <w:pPr>
        <w:suppressAutoHyphens/>
        <w:spacing w:after="0" w:line="240" w:lineRule="auto"/>
        <w:ind w:firstLine="709"/>
        <w:rPr>
          <w:rFonts w:ascii="Times New Roman" w:eastAsia="Lucida Sans Unicode" w:hAnsi="Times New Roman" w:cs="Times New Roman"/>
          <w:kern w:val="1"/>
          <w:sz w:val="28"/>
          <w:szCs w:val="28"/>
          <w:lang w:eastAsia="ar-SA"/>
        </w:rPr>
      </w:pPr>
      <w:r>
        <w:rPr>
          <w:rFonts w:ascii="Times New Roman" w:eastAsia="Lucida Sans Unicode" w:hAnsi="Times New Roman" w:cs="Times New Roman"/>
          <w:kern w:val="1"/>
          <w:sz w:val="28"/>
          <w:szCs w:val="28"/>
          <w:lang w:eastAsia="ar-SA"/>
        </w:rPr>
        <w:t>11)</w:t>
      </w:r>
      <w:r w:rsidR="00867F65" w:rsidRPr="00020D1F">
        <w:rPr>
          <w:rFonts w:ascii="Times New Roman" w:eastAsia="Lucida Sans Unicode" w:hAnsi="Times New Roman" w:cs="Times New Roman"/>
          <w:kern w:val="1"/>
          <w:sz w:val="28"/>
          <w:szCs w:val="28"/>
          <w:lang w:eastAsia="ar-SA"/>
        </w:rPr>
        <w:t>иные полномочия, предусмотренные законодательством.</w:t>
      </w:r>
    </w:p>
    <w:p w:rsidR="00867F65" w:rsidRPr="005D20D6" w:rsidRDefault="00867F65" w:rsidP="00D26297">
      <w:pPr>
        <w:widowControl w:val="0"/>
        <w:spacing w:after="0" w:line="240" w:lineRule="auto"/>
        <w:rPr>
          <w:rFonts w:ascii="Times New Roman" w:eastAsia="Arial Unicode MS"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4</w:t>
      </w:r>
      <w:r w:rsidR="00D26297">
        <w:rPr>
          <w:rFonts w:ascii="Times New Roman" w:eastAsia="Arial Unicode MS" w:hAnsi="Times New Roman" w:cs="Times New Roman"/>
          <w:b/>
          <w:kern w:val="1"/>
          <w:sz w:val="28"/>
          <w:szCs w:val="28"/>
          <w:lang w:eastAsia="ar-SA"/>
        </w:rPr>
        <w:t>2</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b/>
          <w:color w:val="000000"/>
          <w:kern w:val="1"/>
          <w:sz w:val="28"/>
          <w:szCs w:val="28"/>
          <w:lang w:eastAsia="ar-SA"/>
        </w:rPr>
        <w:t xml:space="preserve">Полномочия администрации в области пожарной безопасности </w:t>
      </w:r>
    </w:p>
    <w:p w:rsidR="00867F65" w:rsidRPr="00020D1F" w:rsidRDefault="00867F65"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Администрация в области пожарной безопасности осуществляет следующие полномочия:</w:t>
      </w:r>
    </w:p>
    <w:p w:rsidR="00867F65" w:rsidRPr="00020D1F" w:rsidRDefault="005D20D6" w:rsidP="00D26297">
      <w:pPr>
        <w:widowControl w:val="0"/>
        <w:tabs>
          <w:tab w:val="left" w:pos="70"/>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обеспечивает первичные меры пожарной безопасности в границах населенных пунктов поселения;</w:t>
      </w:r>
    </w:p>
    <w:p w:rsidR="00867F65" w:rsidRPr="00020D1F" w:rsidRDefault="005D20D6"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lastRenderedPageBreak/>
        <w:t>2)</w:t>
      </w:r>
      <w:r w:rsidR="00867F65" w:rsidRPr="00020D1F">
        <w:rPr>
          <w:rFonts w:ascii="Times New Roman" w:eastAsia="Andale Sans UI" w:hAnsi="Times New Roman" w:cs="Times New Roman"/>
          <w:kern w:val="1"/>
          <w:sz w:val="28"/>
          <w:szCs w:val="28"/>
          <w:lang w:eastAsia="ar-SA"/>
        </w:rPr>
        <w:t xml:space="preserve">создает условия для организации добровольной пожарной охраны,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а также для участия граждан в обеспечении первичных мер пожарной безопасности в иных формах;</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3)включает мероприятия по обеспечению пожарной безопасности </w:t>
      </w:r>
      <w:r w:rsidR="005D20D6">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планы, схемы и программы развития территории поселения;</w:t>
      </w:r>
    </w:p>
    <w:p w:rsidR="00867F65" w:rsidRPr="00020D1F" w:rsidRDefault="005D20D6" w:rsidP="00D26297">
      <w:pPr>
        <w:widowControl w:val="0"/>
        <w:tabs>
          <w:tab w:val="left" w:pos="7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867F65" w:rsidRPr="00020D1F" w:rsidRDefault="005D20D6" w:rsidP="00D26297">
      <w:pPr>
        <w:widowControl w:val="0"/>
        <w:tabs>
          <w:tab w:val="left" w:pos="7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иные полномочия, предусмотренные законодательством.</w:t>
      </w:r>
    </w:p>
    <w:p w:rsidR="00867F65" w:rsidRDefault="00867F65" w:rsidP="00D26297">
      <w:pPr>
        <w:widowControl w:val="0"/>
        <w:tabs>
          <w:tab w:val="left" w:pos="70"/>
        </w:tabs>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4</w:t>
      </w:r>
      <w:r w:rsidR="00D26297">
        <w:rPr>
          <w:rFonts w:ascii="Times New Roman" w:eastAsia="Andale Sans UI" w:hAnsi="Times New Roman" w:cs="Times New Roman"/>
          <w:b/>
          <w:kern w:val="1"/>
          <w:sz w:val="28"/>
          <w:szCs w:val="28"/>
          <w:lang w:eastAsia="ar-SA"/>
        </w:rPr>
        <w:t>3</w:t>
      </w:r>
      <w:r w:rsidRPr="00020D1F">
        <w:rPr>
          <w:rFonts w:ascii="Times New Roman" w:eastAsia="Andale Sans UI" w:hAnsi="Times New Roman" w:cs="Times New Roman"/>
          <w:b/>
          <w:kern w:val="1"/>
          <w:sz w:val="28"/>
          <w:szCs w:val="28"/>
          <w:lang w:eastAsia="ar-SA"/>
        </w:rPr>
        <w:t>. Муниципальный контроль</w:t>
      </w:r>
    </w:p>
    <w:p w:rsidR="00867F65" w:rsidRPr="00020D1F" w:rsidRDefault="005D20D6" w:rsidP="00D2629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Andale Sans UI" w:hAnsi="Times New Roman" w:cs="Times New Roman"/>
          <w:kern w:val="1"/>
          <w:sz w:val="28"/>
          <w:szCs w:val="28"/>
          <w:lang w:eastAsia="ar-SA"/>
        </w:rPr>
        <w:t>1.</w:t>
      </w:r>
      <w:r w:rsidR="00867F65" w:rsidRPr="00020D1F">
        <w:rPr>
          <w:rFonts w:ascii="Times New Roman" w:eastAsia="Times New Roman" w:hAnsi="Times New Roman" w:cs="Times New Roman"/>
          <w:sz w:val="28"/>
          <w:szCs w:val="28"/>
          <w:lang w:eastAsia="ru-RU"/>
        </w:rPr>
        <w:t xml:space="preserve">Органы местного самоуправления поселения организуют </w:t>
      </w:r>
      <w:r>
        <w:rPr>
          <w:rFonts w:ascii="Times New Roman" w:eastAsia="Times New Roman" w:hAnsi="Times New Roman" w:cs="Times New Roman"/>
          <w:sz w:val="28"/>
          <w:szCs w:val="28"/>
          <w:lang w:eastAsia="ru-RU"/>
        </w:rPr>
        <w:t xml:space="preserve">                                    </w:t>
      </w:r>
      <w:r w:rsidR="00867F65" w:rsidRPr="00020D1F">
        <w:rPr>
          <w:rFonts w:ascii="Times New Roman" w:eastAsia="Times New Roman" w:hAnsi="Times New Roman" w:cs="Times New Roman"/>
          <w:sz w:val="28"/>
          <w:szCs w:val="28"/>
          <w:lang w:eastAsia="ru-RU"/>
        </w:rPr>
        <w:t>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Краснодарского края.</w:t>
      </w:r>
    </w:p>
    <w:p w:rsidR="00867F65" w:rsidRPr="00020D1F" w:rsidRDefault="00867F65"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Органом местного самоуправления, уполномоченным на осуществление муниципального контроля в соответствии с Федеральным законом </w:t>
      </w:r>
      <w:r w:rsidR="005D20D6">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от 26 декабря 2008 года № 294-ФЗ «О защите прав юридических лиц </w:t>
      </w:r>
      <w:r w:rsidR="005D20D6">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867F65" w:rsidRPr="00020D1F" w:rsidRDefault="00867F65" w:rsidP="00D26297">
      <w:pPr>
        <w:widowControl w:val="0"/>
        <w:spacing w:after="0" w:line="240" w:lineRule="auto"/>
        <w:ind w:firstLine="709"/>
        <w:jc w:val="both"/>
        <w:rPr>
          <w:rFonts w:ascii="Times New Roman" w:eastAsia="Andale Sans UI" w:hAnsi="Times New Roman" w:cs="Times New Roman"/>
          <w:i/>
          <w:kern w:val="1"/>
          <w:sz w:val="28"/>
          <w:szCs w:val="28"/>
          <w:u w:val="single"/>
          <w:lang w:eastAsia="ar-SA"/>
        </w:rPr>
      </w:pPr>
      <w:r w:rsidRPr="00020D1F">
        <w:rPr>
          <w:rFonts w:ascii="Times New Roman" w:eastAsia="Andale Sans UI" w:hAnsi="Times New Roman" w:cs="Times New Roman"/>
          <w:kern w:val="1"/>
          <w:sz w:val="28"/>
          <w:szCs w:val="28"/>
          <w:lang w:eastAsia="ar-SA"/>
        </w:rPr>
        <w:t>Функции, порядок деятельности администрации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администрацией поселения</w:t>
      </w:r>
      <w:r w:rsidRPr="00020D1F">
        <w:rPr>
          <w:rFonts w:ascii="Times New Roman" w:eastAsia="Andale Sans UI" w:hAnsi="Times New Roman" w:cs="Times New Roman"/>
          <w:i/>
          <w:kern w:val="1"/>
          <w:sz w:val="28"/>
          <w:szCs w:val="28"/>
          <w:lang w:eastAsia="ar-SA"/>
        </w:rPr>
        <w:t>.</w:t>
      </w:r>
    </w:p>
    <w:p w:rsidR="00867F65" w:rsidRPr="00020D1F" w:rsidRDefault="005D20D6"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К полномочиям администрации в области муниципального контроля относятся:</w:t>
      </w:r>
    </w:p>
    <w:p w:rsidR="00C20451" w:rsidRDefault="005D20D6" w:rsidP="00D26297">
      <w:pPr>
        <w:widowControl w:val="0"/>
        <w:spacing w:after="0" w:line="240" w:lineRule="auto"/>
        <w:ind w:firstLine="709"/>
        <w:jc w:val="both"/>
        <w:rPr>
          <w:rFonts w:ascii="Times New Roman" w:eastAsia="Calibri" w:hAnsi="Times New Roman" w:cs="Times New Roman"/>
          <w:sz w:val="28"/>
          <w:szCs w:val="28"/>
        </w:rPr>
      </w:pPr>
      <w:r>
        <w:rPr>
          <w:rFonts w:ascii="Times New Roman" w:eastAsia="Andale Sans UI" w:hAnsi="Times New Roman" w:cs="Times New Roman"/>
          <w:kern w:val="1"/>
          <w:sz w:val="28"/>
          <w:szCs w:val="28"/>
          <w:lang w:eastAsia="ar-SA"/>
        </w:rPr>
        <w:t>1)</w:t>
      </w:r>
      <w:r w:rsidR="00262158" w:rsidRPr="008353D9">
        <w:rPr>
          <w:rFonts w:ascii="Times New Roman" w:eastAsia="Calibri" w:hAnsi="Times New Roman" w:cs="Times New Roman"/>
          <w:sz w:val="28"/>
          <w:szCs w:val="28"/>
        </w:rPr>
        <w:t xml:space="preserve">организация и осуществление муниципального контроля на территории поселения. Перечень видов муниципального контроля и органов местного самоуправления поселения, уполномоченных на их осуществление, ведется </w:t>
      </w:r>
      <w:r>
        <w:rPr>
          <w:rFonts w:ascii="Times New Roman" w:eastAsia="Calibri" w:hAnsi="Times New Roman" w:cs="Times New Roman"/>
          <w:sz w:val="28"/>
          <w:szCs w:val="28"/>
        </w:rPr>
        <w:t xml:space="preserve">                 </w:t>
      </w:r>
      <w:r w:rsidR="00262158" w:rsidRPr="008353D9">
        <w:rPr>
          <w:rFonts w:ascii="Times New Roman" w:eastAsia="Calibri" w:hAnsi="Times New Roman" w:cs="Times New Roman"/>
          <w:sz w:val="28"/>
          <w:szCs w:val="28"/>
        </w:rPr>
        <w:t>в порядке, уста</w:t>
      </w:r>
      <w:r w:rsidR="00262158">
        <w:rPr>
          <w:rFonts w:ascii="Times New Roman" w:eastAsia="Calibri" w:hAnsi="Times New Roman" w:cs="Times New Roman"/>
          <w:sz w:val="28"/>
          <w:szCs w:val="28"/>
        </w:rPr>
        <w:t>новленном Советом</w:t>
      </w:r>
      <w:r w:rsidR="00C20451">
        <w:rPr>
          <w:rFonts w:ascii="Times New Roman" w:eastAsia="Calibri" w:hAnsi="Times New Roman" w:cs="Times New Roman"/>
          <w:sz w:val="28"/>
          <w:szCs w:val="28"/>
        </w:rPr>
        <w:t>;</w:t>
      </w:r>
    </w:p>
    <w:p w:rsidR="00867F65" w:rsidRPr="00020D1F" w:rsidRDefault="005D20D6"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 поселения;</w:t>
      </w:r>
    </w:p>
    <w:p w:rsidR="00C20451" w:rsidRDefault="005D20D6"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262158" w:rsidRPr="008353D9">
        <w:rPr>
          <w:rFonts w:ascii="Times New Roman" w:eastAsia="Calibri" w:hAnsi="Times New Roman" w:cs="Times New Roman"/>
          <w:sz w:val="28"/>
          <w:szCs w:val="28"/>
        </w:rPr>
        <w:t>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w:t>
      </w:r>
      <w:r w:rsidR="00262158">
        <w:rPr>
          <w:rFonts w:ascii="Times New Roman" w:eastAsia="Calibri" w:hAnsi="Times New Roman" w:cs="Times New Roman"/>
          <w:sz w:val="28"/>
          <w:szCs w:val="28"/>
        </w:rPr>
        <w:t>ления</w:t>
      </w:r>
      <w:r w:rsidR="00867F65" w:rsidRPr="00020D1F">
        <w:rPr>
          <w:rFonts w:ascii="Times New Roman" w:eastAsia="Andale Sans UI" w:hAnsi="Times New Roman" w:cs="Times New Roman"/>
          <w:kern w:val="1"/>
          <w:sz w:val="28"/>
          <w:szCs w:val="28"/>
          <w:lang w:eastAsia="ar-SA"/>
        </w:rPr>
        <w:t xml:space="preserve">. Разработка и принятие </w:t>
      </w:r>
      <w:r w:rsidR="00867F65" w:rsidRPr="00020D1F">
        <w:rPr>
          <w:rFonts w:ascii="Times New Roman" w:eastAsia="Andale Sans UI" w:hAnsi="Times New Roman" w:cs="Times New Roman"/>
          <w:kern w:val="1"/>
          <w:sz w:val="28"/>
          <w:szCs w:val="28"/>
          <w:lang w:eastAsia="ar-SA"/>
        </w:rPr>
        <w:lastRenderedPageBreak/>
        <w:t>указанных административных регламентов осуществляются в порядке, установленном нормативными правовыми актами Краснодарского края</w:t>
      </w:r>
      <w:r w:rsidR="00C20451">
        <w:rPr>
          <w:rFonts w:ascii="Times New Roman" w:eastAsia="Andale Sans UI" w:hAnsi="Times New Roman" w:cs="Times New Roman"/>
          <w:kern w:val="1"/>
          <w:sz w:val="28"/>
          <w:szCs w:val="28"/>
          <w:lang w:eastAsia="ar-SA"/>
        </w:rPr>
        <w:t>;</w:t>
      </w:r>
    </w:p>
    <w:p w:rsidR="00867F65" w:rsidRPr="00020D1F" w:rsidRDefault="005D20D6" w:rsidP="00D2629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 xml:space="preserve">осуществление иных предусмотренных федеральными законами, законами </w:t>
      </w:r>
      <w:r w:rsidR="00867F65" w:rsidRPr="00020D1F">
        <w:rPr>
          <w:rFonts w:ascii="Times New Roman" w:eastAsia="Calibri" w:hAnsi="Times New Roman" w:cs="Times New Roman"/>
          <w:sz w:val="28"/>
          <w:szCs w:val="28"/>
          <w:lang w:eastAsia="ar-SA"/>
        </w:rPr>
        <w:t>и иными нормативными правовыми актами</w:t>
      </w:r>
      <w:r w:rsidR="00867F65" w:rsidRPr="00020D1F">
        <w:rPr>
          <w:rFonts w:ascii="Times New Roman" w:eastAsia="Calibri" w:hAnsi="Times New Roman" w:cs="Times New Roman"/>
          <w:b/>
          <w:sz w:val="28"/>
          <w:szCs w:val="28"/>
          <w:lang w:eastAsia="ar-SA"/>
        </w:rPr>
        <w:t xml:space="preserve"> </w:t>
      </w:r>
      <w:r w:rsidR="00867F65" w:rsidRPr="00020D1F">
        <w:rPr>
          <w:rFonts w:ascii="Times New Roman" w:eastAsia="Andale Sans UI" w:hAnsi="Times New Roman" w:cs="Times New Roman"/>
          <w:kern w:val="1"/>
          <w:sz w:val="28"/>
          <w:szCs w:val="28"/>
          <w:lang w:eastAsia="ar-SA"/>
        </w:rPr>
        <w:t>Краснодарского края полномочий.</w:t>
      </w:r>
    </w:p>
    <w:p w:rsidR="00867F65" w:rsidRPr="00020D1F" w:rsidRDefault="005D20D6" w:rsidP="00D2629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 xml:space="preserve">Порядок организации и осуществления муниципального контроля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в соответствующей сфере деятельности устанавливается</w:t>
      </w:r>
      <w:r w:rsidR="00867F65" w:rsidRPr="00020D1F">
        <w:rPr>
          <w:rFonts w:ascii="Times New Roman" w:eastAsia="Arial Unicode MS" w:hAnsi="Times New Roman" w:cs="Times New Roman"/>
          <w:i/>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администрацией поселения в соответствии с действующим законодательством.</w:t>
      </w:r>
    </w:p>
    <w:p w:rsidR="00867F65" w:rsidRPr="00D26297" w:rsidRDefault="00867F65" w:rsidP="00D26297">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D26297">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4</w:t>
      </w:r>
      <w:r w:rsidR="00D26297">
        <w:rPr>
          <w:rFonts w:ascii="Times New Roman" w:eastAsia="Arial Unicode MS" w:hAnsi="Times New Roman" w:cs="Times New Roman"/>
          <w:b/>
          <w:kern w:val="1"/>
          <w:sz w:val="28"/>
          <w:szCs w:val="28"/>
          <w:lang w:eastAsia="ar-SA"/>
        </w:rPr>
        <w:t>4</w:t>
      </w:r>
      <w:r w:rsidRPr="00020D1F">
        <w:rPr>
          <w:rFonts w:ascii="Times New Roman" w:eastAsia="Arial Unicode MS" w:hAnsi="Times New Roman" w:cs="Times New Roman"/>
          <w:b/>
          <w:kern w:val="1"/>
          <w:sz w:val="28"/>
          <w:szCs w:val="28"/>
          <w:lang w:eastAsia="ar-SA"/>
        </w:rPr>
        <w:t>. Органы местного самоуправления – юридические лица</w:t>
      </w:r>
    </w:p>
    <w:p w:rsidR="00867F65" w:rsidRPr="00020D1F" w:rsidRDefault="005D20D6" w:rsidP="00D26297">
      <w:pPr>
        <w:widowControl w:val="0"/>
        <w:tabs>
          <w:tab w:val="left" w:pos="-1985"/>
          <w:tab w:val="left" w:pos="-567"/>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Совет, администрация наделяются правами юридического лица, являются муниципальными казенными учреждениями, образуемыми для осуществления управленческих</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функций,</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подлежат государственной регистрации в качестве юридических лиц в соответствии с законодательством.</w:t>
      </w:r>
    </w:p>
    <w:p w:rsidR="00867F65" w:rsidRPr="00020D1F" w:rsidRDefault="005D20D6" w:rsidP="00D26297">
      <w:pPr>
        <w:widowControl w:val="0"/>
        <w:tabs>
          <w:tab w:val="left" w:pos="-1985"/>
          <w:tab w:val="left" w:pos="-567"/>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Совет и администрация как юридические лица действуют на основании общих для организаций данного вида положений в соответствии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с  Гражданским кодексом Российской Федерации</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применительно к казенным учреждениям.</w:t>
      </w:r>
    </w:p>
    <w:p w:rsidR="00867F65" w:rsidRPr="00020D1F" w:rsidRDefault="005D20D6" w:rsidP="00D26297">
      <w:pPr>
        <w:widowControl w:val="0"/>
        <w:tabs>
          <w:tab w:val="left" w:pos="-1985"/>
          <w:tab w:val="left" w:pos="-567"/>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Основаниями для государственной регистрации органов местного самоуправления в качестве юридических лиц являются настоящий устав поселения и решение о создании соответствующего органа местного самоуправления с правами юридического лица.</w:t>
      </w:r>
    </w:p>
    <w:p w:rsidR="00CD1D42" w:rsidRDefault="00867F65" w:rsidP="00D26297">
      <w:pPr>
        <w:widowControl w:val="0"/>
        <w:tabs>
          <w:tab w:val="left" w:pos="-2127"/>
        </w:tabs>
        <w:suppressAutoHyphens/>
        <w:spacing w:after="0" w:line="240" w:lineRule="auto"/>
        <w:ind w:firstLine="709"/>
        <w:jc w:val="both"/>
        <w:rPr>
          <w:rFonts w:ascii="Times New Roman" w:eastAsia="Times New Roman" w:hAnsi="Times New Roman" w:cs="Times New Roman"/>
          <w:kern w:val="1"/>
          <w:sz w:val="28"/>
          <w:szCs w:val="28"/>
          <w:lang w:eastAsia="ar-SA"/>
        </w:rPr>
      </w:pPr>
      <w:r>
        <w:rPr>
          <w:rFonts w:ascii="Times New Roman" w:eastAsia="Times New Roman" w:hAnsi="Times New Roman" w:cs="Times New Roman"/>
          <w:kern w:val="1"/>
          <w:sz w:val="28"/>
          <w:szCs w:val="28"/>
          <w:lang w:eastAsia="ar-SA"/>
        </w:rPr>
        <w:t xml:space="preserve">4. </w:t>
      </w:r>
      <w:r w:rsidRPr="00020D1F">
        <w:rPr>
          <w:rFonts w:ascii="Times New Roman" w:eastAsia="Times New Roman" w:hAnsi="Times New Roman" w:cs="Times New Roman"/>
          <w:kern w:val="1"/>
          <w:sz w:val="28"/>
          <w:szCs w:val="28"/>
          <w:lang w:eastAsia="ar-SA"/>
        </w:rPr>
        <w:t xml:space="preserve">Основаниями для государственной регистрации органов администрации в качестве юридических лиц являются решение Совета </w:t>
      </w:r>
      <w:r w:rsidR="005D20D6">
        <w:rPr>
          <w:rFonts w:ascii="Times New Roman" w:eastAsia="Times New Roman" w:hAnsi="Times New Roman" w:cs="Times New Roman"/>
          <w:kern w:val="1"/>
          <w:sz w:val="28"/>
          <w:szCs w:val="28"/>
          <w:lang w:eastAsia="ar-SA"/>
        </w:rPr>
        <w:t xml:space="preserve"> </w:t>
      </w:r>
      <w:r w:rsidRPr="00020D1F">
        <w:rPr>
          <w:rFonts w:ascii="Times New Roman" w:eastAsia="Times New Roman" w:hAnsi="Times New Roman" w:cs="Times New Roman"/>
          <w:kern w:val="1"/>
          <w:sz w:val="28"/>
          <w:szCs w:val="28"/>
          <w:lang w:eastAsia="ar-SA"/>
        </w:rPr>
        <w:t>об учреждении соответствующего органа в форме муниципального казенного учреждения и утверждение Советом</w:t>
      </w:r>
      <w:r w:rsidRPr="00020D1F">
        <w:rPr>
          <w:rFonts w:ascii="Times New Roman" w:eastAsia="Times New Roman" w:hAnsi="Times New Roman" w:cs="Times New Roman"/>
          <w:b/>
          <w:kern w:val="1"/>
          <w:sz w:val="28"/>
          <w:szCs w:val="28"/>
          <w:lang w:eastAsia="ar-SA"/>
        </w:rPr>
        <w:t xml:space="preserve"> </w:t>
      </w:r>
      <w:r w:rsidRPr="00020D1F">
        <w:rPr>
          <w:rFonts w:ascii="Times New Roman" w:eastAsia="Times New Roman" w:hAnsi="Times New Roman" w:cs="Times New Roman"/>
          <w:kern w:val="1"/>
          <w:sz w:val="28"/>
          <w:szCs w:val="28"/>
          <w:lang w:eastAsia="ar-SA"/>
        </w:rPr>
        <w:t>положения о нем</w:t>
      </w:r>
      <w:r w:rsidRPr="00020D1F">
        <w:rPr>
          <w:rFonts w:ascii="Times New Roman" w:eastAsia="Times New Roman" w:hAnsi="Times New Roman" w:cs="Times New Roman"/>
          <w:b/>
          <w:kern w:val="1"/>
          <w:sz w:val="28"/>
          <w:szCs w:val="28"/>
          <w:lang w:eastAsia="ar-SA"/>
        </w:rPr>
        <w:t xml:space="preserve"> </w:t>
      </w:r>
      <w:r w:rsidRPr="00020D1F">
        <w:rPr>
          <w:rFonts w:ascii="Times New Roman" w:eastAsia="Times New Roman" w:hAnsi="Times New Roman" w:cs="Times New Roman"/>
          <w:kern w:val="1"/>
          <w:sz w:val="28"/>
          <w:szCs w:val="28"/>
          <w:lang w:eastAsia="ar-SA"/>
        </w:rPr>
        <w:t>по предс</w:t>
      </w:r>
      <w:r w:rsidR="00A245B8">
        <w:rPr>
          <w:rFonts w:ascii="Times New Roman" w:eastAsia="Times New Roman" w:hAnsi="Times New Roman" w:cs="Times New Roman"/>
          <w:kern w:val="1"/>
          <w:sz w:val="28"/>
          <w:szCs w:val="28"/>
          <w:lang w:eastAsia="ar-SA"/>
        </w:rPr>
        <w:t>тавлению главы поселения.</w:t>
      </w:r>
    </w:p>
    <w:p w:rsidR="00414D58" w:rsidRDefault="00414D58" w:rsidP="00D26297">
      <w:pPr>
        <w:widowControl w:val="0"/>
        <w:tabs>
          <w:tab w:val="left" w:pos="-2127"/>
        </w:tabs>
        <w:suppressAutoHyphens/>
        <w:spacing w:after="0" w:line="240" w:lineRule="auto"/>
        <w:ind w:firstLine="709"/>
        <w:jc w:val="both"/>
        <w:rPr>
          <w:rFonts w:ascii="Times New Roman" w:eastAsia="Times New Roman" w:hAnsi="Times New Roman" w:cs="Times New Roman"/>
          <w:kern w:val="1"/>
          <w:sz w:val="28"/>
          <w:szCs w:val="28"/>
          <w:lang w:eastAsia="ar-SA"/>
        </w:rPr>
      </w:pPr>
    </w:p>
    <w:p w:rsidR="00414D58" w:rsidRDefault="00414D58" w:rsidP="00D26297">
      <w:pPr>
        <w:widowControl w:val="0"/>
        <w:tabs>
          <w:tab w:val="left" w:pos="-2127"/>
        </w:tabs>
        <w:suppressAutoHyphens/>
        <w:spacing w:after="0" w:line="240" w:lineRule="auto"/>
        <w:ind w:firstLine="709"/>
        <w:jc w:val="both"/>
        <w:rPr>
          <w:rFonts w:ascii="Times New Roman" w:eastAsia="Times New Roman" w:hAnsi="Times New Roman" w:cs="Times New Roman"/>
          <w:kern w:val="1"/>
          <w:sz w:val="28"/>
          <w:szCs w:val="28"/>
          <w:lang w:eastAsia="ar-SA"/>
        </w:rPr>
      </w:pPr>
    </w:p>
    <w:p w:rsidR="00414D58" w:rsidRDefault="00414D58" w:rsidP="00D26297">
      <w:pPr>
        <w:widowControl w:val="0"/>
        <w:tabs>
          <w:tab w:val="left" w:pos="-2127"/>
        </w:tabs>
        <w:suppressAutoHyphens/>
        <w:spacing w:after="0" w:line="240" w:lineRule="auto"/>
        <w:ind w:firstLine="709"/>
        <w:jc w:val="both"/>
        <w:rPr>
          <w:rFonts w:ascii="Times New Roman" w:eastAsia="Times New Roman" w:hAnsi="Times New Roman" w:cs="Times New Roman"/>
          <w:kern w:val="1"/>
          <w:sz w:val="28"/>
          <w:szCs w:val="28"/>
          <w:lang w:eastAsia="ar-SA"/>
        </w:rPr>
      </w:pPr>
    </w:p>
    <w:p w:rsidR="00414D58" w:rsidRPr="00A245B8" w:rsidRDefault="00414D58" w:rsidP="00D26297">
      <w:pPr>
        <w:widowControl w:val="0"/>
        <w:tabs>
          <w:tab w:val="left" w:pos="-2127"/>
        </w:tabs>
        <w:suppressAutoHyphens/>
        <w:spacing w:after="0" w:line="240" w:lineRule="auto"/>
        <w:ind w:firstLine="709"/>
        <w:jc w:val="both"/>
        <w:rPr>
          <w:rFonts w:ascii="Times New Roman" w:eastAsia="Times New Roman" w:hAnsi="Times New Roman" w:cs="Times New Roman"/>
          <w:kern w:val="1"/>
          <w:sz w:val="28"/>
          <w:szCs w:val="28"/>
          <w:lang w:eastAsia="ar-SA"/>
        </w:rPr>
      </w:pPr>
    </w:p>
    <w:p w:rsidR="00CD1D42" w:rsidRPr="005D20D6" w:rsidRDefault="00CD1D42" w:rsidP="005D20D6">
      <w:pPr>
        <w:widowControl w:val="0"/>
        <w:tabs>
          <w:tab w:val="left" w:pos="142"/>
        </w:tabs>
        <w:spacing w:after="0" w:line="240" w:lineRule="auto"/>
        <w:rPr>
          <w:rFonts w:ascii="Times New Roman" w:eastAsia="Arial Unicode MS" w:hAnsi="Times New Roman" w:cs="Times New Roman"/>
          <w:caps/>
          <w:kern w:val="1"/>
          <w:sz w:val="28"/>
          <w:szCs w:val="28"/>
          <w:lang w:eastAsia="ar-SA"/>
        </w:rPr>
      </w:pPr>
    </w:p>
    <w:p w:rsidR="00867F65" w:rsidRPr="00020D1F" w:rsidRDefault="00867F65" w:rsidP="00867F65">
      <w:pPr>
        <w:widowControl w:val="0"/>
        <w:tabs>
          <w:tab w:val="left" w:pos="142"/>
        </w:tabs>
        <w:spacing w:after="0" w:line="240" w:lineRule="auto"/>
        <w:jc w:val="center"/>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caps/>
          <w:kern w:val="1"/>
          <w:sz w:val="28"/>
          <w:szCs w:val="28"/>
          <w:lang w:eastAsia="ar-SA"/>
        </w:rPr>
        <w:t xml:space="preserve">ГЛАВА 5. </w:t>
      </w:r>
      <w:r w:rsidRPr="00020D1F">
        <w:rPr>
          <w:rFonts w:ascii="Times New Roman" w:eastAsia="Arial Unicode MS" w:hAnsi="Times New Roman" w:cs="Times New Roman"/>
          <w:b/>
          <w:kern w:val="1"/>
          <w:sz w:val="28"/>
          <w:szCs w:val="28"/>
          <w:lang w:eastAsia="ar-SA"/>
        </w:rPr>
        <w:t>МУНИЦИПАЛЬНАЯ СЛУЖБА</w:t>
      </w:r>
    </w:p>
    <w:p w:rsidR="005D20D6" w:rsidRPr="005D20D6" w:rsidRDefault="005D20D6" w:rsidP="005D20D6">
      <w:pPr>
        <w:widowControl w:val="0"/>
        <w:spacing w:after="0" w:line="240" w:lineRule="auto"/>
        <w:jc w:val="both"/>
        <w:outlineLvl w:val="1"/>
        <w:rPr>
          <w:rFonts w:ascii="Times New Roman" w:eastAsia="Andale Sans UI" w:hAnsi="Times New Roman" w:cs="Times New Roman"/>
          <w:bCs/>
          <w:iCs/>
          <w:kern w:val="1"/>
          <w:sz w:val="28"/>
          <w:szCs w:val="28"/>
          <w:lang w:eastAsia="ar-SA"/>
        </w:rPr>
      </w:pPr>
    </w:p>
    <w:p w:rsidR="00867F65" w:rsidRPr="00020D1F" w:rsidRDefault="00867F65" w:rsidP="00E84887">
      <w:pPr>
        <w:widowControl w:val="0"/>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E84887">
        <w:rPr>
          <w:rFonts w:ascii="Times New Roman" w:eastAsia="Andale Sans UI" w:hAnsi="Times New Roman" w:cs="Times New Roman"/>
          <w:b/>
          <w:bCs/>
          <w:iCs/>
          <w:kern w:val="1"/>
          <w:sz w:val="28"/>
          <w:szCs w:val="28"/>
          <w:lang w:eastAsia="ar-SA"/>
        </w:rPr>
        <w:t xml:space="preserve">Статья </w:t>
      </w:r>
      <w:r w:rsidR="00D26297" w:rsidRPr="00E84887">
        <w:rPr>
          <w:rFonts w:ascii="Times New Roman" w:eastAsia="Andale Sans UI" w:hAnsi="Times New Roman" w:cs="Times New Roman"/>
          <w:b/>
          <w:bCs/>
          <w:iCs/>
          <w:kern w:val="1"/>
          <w:sz w:val="28"/>
          <w:szCs w:val="28"/>
          <w:lang w:eastAsia="ar-SA"/>
        </w:rPr>
        <w:t>45</w:t>
      </w:r>
      <w:r w:rsidRPr="00E84887">
        <w:rPr>
          <w:rFonts w:ascii="Times New Roman" w:eastAsia="Andale Sans UI" w:hAnsi="Times New Roman" w:cs="Times New Roman"/>
          <w:b/>
          <w:bCs/>
          <w:iCs/>
          <w:kern w:val="1"/>
          <w:sz w:val="28"/>
          <w:szCs w:val="28"/>
          <w:lang w:eastAsia="ar-SA"/>
        </w:rPr>
        <w:t xml:space="preserve">. </w:t>
      </w:r>
      <w:r w:rsidRPr="00020D1F">
        <w:rPr>
          <w:rFonts w:ascii="Times New Roman" w:eastAsia="Andale Sans UI" w:hAnsi="Times New Roman" w:cs="Times New Roman"/>
          <w:b/>
          <w:bCs/>
          <w:iCs/>
          <w:kern w:val="1"/>
          <w:sz w:val="28"/>
          <w:szCs w:val="28"/>
          <w:lang w:eastAsia="ar-SA"/>
        </w:rPr>
        <w:t>Муниципальная служба</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67F65" w:rsidRPr="00020D1F" w:rsidRDefault="00E84887"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Представителем нанимателя (работодателем) для муниципальных служащих администрации поселения является глава поселения.</w:t>
      </w:r>
    </w:p>
    <w:p w:rsidR="00867F65" w:rsidRPr="00020D1F" w:rsidRDefault="00E84887"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Правовые основы муниципальной службы в поселении составляют Конституция Российской Ф</w:t>
      </w:r>
      <w:r w:rsidR="00867F65">
        <w:rPr>
          <w:rFonts w:ascii="Times New Roman" w:eastAsia="Andale Sans UI" w:hAnsi="Times New Roman" w:cs="Times New Roman"/>
          <w:kern w:val="1"/>
          <w:sz w:val="28"/>
          <w:szCs w:val="28"/>
          <w:lang w:eastAsia="ar-SA"/>
        </w:rPr>
        <w:t xml:space="preserve">едерации, Федеральный закон от </w:t>
      </w:r>
      <w:r w:rsidR="00867F65" w:rsidRPr="00020D1F">
        <w:rPr>
          <w:rFonts w:ascii="Times New Roman" w:eastAsia="Andale Sans UI" w:hAnsi="Times New Roman" w:cs="Times New Roman"/>
          <w:kern w:val="1"/>
          <w:sz w:val="28"/>
          <w:szCs w:val="28"/>
          <w:lang w:eastAsia="ar-SA"/>
        </w:rPr>
        <w:t xml:space="preserve">2 марта 2007 года № 25-ФЗ «О муниципальной службе в Российской Федерации», другие </w:t>
      </w:r>
      <w:r w:rsidR="00867F65" w:rsidRPr="00020D1F">
        <w:rPr>
          <w:rFonts w:ascii="Times New Roman" w:eastAsia="Andale Sans UI" w:hAnsi="Times New Roman" w:cs="Times New Roman"/>
          <w:kern w:val="1"/>
          <w:sz w:val="28"/>
          <w:szCs w:val="28"/>
          <w:lang w:eastAsia="ar-SA"/>
        </w:rPr>
        <w:lastRenderedPageBreak/>
        <w:t>федеральные законы, иные нормативные правовые акты Российской Федерации, Устав Краснодарского края</w:t>
      </w:r>
      <w:r w:rsidR="00867F65">
        <w:rPr>
          <w:rFonts w:ascii="Times New Roman" w:eastAsia="Andale Sans UI" w:hAnsi="Times New Roman" w:cs="Times New Roman"/>
          <w:kern w:val="1"/>
          <w:sz w:val="28"/>
          <w:szCs w:val="28"/>
          <w:lang w:eastAsia="ar-SA"/>
        </w:rPr>
        <w:t xml:space="preserve">, Закон Краснодарского края от </w:t>
      </w:r>
      <w:r w:rsidR="00867F65" w:rsidRPr="00020D1F">
        <w:rPr>
          <w:rFonts w:ascii="Times New Roman" w:eastAsia="Andale Sans UI" w:hAnsi="Times New Roman" w:cs="Times New Roman"/>
          <w:kern w:val="1"/>
          <w:sz w:val="28"/>
          <w:szCs w:val="28"/>
          <w:lang w:eastAsia="ar-SA"/>
        </w:rPr>
        <w:t>8 июня 2007 года</w:t>
      </w:r>
      <w:r w:rsidR="00867F65">
        <w:rPr>
          <w:rFonts w:ascii="Times New Roman" w:eastAsia="Andale Sans UI" w:hAnsi="Times New Roman" w:cs="Times New Roman"/>
          <w:kern w:val="1"/>
          <w:sz w:val="28"/>
          <w:szCs w:val="28"/>
          <w:lang w:eastAsia="ar-SA"/>
        </w:rPr>
        <w:t xml:space="preserve">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1244-КЗ «О муниципальной службе в Краснодарском крае», законы и иные нормативные правовые акты Краснодарского края, настоящий устав, правовые акты органов местного самоуправления поселения.</w:t>
      </w:r>
    </w:p>
    <w:p w:rsidR="00867F65" w:rsidRPr="00E84887"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p>
    <w:p w:rsidR="00867F65" w:rsidRPr="00020D1F" w:rsidRDefault="00867F65" w:rsidP="00E8488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4</w:t>
      </w:r>
      <w:r w:rsidR="005D20D6">
        <w:rPr>
          <w:rFonts w:ascii="Times New Roman" w:eastAsia="Andale Sans UI" w:hAnsi="Times New Roman" w:cs="Times New Roman"/>
          <w:b/>
          <w:kern w:val="1"/>
          <w:sz w:val="28"/>
          <w:szCs w:val="28"/>
          <w:lang w:eastAsia="ar-SA"/>
        </w:rPr>
        <w:t>6</w:t>
      </w:r>
      <w:r w:rsidRPr="00020D1F">
        <w:rPr>
          <w:rFonts w:ascii="Times New Roman" w:eastAsia="Andale Sans UI" w:hAnsi="Times New Roman" w:cs="Times New Roman"/>
          <w:b/>
          <w:kern w:val="1"/>
          <w:sz w:val="28"/>
          <w:szCs w:val="28"/>
          <w:lang w:eastAsia="ar-SA"/>
        </w:rPr>
        <w:t>.</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Муниципальные должности и</w:t>
      </w:r>
      <w:r w:rsidRPr="00020D1F">
        <w:rPr>
          <w:rFonts w:ascii="Times New Roman" w:eastAsia="Andale Sans UI" w:hAnsi="Times New Roman" w:cs="Times New Roman"/>
          <w:kern w:val="1"/>
          <w:sz w:val="28"/>
          <w:szCs w:val="28"/>
          <w:lang w:eastAsia="ar-SA"/>
        </w:rPr>
        <w:t xml:space="preserve"> д</w:t>
      </w:r>
      <w:r w:rsidRPr="00020D1F">
        <w:rPr>
          <w:rFonts w:ascii="Times New Roman" w:eastAsia="Andale Sans UI" w:hAnsi="Times New Roman" w:cs="Times New Roman"/>
          <w:b/>
          <w:kern w:val="1"/>
          <w:sz w:val="28"/>
          <w:szCs w:val="28"/>
          <w:lang w:eastAsia="ar-SA"/>
        </w:rPr>
        <w:t>олжности муниципальной службы</w:t>
      </w:r>
    </w:p>
    <w:p w:rsidR="00867F65" w:rsidRPr="00020D1F" w:rsidRDefault="00E84887"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Уставом в соответствии с Законом Краснодарского края от 8 июня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2007 года № 1243-КЗ «О Реестре муниципальных должностей и Реестре должностей муниципальной службы в Краснодарском крае» устанавливаются следующие муниципальные должности:</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глава поселения;</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председатель Совета поселения;</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заместитель председателя Совета поселения;</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председатель комитета (комиссии) Совета поселения;</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депутат Совета поселения.</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2.Должность муниципальной службы - должность в органе местного самоуправления, который образован в соответствии с уставом поселения,</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3.Должности муниципальной службы устанавливаются правовыми актами органов местного самоуправления поселения в соответствии с </w:t>
      </w:r>
      <w:r>
        <w:rPr>
          <w:rFonts w:ascii="Times New Roman" w:eastAsia="Andale Sans UI" w:hAnsi="Times New Roman" w:cs="Times New Roman"/>
          <w:kern w:val="1"/>
          <w:sz w:val="28"/>
          <w:szCs w:val="28"/>
          <w:lang w:eastAsia="ar-SA"/>
        </w:rPr>
        <w:t xml:space="preserve">Законом Краснодарского края от </w:t>
      </w:r>
      <w:r w:rsidRPr="00020D1F">
        <w:rPr>
          <w:rFonts w:ascii="Times New Roman" w:eastAsia="Andale Sans UI" w:hAnsi="Times New Roman" w:cs="Times New Roman"/>
          <w:kern w:val="1"/>
          <w:sz w:val="28"/>
          <w:szCs w:val="28"/>
          <w:lang w:eastAsia="ar-SA"/>
        </w:rPr>
        <w:t xml:space="preserve">8 июня 2007 года № 1243-КЗ «О Реестре муниципальных должностей и Реестре должностей муниципальной службы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Краснодарском крае».</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w:t>
      </w:r>
      <w:r w:rsidR="00C20451">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8 июня 2007 года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 1243-КЗ «О Реестре муниципальных должностей и Реестре должностей муниципальной службы в Краснодарском крае». </w:t>
      </w:r>
    </w:p>
    <w:p w:rsidR="00867F65" w:rsidRPr="00E84887" w:rsidRDefault="00867F65" w:rsidP="00E84887">
      <w:pPr>
        <w:widowControl w:val="0"/>
        <w:spacing w:after="0" w:line="240" w:lineRule="auto"/>
        <w:outlineLvl w:val="1"/>
        <w:rPr>
          <w:rFonts w:ascii="Times New Roman" w:eastAsia="Andale Sans UI" w:hAnsi="Times New Roman" w:cs="Times New Roman"/>
          <w:bCs/>
          <w:iCs/>
          <w:kern w:val="1"/>
          <w:sz w:val="28"/>
          <w:szCs w:val="28"/>
          <w:lang w:eastAsia="ar-SA"/>
        </w:rPr>
      </w:pPr>
    </w:p>
    <w:p w:rsidR="00867F65" w:rsidRPr="00020D1F" w:rsidRDefault="00867F65" w:rsidP="00E84887">
      <w:pPr>
        <w:widowControl w:val="0"/>
        <w:spacing w:after="0" w:line="240" w:lineRule="auto"/>
        <w:ind w:firstLine="709"/>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4</w:t>
      </w:r>
      <w:r w:rsidR="005D20D6">
        <w:rPr>
          <w:rFonts w:ascii="Times New Roman" w:eastAsia="Andale Sans UI" w:hAnsi="Times New Roman" w:cs="Times New Roman"/>
          <w:b/>
          <w:bCs/>
          <w:iCs/>
          <w:kern w:val="1"/>
          <w:sz w:val="28"/>
          <w:szCs w:val="28"/>
          <w:lang w:eastAsia="ar-SA"/>
        </w:rPr>
        <w:t>7</w:t>
      </w:r>
      <w:r w:rsidRPr="00020D1F">
        <w:rPr>
          <w:rFonts w:ascii="Times New Roman" w:eastAsia="Andale Sans UI" w:hAnsi="Times New Roman" w:cs="Times New Roman"/>
          <w:b/>
          <w:bCs/>
          <w:iCs/>
          <w:kern w:val="1"/>
          <w:sz w:val="28"/>
          <w:szCs w:val="28"/>
          <w:lang w:eastAsia="ar-SA"/>
        </w:rPr>
        <w:t>. Муниципальный служащий</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1.На муниципальную службу вправе поступать граждане, достигшие возраста 18 лет, владеющие государственным языком Российской Федерации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и соответствующие квалификационным требованиям, установленным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соответ</w:t>
      </w:r>
      <w:r>
        <w:rPr>
          <w:rFonts w:ascii="Times New Roman" w:eastAsia="Andale Sans UI" w:hAnsi="Times New Roman" w:cs="Times New Roman"/>
          <w:kern w:val="1"/>
          <w:sz w:val="28"/>
          <w:szCs w:val="28"/>
          <w:lang w:eastAsia="ar-SA"/>
        </w:rPr>
        <w:t xml:space="preserve">ствии с Федеральным законом от </w:t>
      </w:r>
      <w:r w:rsidRPr="00020D1F">
        <w:rPr>
          <w:rFonts w:ascii="Times New Roman" w:eastAsia="Andale Sans UI" w:hAnsi="Times New Roman" w:cs="Times New Roman"/>
          <w:kern w:val="1"/>
          <w:sz w:val="28"/>
          <w:szCs w:val="28"/>
          <w:lang w:eastAsia="ar-SA"/>
        </w:rPr>
        <w:t xml:space="preserve">2 марта 2007 года № 25-ФЗ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 муниципальной службе в Российской Федерации» для замещения должностей муниципальной службы при отсутствии обстоятельств, указанных в ст</w:t>
      </w:r>
      <w:r>
        <w:rPr>
          <w:rFonts w:ascii="Times New Roman" w:eastAsia="Andale Sans UI" w:hAnsi="Times New Roman" w:cs="Times New Roman"/>
          <w:kern w:val="1"/>
          <w:sz w:val="28"/>
          <w:szCs w:val="28"/>
          <w:lang w:eastAsia="ar-SA"/>
        </w:rPr>
        <w:t xml:space="preserve">атье 13 Федерального закона от </w:t>
      </w:r>
      <w:r w:rsidRPr="00020D1F">
        <w:rPr>
          <w:rFonts w:ascii="Times New Roman" w:eastAsia="Andale Sans UI" w:hAnsi="Times New Roman" w:cs="Times New Roman"/>
          <w:kern w:val="1"/>
          <w:sz w:val="28"/>
          <w:szCs w:val="28"/>
          <w:lang w:eastAsia="ar-SA"/>
        </w:rPr>
        <w:t>2 марта 2007 года № 25-ФЗ</w:t>
      </w:r>
      <w:r>
        <w:rPr>
          <w:rFonts w:ascii="Times New Roman" w:eastAsia="Andale Sans UI" w:hAnsi="Times New Roman" w:cs="Times New Roman"/>
          <w:kern w:val="1"/>
          <w:sz w:val="28"/>
          <w:szCs w:val="28"/>
          <w:lang w:eastAsia="ar-SA"/>
        </w:rPr>
        <w:t xml:space="preserve">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 муниципальной службе в Российской Федерации» в качестве</w:t>
      </w:r>
      <w:r w:rsidRPr="00020D1F">
        <w:rPr>
          <w:rFonts w:ascii="Times New Roman" w:eastAsia="Andale Sans UI" w:hAnsi="Times New Roman" w:cs="Times New Roman"/>
          <w:color w:val="FF0000"/>
          <w:kern w:val="1"/>
          <w:sz w:val="28"/>
          <w:szCs w:val="28"/>
          <w:lang w:eastAsia="ar-SA"/>
        </w:rPr>
        <w:t xml:space="preserve"> </w:t>
      </w:r>
      <w:r w:rsidRPr="00020D1F">
        <w:rPr>
          <w:rFonts w:ascii="Times New Roman" w:eastAsia="Andale Sans UI" w:hAnsi="Times New Roman" w:cs="Times New Roman"/>
          <w:kern w:val="1"/>
          <w:sz w:val="28"/>
          <w:szCs w:val="28"/>
          <w:lang w:eastAsia="ar-SA"/>
        </w:rPr>
        <w:t>ограничений, связанных с муниципальной службой.</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2.Поступление гражданина на муниципальную службу осуществляется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lastRenderedPageBreak/>
        <w:t>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w:t>
      </w:r>
      <w:r>
        <w:rPr>
          <w:rFonts w:ascii="Times New Roman" w:eastAsia="Andale Sans UI" w:hAnsi="Times New Roman" w:cs="Times New Roman"/>
          <w:kern w:val="1"/>
          <w:sz w:val="28"/>
          <w:szCs w:val="28"/>
          <w:lang w:eastAsia="ar-SA"/>
        </w:rPr>
        <w:t xml:space="preserve">тренных Федеральным законом от </w:t>
      </w:r>
      <w:r w:rsidRPr="00020D1F">
        <w:rPr>
          <w:rFonts w:ascii="Times New Roman" w:eastAsia="Andale Sans UI" w:hAnsi="Times New Roman" w:cs="Times New Roman"/>
          <w:kern w:val="1"/>
          <w:sz w:val="28"/>
          <w:szCs w:val="28"/>
          <w:lang w:eastAsia="ar-SA"/>
        </w:rPr>
        <w:t xml:space="preserve">2 марта 2007 года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25-ФЗ «О муниципальной службе в Российской Федерации».</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3.Муниципальным служащим является гражданин, исполняющий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в порядке, определенном муниципальными правовыми актами в соответствии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с федеральными законами и законами Краснодарского края, обязанности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по должности муниципальной службы за денежное содержание, выплачиваемое за счет средств местного бюджета.</w:t>
      </w:r>
    </w:p>
    <w:p w:rsidR="00867F65" w:rsidRPr="00020D1F" w:rsidRDefault="00867F65" w:rsidP="00E848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4.Лица,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867F65" w:rsidRPr="00E84887" w:rsidRDefault="00867F65" w:rsidP="00E8488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E84887">
      <w:pPr>
        <w:widowControl w:val="0"/>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4</w:t>
      </w:r>
      <w:r w:rsidR="005D20D6">
        <w:rPr>
          <w:rFonts w:ascii="Times New Roman" w:eastAsia="Andale Sans UI" w:hAnsi="Times New Roman" w:cs="Times New Roman"/>
          <w:b/>
          <w:bCs/>
          <w:iCs/>
          <w:kern w:val="1"/>
          <w:sz w:val="28"/>
          <w:szCs w:val="28"/>
          <w:lang w:eastAsia="ar-SA"/>
        </w:rPr>
        <w:t>8</w:t>
      </w:r>
      <w:r w:rsidRPr="00020D1F">
        <w:rPr>
          <w:rFonts w:ascii="Times New Roman" w:eastAsia="Andale Sans UI" w:hAnsi="Times New Roman" w:cs="Times New Roman"/>
          <w:b/>
          <w:bCs/>
          <w:iCs/>
          <w:kern w:val="1"/>
          <w:sz w:val="28"/>
          <w:szCs w:val="28"/>
          <w:lang w:eastAsia="ar-SA"/>
        </w:rPr>
        <w:t>. Основные права и обязанности муниципального служащего, ограничения и запреты, связанные с муниципальной службой</w:t>
      </w:r>
    </w:p>
    <w:p w:rsidR="00867F65" w:rsidRPr="00020D1F" w:rsidRDefault="00867F65" w:rsidP="00E84887">
      <w:pPr>
        <w:widowControl w:val="0"/>
        <w:spacing w:after="0" w:line="240" w:lineRule="auto"/>
        <w:ind w:right="-2"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Основные права и основные обязанности муниципального служащего, ограничения и запреты, связанные с муниципальной службой, устанавливаются Федеральным законом от </w:t>
      </w:r>
      <w:r>
        <w:rPr>
          <w:rFonts w:ascii="Times New Roman" w:eastAsia="Andale Sans UI" w:hAnsi="Times New Roman" w:cs="Times New Roman"/>
          <w:kern w:val="1"/>
          <w:sz w:val="28"/>
          <w:szCs w:val="28"/>
          <w:lang w:eastAsia="ar-SA"/>
        </w:rPr>
        <w:t>2 марта</w:t>
      </w:r>
      <w:r w:rsidRPr="00020D1F">
        <w:rPr>
          <w:rFonts w:ascii="Times New Roman" w:eastAsia="Andale Sans UI" w:hAnsi="Times New Roman" w:cs="Times New Roman"/>
          <w:kern w:val="1"/>
          <w:sz w:val="28"/>
          <w:szCs w:val="28"/>
          <w:lang w:eastAsia="ar-SA"/>
        </w:rPr>
        <w:t xml:space="preserve"> 2007 года № 25-ФЗ «О муниципальной службе в Российской Федерации», Законом Краснодарского края от 8 июня 2007 года</w:t>
      </w:r>
      <w:r>
        <w:rPr>
          <w:rFonts w:ascii="Times New Roman" w:eastAsia="Andale Sans UI" w:hAnsi="Times New Roman" w:cs="Times New Roman"/>
          <w:kern w:val="1"/>
          <w:sz w:val="28"/>
          <w:szCs w:val="28"/>
          <w:lang w:eastAsia="ar-SA"/>
        </w:rPr>
        <w:t xml:space="preserve">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1244-КЗ «О муниципальной службе в Краснодарском крае».</w:t>
      </w:r>
    </w:p>
    <w:p w:rsidR="00867F65" w:rsidRPr="00E84887" w:rsidRDefault="00867F65" w:rsidP="00E84887">
      <w:pPr>
        <w:widowControl w:val="0"/>
        <w:spacing w:after="0" w:line="240" w:lineRule="auto"/>
        <w:jc w:val="both"/>
        <w:outlineLvl w:val="1"/>
        <w:rPr>
          <w:rFonts w:ascii="Times New Roman" w:eastAsia="Andale Sans UI" w:hAnsi="Times New Roman" w:cs="Times New Roman"/>
          <w:bCs/>
          <w:iCs/>
          <w:kern w:val="1"/>
          <w:sz w:val="28"/>
          <w:szCs w:val="28"/>
          <w:lang w:eastAsia="ar-SA"/>
        </w:rPr>
      </w:pPr>
    </w:p>
    <w:p w:rsidR="00867F65" w:rsidRPr="00020D1F" w:rsidRDefault="00867F65" w:rsidP="00E84887">
      <w:pPr>
        <w:autoSpaceDE w:val="0"/>
        <w:autoSpaceDN w:val="0"/>
        <w:adjustRightInd w:val="0"/>
        <w:spacing w:after="0" w:line="240" w:lineRule="auto"/>
        <w:ind w:firstLine="709"/>
        <w:jc w:val="both"/>
        <w:outlineLvl w:val="0"/>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kern w:val="1"/>
          <w:sz w:val="28"/>
          <w:szCs w:val="28"/>
          <w:lang w:eastAsia="ar-SA"/>
        </w:rPr>
        <w:t>Статья 4</w:t>
      </w:r>
      <w:r w:rsidR="005D20D6">
        <w:rPr>
          <w:rFonts w:ascii="Times New Roman" w:eastAsia="Andale Sans UI" w:hAnsi="Times New Roman" w:cs="Times New Roman"/>
          <w:b/>
          <w:kern w:val="1"/>
          <w:sz w:val="28"/>
          <w:szCs w:val="28"/>
          <w:lang w:eastAsia="ar-SA"/>
        </w:rPr>
        <w:t>9</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b/>
          <w:bCs/>
          <w:kern w:val="1"/>
          <w:sz w:val="28"/>
          <w:szCs w:val="28"/>
          <w:lang w:eastAsia="ar-SA"/>
        </w:rPr>
        <w:t xml:space="preserve">Сведения о доходах, </w:t>
      </w:r>
      <w:r w:rsidRPr="00020D1F">
        <w:rPr>
          <w:rFonts w:ascii="Times New Roman" w:eastAsia="Times New Roman" w:hAnsi="Times New Roman" w:cs="Times New Roman"/>
          <w:b/>
          <w:sz w:val="28"/>
          <w:szCs w:val="28"/>
          <w:lang w:eastAsia="ru-RU"/>
        </w:rPr>
        <w:t>расходах,</w:t>
      </w:r>
      <w:r w:rsidRPr="00020D1F">
        <w:rPr>
          <w:rFonts w:ascii="Times New Roman" w:eastAsia="Andale Sans UI" w:hAnsi="Times New Roman" w:cs="Times New Roman"/>
          <w:b/>
          <w:bCs/>
          <w:kern w:val="1"/>
          <w:sz w:val="28"/>
          <w:szCs w:val="28"/>
          <w:lang w:eastAsia="ar-SA"/>
        </w:rPr>
        <w:t xml:space="preserve"> об имуществе </w:t>
      </w:r>
      <w:r w:rsidR="00E84887">
        <w:rPr>
          <w:rFonts w:ascii="Times New Roman" w:eastAsia="Andale Sans UI" w:hAnsi="Times New Roman" w:cs="Times New Roman"/>
          <w:b/>
          <w:bCs/>
          <w:kern w:val="1"/>
          <w:sz w:val="28"/>
          <w:szCs w:val="28"/>
          <w:lang w:eastAsia="ar-SA"/>
        </w:rPr>
        <w:t xml:space="preserve">                                 </w:t>
      </w:r>
      <w:r w:rsidRPr="00020D1F">
        <w:rPr>
          <w:rFonts w:ascii="Times New Roman" w:eastAsia="Andale Sans UI" w:hAnsi="Times New Roman" w:cs="Times New Roman"/>
          <w:b/>
          <w:bCs/>
          <w:kern w:val="1"/>
          <w:sz w:val="28"/>
          <w:szCs w:val="28"/>
          <w:lang w:eastAsia="ar-SA"/>
        </w:rPr>
        <w:t>и обязательствах имущественного характера муниципального служащего</w:t>
      </w:r>
    </w:p>
    <w:p w:rsidR="00867F65" w:rsidRPr="00020D1F" w:rsidRDefault="00867F65" w:rsidP="00E84887">
      <w:pPr>
        <w:widowControl w:val="0"/>
        <w:spacing w:after="0" w:line="240" w:lineRule="auto"/>
        <w:ind w:firstLine="709"/>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 xml:space="preserve">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w:t>
      </w:r>
      <w:r w:rsidR="00E84887">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 xml:space="preserve">и обязательствах имущественного характера, а также сведения о доходах, </w:t>
      </w:r>
      <w:r w:rsidR="00E84887">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об имуществе и обязательствах имущественного характера своих супруги (супруга) и несовершеннолетних детей. Указанные сведения представляются</w:t>
      </w:r>
      <w:r w:rsidR="00E84887">
        <w:rPr>
          <w:rFonts w:ascii="Times New Roman" w:eastAsia="Andale Sans UI" w:hAnsi="Times New Roman" w:cs="Times New Roman"/>
          <w:bCs/>
          <w:kern w:val="1"/>
          <w:sz w:val="28"/>
          <w:szCs w:val="28"/>
          <w:lang w:eastAsia="ar-SA"/>
        </w:rPr>
        <w:t xml:space="preserve">                 </w:t>
      </w:r>
      <w:r w:rsidRPr="00020D1F">
        <w:rPr>
          <w:rFonts w:ascii="Times New Roman" w:eastAsia="Andale Sans UI" w:hAnsi="Times New Roman" w:cs="Times New Roman"/>
          <w:bCs/>
          <w:kern w:val="1"/>
          <w:sz w:val="28"/>
          <w:szCs w:val="28"/>
          <w:lang w:eastAsia="ar-SA"/>
        </w:rPr>
        <w:t xml:space="preserve">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867F65" w:rsidRPr="00020D1F" w:rsidRDefault="00867F65" w:rsidP="00E84887">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 xml:space="preserve">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w:t>
      </w:r>
      <w:r w:rsidR="00E84887">
        <w:rPr>
          <w:rFonts w:ascii="Times New Roman" w:eastAsia="Times New Roman" w:hAnsi="Times New Roman" w:cs="Times New Roman"/>
          <w:bCs/>
          <w:sz w:val="28"/>
          <w:szCs w:val="28"/>
          <w:lang w:eastAsia="ru-RU"/>
        </w:rPr>
        <w:t xml:space="preserve">                         </w:t>
      </w:r>
      <w:r w:rsidRPr="00020D1F">
        <w:rPr>
          <w:rFonts w:ascii="Times New Roman" w:eastAsia="Times New Roman" w:hAnsi="Times New Roman" w:cs="Times New Roman"/>
          <w:bCs/>
          <w:sz w:val="28"/>
          <w:szCs w:val="28"/>
          <w:lang w:eastAsia="ru-RU"/>
        </w:rPr>
        <w:t xml:space="preserve">и несовершеннолетних детей в порядке и по форме, которые установлены </w:t>
      </w:r>
      <w:r w:rsidR="00E84887">
        <w:rPr>
          <w:rFonts w:ascii="Times New Roman" w:eastAsia="Times New Roman" w:hAnsi="Times New Roman" w:cs="Times New Roman"/>
          <w:bCs/>
          <w:sz w:val="28"/>
          <w:szCs w:val="28"/>
          <w:lang w:eastAsia="ru-RU"/>
        </w:rPr>
        <w:t xml:space="preserve">                </w:t>
      </w:r>
      <w:r w:rsidRPr="00020D1F">
        <w:rPr>
          <w:rFonts w:ascii="Times New Roman" w:eastAsia="Times New Roman" w:hAnsi="Times New Roman" w:cs="Times New Roman"/>
          <w:bCs/>
          <w:sz w:val="28"/>
          <w:szCs w:val="28"/>
          <w:lang w:eastAsia="ru-RU"/>
        </w:rPr>
        <w:t xml:space="preserve">для представления сведений о доходах, расходах, об имуществе </w:t>
      </w:r>
      <w:r w:rsidR="00E84887">
        <w:rPr>
          <w:rFonts w:ascii="Times New Roman" w:eastAsia="Times New Roman" w:hAnsi="Times New Roman" w:cs="Times New Roman"/>
          <w:bCs/>
          <w:sz w:val="28"/>
          <w:szCs w:val="28"/>
          <w:lang w:eastAsia="ru-RU"/>
        </w:rPr>
        <w:t xml:space="preserve"> </w:t>
      </w:r>
      <w:r w:rsidRPr="00020D1F">
        <w:rPr>
          <w:rFonts w:ascii="Times New Roman" w:eastAsia="Times New Roman" w:hAnsi="Times New Roman" w:cs="Times New Roman"/>
          <w:bCs/>
          <w:sz w:val="28"/>
          <w:szCs w:val="28"/>
          <w:lang w:eastAsia="ru-RU"/>
        </w:rPr>
        <w:t>и обязательствах имущественного характера государственными гражданскими служащими Краснодарского края.</w:t>
      </w:r>
    </w:p>
    <w:p w:rsidR="00867F65" w:rsidRPr="00E84887" w:rsidRDefault="00867F65" w:rsidP="00E8488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E84887">
      <w:pPr>
        <w:widowControl w:val="0"/>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 xml:space="preserve">Статья </w:t>
      </w:r>
      <w:r w:rsidR="005D20D6">
        <w:rPr>
          <w:rFonts w:ascii="Times New Roman" w:eastAsia="Andale Sans UI" w:hAnsi="Times New Roman" w:cs="Times New Roman"/>
          <w:b/>
          <w:bCs/>
          <w:iCs/>
          <w:kern w:val="1"/>
          <w:sz w:val="28"/>
          <w:szCs w:val="28"/>
          <w:lang w:eastAsia="ar-SA"/>
        </w:rPr>
        <w:t>50</w:t>
      </w:r>
      <w:r w:rsidRPr="00020D1F">
        <w:rPr>
          <w:rFonts w:ascii="Times New Roman" w:eastAsia="Andale Sans UI" w:hAnsi="Times New Roman" w:cs="Times New Roman"/>
          <w:b/>
          <w:bCs/>
          <w:iCs/>
          <w:kern w:val="1"/>
          <w:sz w:val="28"/>
          <w:szCs w:val="28"/>
          <w:lang w:eastAsia="ar-SA"/>
        </w:rPr>
        <w:t xml:space="preserve">. Гарантии для муниципального служащего </w:t>
      </w:r>
    </w:p>
    <w:p w:rsidR="00867F65" w:rsidRPr="00020D1F" w:rsidRDefault="00867F65" w:rsidP="00E84887">
      <w:pPr>
        <w:widowControl w:val="0"/>
        <w:spacing w:after="0" w:line="240" w:lineRule="auto"/>
        <w:ind w:right="-2"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Гарантии, предоставляемые муниципальному служащему, устанавливаются Федеральным законом от </w:t>
      </w:r>
      <w:r>
        <w:rPr>
          <w:rFonts w:ascii="Times New Roman" w:eastAsia="Andale Sans UI" w:hAnsi="Times New Roman" w:cs="Times New Roman"/>
          <w:kern w:val="1"/>
          <w:sz w:val="28"/>
          <w:szCs w:val="28"/>
          <w:lang w:eastAsia="ar-SA"/>
        </w:rPr>
        <w:t>2 марта</w:t>
      </w:r>
      <w:r w:rsidRPr="00020D1F">
        <w:rPr>
          <w:rFonts w:ascii="Times New Roman" w:eastAsia="Andale Sans UI" w:hAnsi="Times New Roman" w:cs="Times New Roman"/>
          <w:kern w:val="1"/>
          <w:sz w:val="28"/>
          <w:szCs w:val="28"/>
          <w:lang w:eastAsia="ar-SA"/>
        </w:rPr>
        <w:t xml:space="preserve"> 2007 года № 25-ФЗ</w:t>
      </w:r>
      <w:r>
        <w:rPr>
          <w:rFonts w:ascii="Times New Roman" w:eastAsia="Andale Sans UI" w:hAnsi="Times New Roman" w:cs="Times New Roman"/>
          <w:kern w:val="1"/>
          <w:sz w:val="28"/>
          <w:szCs w:val="28"/>
          <w:lang w:eastAsia="ar-SA"/>
        </w:rPr>
        <w:t xml:space="preserve"> </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lastRenderedPageBreak/>
        <w:t xml:space="preserve">«О муниципальной службе в Российской Федерации», Законом Краснодарского края от 8 июня 2007 года № </w:t>
      </w:r>
      <w:r w:rsidR="007F5037">
        <w:rPr>
          <w:rFonts w:ascii="Times New Roman" w:eastAsia="Andale Sans UI" w:hAnsi="Times New Roman" w:cs="Times New Roman"/>
          <w:kern w:val="1"/>
          <w:sz w:val="28"/>
          <w:szCs w:val="28"/>
          <w:lang w:eastAsia="ar-SA"/>
        </w:rPr>
        <w:t>1244-КЗ «О муниципальной службе</w:t>
      </w:r>
      <w:r w:rsidR="00E84887">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в Краснодарском крае». </w:t>
      </w:r>
    </w:p>
    <w:p w:rsidR="00405904" w:rsidRDefault="00405904" w:rsidP="00E84887">
      <w:pPr>
        <w:widowControl w:val="0"/>
        <w:spacing w:after="0" w:line="240" w:lineRule="auto"/>
        <w:ind w:firstLine="709"/>
        <w:outlineLvl w:val="1"/>
        <w:rPr>
          <w:rFonts w:ascii="Times New Roman" w:eastAsia="Andale Sans UI" w:hAnsi="Times New Roman" w:cs="Times New Roman"/>
          <w:b/>
          <w:bCs/>
          <w:iCs/>
          <w:kern w:val="1"/>
          <w:sz w:val="28"/>
          <w:szCs w:val="28"/>
          <w:lang w:eastAsia="ar-SA"/>
        </w:rPr>
      </w:pPr>
    </w:p>
    <w:p w:rsidR="00867F65" w:rsidRPr="00020D1F" w:rsidRDefault="00867F65" w:rsidP="00E84887">
      <w:pPr>
        <w:widowControl w:val="0"/>
        <w:spacing w:after="0" w:line="240" w:lineRule="auto"/>
        <w:ind w:firstLine="709"/>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w:t>
      </w:r>
      <w:r w:rsidR="005D20D6">
        <w:rPr>
          <w:rFonts w:ascii="Times New Roman" w:eastAsia="Andale Sans UI" w:hAnsi="Times New Roman" w:cs="Times New Roman"/>
          <w:b/>
          <w:bCs/>
          <w:iCs/>
          <w:kern w:val="1"/>
          <w:sz w:val="28"/>
          <w:szCs w:val="28"/>
          <w:lang w:eastAsia="ar-SA"/>
        </w:rPr>
        <w:t>1</w:t>
      </w:r>
      <w:r w:rsidRPr="00020D1F">
        <w:rPr>
          <w:rFonts w:ascii="Times New Roman" w:eastAsia="Andale Sans UI" w:hAnsi="Times New Roman" w:cs="Times New Roman"/>
          <w:b/>
          <w:bCs/>
          <w:iCs/>
          <w:kern w:val="1"/>
          <w:sz w:val="28"/>
          <w:szCs w:val="28"/>
          <w:lang w:eastAsia="ar-SA"/>
        </w:rPr>
        <w:t>. Аттестация муниципального служащего</w:t>
      </w:r>
    </w:p>
    <w:p w:rsidR="00867F65" w:rsidRPr="00020D1F" w:rsidRDefault="00E84887" w:rsidP="00E84887">
      <w:pPr>
        <w:widowControl w:val="0"/>
        <w:spacing w:after="0" w:line="240" w:lineRule="auto"/>
        <w:ind w:right="-2"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Для определения соответствия муниципального служащего замещаемой должности муниципальной службы проводится его аттестация.</w:t>
      </w:r>
    </w:p>
    <w:p w:rsidR="00867F65" w:rsidRPr="00020D1F" w:rsidRDefault="00E84887" w:rsidP="00E84887">
      <w:pPr>
        <w:widowControl w:val="0"/>
        <w:spacing w:after="0" w:line="240" w:lineRule="auto"/>
        <w:ind w:right="-2"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Аттестация муниципального служащего проводится один раз в три года.</w:t>
      </w:r>
    </w:p>
    <w:p w:rsidR="00867F65" w:rsidRPr="00020D1F" w:rsidRDefault="00E84887" w:rsidP="00E84887">
      <w:pPr>
        <w:widowControl w:val="0"/>
        <w:spacing w:after="0" w:line="240" w:lineRule="auto"/>
        <w:ind w:right="-2"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 xml:space="preserve">Порядок проведения аттестации, а также перечень категорий муниципальных служащих, не подлежащих аттестации, устанавливаются Федеральным законом от </w:t>
      </w:r>
      <w:r w:rsidR="00867F65">
        <w:rPr>
          <w:rFonts w:ascii="Times New Roman" w:eastAsia="Andale Sans UI" w:hAnsi="Times New Roman" w:cs="Times New Roman"/>
          <w:kern w:val="1"/>
          <w:sz w:val="28"/>
          <w:szCs w:val="28"/>
          <w:lang w:eastAsia="ar-SA"/>
        </w:rPr>
        <w:t>2 марта</w:t>
      </w:r>
      <w:r w:rsidR="00867F65" w:rsidRPr="00020D1F">
        <w:rPr>
          <w:rFonts w:ascii="Times New Roman" w:eastAsia="Andale Sans UI" w:hAnsi="Times New Roman" w:cs="Times New Roman"/>
          <w:kern w:val="1"/>
          <w:sz w:val="28"/>
          <w:szCs w:val="28"/>
          <w:lang w:eastAsia="ar-SA"/>
        </w:rPr>
        <w:t xml:space="preserve"> 2007 года № 25-ФЗ «О муниципальной службе в Российской Федерации»</w:t>
      </w:r>
    </w:p>
    <w:p w:rsidR="00867F65" w:rsidRPr="00020D1F" w:rsidRDefault="00867F65" w:rsidP="00E84887">
      <w:pPr>
        <w:autoSpaceDE w:val="0"/>
        <w:autoSpaceDN w:val="0"/>
        <w:adjustRightInd w:val="0"/>
        <w:spacing w:after="0" w:line="240" w:lineRule="auto"/>
        <w:ind w:firstLine="709"/>
        <w:jc w:val="both"/>
        <w:rPr>
          <w:rFonts w:ascii="Times New Roman" w:eastAsia="Andale Sans UI" w:hAnsi="Times New Roman" w:cs="Times New Roman"/>
          <w:strike/>
          <w:kern w:val="1"/>
          <w:sz w:val="28"/>
          <w:szCs w:val="28"/>
          <w:lang w:eastAsia="ar-SA"/>
        </w:rPr>
      </w:pPr>
      <w:r w:rsidRPr="00020D1F">
        <w:rPr>
          <w:rFonts w:ascii="Times New Roman" w:eastAsia="Andale Sans UI" w:hAnsi="Times New Roman" w:cs="Times New Roman"/>
          <w:kern w:val="1"/>
          <w:sz w:val="28"/>
          <w:szCs w:val="28"/>
          <w:lang w:eastAsia="ar-SA"/>
        </w:rPr>
        <w:t xml:space="preserve">4.Положение о проведении аттестации утверждается муниципальным правовым актом в соответствии с </w:t>
      </w:r>
      <w:r w:rsidRPr="00020D1F">
        <w:rPr>
          <w:rFonts w:ascii="Times New Roman" w:eastAsia="Calibri" w:hAnsi="Times New Roman" w:cs="Times New Roman"/>
          <w:sz w:val="28"/>
          <w:szCs w:val="28"/>
          <w:lang w:eastAsia="ar-SA"/>
        </w:rPr>
        <w:t>типовым положением о проведении аттестации муниципальных служащих, утвержденным Законом Краснодарского края от 27 сентября 2007 года № 1323-КЗ «О Типовом положении о проведении аттестации муниципальных служащих».</w:t>
      </w:r>
    </w:p>
    <w:p w:rsidR="00867F65" w:rsidRDefault="00867F65" w:rsidP="00E8488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E8488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5</w:t>
      </w:r>
      <w:r w:rsidR="005D20D6">
        <w:rPr>
          <w:rFonts w:ascii="Times New Roman" w:eastAsia="Andale Sans UI" w:hAnsi="Times New Roman" w:cs="Times New Roman"/>
          <w:b/>
          <w:kern w:val="1"/>
          <w:sz w:val="28"/>
          <w:szCs w:val="28"/>
          <w:lang w:eastAsia="ar-SA"/>
        </w:rPr>
        <w:t>2</w:t>
      </w:r>
      <w:r w:rsidRPr="00020D1F">
        <w:rPr>
          <w:rFonts w:ascii="Times New Roman" w:eastAsia="Andale Sans UI" w:hAnsi="Times New Roman" w:cs="Times New Roman"/>
          <w:b/>
          <w:kern w:val="1"/>
          <w:sz w:val="28"/>
          <w:szCs w:val="28"/>
          <w:lang w:eastAsia="ar-SA"/>
        </w:rPr>
        <w:t xml:space="preserve">. Основания для расторжения трудового договора </w:t>
      </w:r>
      <w:r w:rsidR="00276303">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b/>
          <w:kern w:val="1"/>
          <w:sz w:val="28"/>
          <w:szCs w:val="28"/>
          <w:lang w:eastAsia="ar-SA"/>
        </w:rPr>
        <w:t>с муниципальным служащим</w:t>
      </w:r>
    </w:p>
    <w:p w:rsidR="00867F65" w:rsidRPr="00020D1F" w:rsidRDefault="00867F65" w:rsidP="004E3A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от </w:t>
      </w:r>
      <w:r>
        <w:rPr>
          <w:rFonts w:ascii="Times New Roman" w:eastAsia="Andale Sans UI" w:hAnsi="Times New Roman" w:cs="Times New Roman"/>
          <w:kern w:val="1"/>
          <w:sz w:val="28"/>
          <w:szCs w:val="28"/>
          <w:lang w:eastAsia="ar-SA"/>
        </w:rPr>
        <w:t>2 марта</w:t>
      </w:r>
      <w:r w:rsidRPr="00020D1F">
        <w:rPr>
          <w:rFonts w:ascii="Times New Roman" w:eastAsia="Andale Sans UI" w:hAnsi="Times New Roman" w:cs="Times New Roman"/>
          <w:kern w:val="1"/>
          <w:sz w:val="28"/>
          <w:szCs w:val="28"/>
          <w:lang w:eastAsia="ar-SA"/>
        </w:rPr>
        <w:t xml:space="preserve"> 2007 года № 25-ФЗ</w:t>
      </w:r>
      <w:r>
        <w:rPr>
          <w:rFonts w:ascii="Times New Roman" w:eastAsia="Andale Sans UI" w:hAnsi="Times New Roman" w:cs="Times New Roman"/>
          <w:kern w:val="1"/>
          <w:sz w:val="28"/>
          <w:szCs w:val="28"/>
          <w:lang w:eastAsia="ar-SA"/>
        </w:rPr>
        <w:t xml:space="preserve"> </w:t>
      </w:r>
      <w:r w:rsidR="00276303">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«О муниципальной службе в Российской Федерации», Законом Краснодарского края от 8 июня 2007 года № 1244-КЗ «О муниципальной службе </w:t>
      </w:r>
      <w:r w:rsidR="00276303">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Краснодарском крае».</w:t>
      </w:r>
    </w:p>
    <w:p w:rsidR="00867F65" w:rsidRDefault="00867F65" w:rsidP="005D20D6">
      <w:pPr>
        <w:widowControl w:val="0"/>
        <w:tabs>
          <w:tab w:val="num" w:pos="432"/>
          <w:tab w:val="left" w:pos="26880"/>
        </w:tabs>
        <w:spacing w:after="0" w:line="240" w:lineRule="auto"/>
        <w:jc w:val="both"/>
        <w:outlineLvl w:val="0"/>
        <w:rPr>
          <w:rFonts w:ascii="Times New Roman" w:eastAsia="Andale Sans UI" w:hAnsi="Times New Roman" w:cs="Times New Roman"/>
          <w:bCs/>
          <w:caps/>
          <w:kern w:val="1"/>
          <w:sz w:val="28"/>
          <w:szCs w:val="28"/>
          <w:lang w:eastAsia="ar-SA"/>
        </w:rPr>
      </w:pPr>
    </w:p>
    <w:p w:rsidR="00867F65" w:rsidRDefault="00867F65" w:rsidP="00867F65">
      <w:pPr>
        <w:widowControl w:val="0"/>
        <w:tabs>
          <w:tab w:val="left" w:pos="26880"/>
        </w:tabs>
        <w:spacing w:after="0" w:line="240" w:lineRule="auto"/>
        <w:jc w:val="center"/>
        <w:outlineLvl w:val="0"/>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bCs/>
          <w:caps/>
          <w:kern w:val="1"/>
          <w:sz w:val="28"/>
          <w:szCs w:val="28"/>
          <w:lang w:eastAsia="ar-SA"/>
        </w:rPr>
        <w:t xml:space="preserve">ГЛАВА 6. </w:t>
      </w:r>
      <w:r w:rsidRPr="00020D1F">
        <w:rPr>
          <w:rFonts w:ascii="Times New Roman" w:eastAsia="Andale Sans UI" w:hAnsi="Times New Roman" w:cs="Times New Roman"/>
          <w:b/>
          <w:bCs/>
          <w:kern w:val="1"/>
          <w:sz w:val="28"/>
          <w:szCs w:val="28"/>
          <w:lang w:eastAsia="ar-SA"/>
        </w:rPr>
        <w:t>МУНИЦИПАЛЬНЫЕ ПРАВОВЫЕ АКТЫ</w:t>
      </w:r>
    </w:p>
    <w:p w:rsidR="005D20D6" w:rsidRPr="00276303" w:rsidRDefault="005D20D6" w:rsidP="005D20D6">
      <w:pPr>
        <w:widowControl w:val="0"/>
        <w:tabs>
          <w:tab w:val="left" w:pos="26880"/>
        </w:tabs>
        <w:spacing w:after="0" w:line="240" w:lineRule="auto"/>
        <w:outlineLvl w:val="0"/>
        <w:rPr>
          <w:rFonts w:ascii="Times New Roman" w:eastAsia="Andale Sans UI" w:hAnsi="Times New Roman" w:cs="Times New Roman"/>
          <w:bCs/>
          <w:kern w:val="1"/>
          <w:sz w:val="28"/>
          <w:szCs w:val="28"/>
          <w:lang w:eastAsia="ar-SA"/>
        </w:rPr>
      </w:pPr>
    </w:p>
    <w:p w:rsidR="00867F65" w:rsidRPr="00020D1F" w:rsidRDefault="00867F65" w:rsidP="004E3A87">
      <w:pPr>
        <w:widowControl w:val="0"/>
        <w:tabs>
          <w:tab w:val="left" w:pos="26880"/>
        </w:tabs>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4E3A87">
        <w:rPr>
          <w:rFonts w:ascii="Times New Roman" w:eastAsia="Andale Sans UI" w:hAnsi="Times New Roman" w:cs="Times New Roman"/>
          <w:b/>
          <w:bCs/>
          <w:iCs/>
          <w:kern w:val="1"/>
          <w:sz w:val="28"/>
          <w:szCs w:val="28"/>
          <w:lang w:eastAsia="ar-SA"/>
        </w:rPr>
        <w:t>Статья 5</w:t>
      </w:r>
      <w:r w:rsidR="005D20D6" w:rsidRPr="004E3A87">
        <w:rPr>
          <w:rFonts w:ascii="Times New Roman" w:eastAsia="Andale Sans UI" w:hAnsi="Times New Roman" w:cs="Times New Roman"/>
          <w:b/>
          <w:bCs/>
          <w:iCs/>
          <w:kern w:val="1"/>
          <w:sz w:val="28"/>
          <w:szCs w:val="28"/>
          <w:lang w:eastAsia="ar-SA"/>
        </w:rPr>
        <w:t>3.</w:t>
      </w:r>
      <w:r w:rsidRPr="004E3A87">
        <w:rPr>
          <w:rFonts w:ascii="Times New Roman" w:eastAsia="Andale Sans UI" w:hAnsi="Times New Roman" w:cs="Times New Roman"/>
          <w:b/>
          <w:bCs/>
          <w:iCs/>
          <w:kern w:val="1"/>
          <w:sz w:val="28"/>
          <w:szCs w:val="28"/>
          <w:lang w:eastAsia="ar-SA"/>
        </w:rPr>
        <w:t xml:space="preserve"> </w:t>
      </w:r>
      <w:r w:rsidRPr="00020D1F">
        <w:rPr>
          <w:rFonts w:ascii="Times New Roman" w:eastAsia="Andale Sans UI" w:hAnsi="Times New Roman" w:cs="Times New Roman"/>
          <w:b/>
          <w:bCs/>
          <w:iCs/>
          <w:kern w:val="1"/>
          <w:sz w:val="28"/>
          <w:szCs w:val="28"/>
          <w:lang w:eastAsia="ar-SA"/>
        </w:rPr>
        <w:t>Система муниципальных правовых актов</w:t>
      </w:r>
    </w:p>
    <w:p w:rsidR="00867F65" w:rsidRPr="00020D1F" w:rsidRDefault="00867F65"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В систему муниципальных правовых актов входят:</w:t>
      </w:r>
    </w:p>
    <w:p w:rsidR="00867F65" w:rsidRPr="00020D1F" w:rsidRDefault="00867F65" w:rsidP="004E3A87">
      <w:pPr>
        <w:widowControl w:val="0"/>
        <w:tabs>
          <w:tab w:val="left" w:pos="-567"/>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1)устав поселения, правовые акты, принятые на местном референдуме;</w:t>
      </w:r>
    </w:p>
    <w:p w:rsidR="00867F65" w:rsidRPr="00020D1F" w:rsidRDefault="00867F65" w:rsidP="004E3A87">
      <w:pPr>
        <w:widowControl w:val="0"/>
        <w:tabs>
          <w:tab w:val="left" w:pos="1200"/>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2)нормативные и иные правовые</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акты Совета;</w:t>
      </w:r>
    </w:p>
    <w:p w:rsidR="00867F65" w:rsidRPr="00020D1F" w:rsidRDefault="00867F65" w:rsidP="004E3A87">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3)правовые акты главы поселения, администрации поселения, председателя Совета и иных органов местного самоуправления и должностных лиц местного самоуправления.</w:t>
      </w:r>
    </w:p>
    <w:p w:rsidR="00867F65" w:rsidRPr="00020D1F" w:rsidRDefault="00867F65"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Правовые акты могут являться нормативными правовыми или ненормативными правовыми и оформляются официальным документом.</w:t>
      </w:r>
    </w:p>
    <w:p w:rsidR="00867F65" w:rsidRPr="00020D1F" w:rsidRDefault="00867F65"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Под нормативным правовым актом понимается изданный </w:t>
      </w:r>
      <w:r w:rsidR="004E3A8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w:t>
      </w:r>
      <w:r w:rsidR="004E3A87">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lastRenderedPageBreak/>
        <w:t>от того, возникли или прекратились конкретные правоотношения, предусмотренные актом.</w:t>
      </w:r>
    </w:p>
    <w:p w:rsidR="00C20451" w:rsidRDefault="00F82BE3" w:rsidP="004E3A87">
      <w:pPr>
        <w:widowControl w:val="0"/>
        <w:spacing w:after="0" w:line="240" w:lineRule="auto"/>
        <w:ind w:firstLine="709"/>
        <w:jc w:val="both"/>
        <w:rPr>
          <w:rFonts w:ascii="Times New Roman" w:eastAsia="Calibri" w:hAnsi="Times New Roman" w:cs="Times New Roman"/>
          <w:sz w:val="28"/>
          <w:szCs w:val="28"/>
        </w:rPr>
      </w:pPr>
      <w:r w:rsidRPr="008353D9">
        <w:rPr>
          <w:rFonts w:ascii="Times New Roman" w:eastAsia="Calibri" w:hAnsi="Times New Roman" w:cs="Times New Roman"/>
          <w:sz w:val="28"/>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поселения </w:t>
      </w:r>
      <w:r w:rsidR="004E3A87">
        <w:rPr>
          <w:rFonts w:ascii="Times New Roman" w:eastAsia="Calibri" w:hAnsi="Times New Roman" w:cs="Times New Roman"/>
          <w:sz w:val="28"/>
          <w:szCs w:val="28"/>
        </w:rPr>
        <w:t xml:space="preserve">                         </w:t>
      </w:r>
      <w:r w:rsidRPr="008353D9">
        <w:rPr>
          <w:rFonts w:ascii="Times New Roman" w:eastAsia="Calibri" w:hAnsi="Times New Roman" w:cs="Times New Roman"/>
          <w:sz w:val="28"/>
          <w:szCs w:val="28"/>
        </w:rPr>
        <w:t xml:space="preserve">в порядке, установленном муниципальными нормативными правовыми актами в соответствии </w:t>
      </w:r>
      <w:r w:rsidRPr="00F82BE3">
        <w:rPr>
          <w:rFonts w:ascii="Times New Roman" w:eastAsia="Calibri" w:hAnsi="Times New Roman" w:cs="Times New Roman"/>
          <w:sz w:val="28"/>
          <w:szCs w:val="28"/>
        </w:rPr>
        <w:t xml:space="preserve">с Законом Краснодарского края от 23 июля 2014 года </w:t>
      </w:r>
      <w:r w:rsidR="004E3A87">
        <w:rPr>
          <w:rFonts w:ascii="Times New Roman" w:eastAsia="Calibri" w:hAnsi="Times New Roman" w:cs="Times New Roman"/>
          <w:sz w:val="28"/>
          <w:szCs w:val="28"/>
        </w:rPr>
        <w:t xml:space="preserve">                               </w:t>
      </w:r>
      <w:r w:rsidRPr="00F82BE3">
        <w:rPr>
          <w:rFonts w:ascii="Times New Roman" w:eastAsia="Calibri" w:hAnsi="Times New Roman" w:cs="Times New Roman"/>
          <w:sz w:val="28"/>
          <w:szCs w:val="28"/>
        </w:rPr>
        <w:t>№ 3014-КЗ «Об оценке регулирующего воздействия проектов муниципальных нормативных правовых актов и экспертизе муниципальных нормативных правовых актов</w:t>
      </w:r>
      <w:r>
        <w:rPr>
          <w:rFonts w:ascii="Times New Roman" w:eastAsia="Calibri" w:hAnsi="Times New Roman" w:cs="Times New Roman"/>
          <w:sz w:val="28"/>
          <w:szCs w:val="28"/>
        </w:rPr>
        <w:t>»</w:t>
      </w:r>
      <w:r w:rsidR="00C20451">
        <w:rPr>
          <w:rFonts w:ascii="Times New Roman" w:eastAsia="Calibri" w:hAnsi="Times New Roman" w:cs="Times New Roman"/>
          <w:sz w:val="28"/>
          <w:szCs w:val="28"/>
        </w:rPr>
        <w:t>.</w:t>
      </w:r>
    </w:p>
    <w:p w:rsidR="00780CAF" w:rsidRPr="004E3A87" w:rsidRDefault="00780CAF" w:rsidP="004E3A87">
      <w:pPr>
        <w:widowControl w:val="0"/>
        <w:tabs>
          <w:tab w:val="left" w:pos="26880"/>
        </w:tabs>
        <w:spacing w:after="0" w:line="240" w:lineRule="auto"/>
        <w:jc w:val="both"/>
        <w:outlineLvl w:val="1"/>
        <w:rPr>
          <w:rFonts w:ascii="Times New Roman" w:eastAsia="Times New Roman" w:hAnsi="Times New Roman" w:cs="Times New Roman"/>
          <w:sz w:val="28"/>
          <w:szCs w:val="28"/>
          <w:lang w:eastAsia="ru-RU"/>
        </w:rPr>
      </w:pPr>
    </w:p>
    <w:p w:rsidR="00867F65" w:rsidRPr="00020D1F" w:rsidRDefault="00867F65" w:rsidP="004E3A87">
      <w:pPr>
        <w:widowControl w:val="0"/>
        <w:tabs>
          <w:tab w:val="left" w:pos="26880"/>
        </w:tabs>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w:t>
      </w:r>
      <w:r w:rsidR="004E3A87">
        <w:rPr>
          <w:rFonts w:ascii="Times New Roman" w:eastAsia="Andale Sans UI" w:hAnsi="Times New Roman" w:cs="Times New Roman"/>
          <w:b/>
          <w:bCs/>
          <w:iCs/>
          <w:kern w:val="1"/>
          <w:sz w:val="28"/>
          <w:szCs w:val="28"/>
          <w:lang w:eastAsia="ar-SA"/>
        </w:rPr>
        <w:t>4</w:t>
      </w:r>
      <w:r w:rsidRPr="00020D1F">
        <w:rPr>
          <w:rFonts w:ascii="Times New Roman" w:eastAsia="Andale Sans UI" w:hAnsi="Times New Roman" w:cs="Times New Roman"/>
          <w:b/>
          <w:bCs/>
          <w:iCs/>
          <w:kern w:val="1"/>
          <w:sz w:val="28"/>
          <w:szCs w:val="28"/>
          <w:lang w:eastAsia="ar-SA"/>
        </w:rPr>
        <w:t>. Подготовка муниципальных правовых актов</w:t>
      </w:r>
    </w:p>
    <w:p w:rsidR="00867F65" w:rsidRPr="004E3A87" w:rsidRDefault="004E3A87" w:rsidP="004E3A87">
      <w:pPr>
        <w:widowControl w:val="0"/>
        <w:spacing w:after="0" w:line="240" w:lineRule="auto"/>
        <w:ind w:firstLine="709"/>
        <w:jc w:val="both"/>
        <w:rPr>
          <w:rFonts w:ascii="Times New Roman" w:eastAsia="Andale Sans UI" w:hAnsi="Times New Roman" w:cs="Times New Roman"/>
          <w:b/>
          <w:i/>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Проекты муниципальных правовых актов могут вноситься в орган местного самоуправления, к компетенции которого относится принятие соответствующего акта, главой </w:t>
      </w:r>
      <w:r w:rsidR="00867F65" w:rsidRPr="00020D1F">
        <w:rPr>
          <w:rFonts w:ascii="Times New Roman" w:eastAsia="Andale Sans UI" w:hAnsi="Times New Roman" w:cs="Times New Roman"/>
          <w:color w:val="000000"/>
          <w:kern w:val="1"/>
          <w:sz w:val="28"/>
          <w:szCs w:val="28"/>
          <w:lang w:eastAsia="ar-SA"/>
        </w:rPr>
        <w:t>поселения</w:t>
      </w:r>
      <w:r w:rsidR="00867F65" w:rsidRPr="00020D1F">
        <w:rPr>
          <w:rFonts w:ascii="Times New Roman" w:eastAsia="Andale Sans UI" w:hAnsi="Times New Roman" w:cs="Times New Roman"/>
          <w:kern w:val="1"/>
          <w:sz w:val="28"/>
          <w:szCs w:val="28"/>
          <w:lang w:eastAsia="ar-SA"/>
        </w:rPr>
        <w:t>, депутатами Совета, органами территориального общественного самоуправления, инициативными группами граждан, прокурором.</w:t>
      </w:r>
    </w:p>
    <w:p w:rsidR="00867F65" w:rsidRPr="00020D1F" w:rsidRDefault="004E3A87" w:rsidP="004E3A8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C20451" w:rsidRDefault="00687944" w:rsidP="004E3A87">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ar-SA"/>
        </w:rPr>
        <w:t>3.</w:t>
      </w:r>
      <w:r w:rsidRPr="008353D9">
        <w:rPr>
          <w:rFonts w:ascii="Times New Roman" w:eastAsia="Calibri" w:hAnsi="Times New Roman" w:cs="Times New Roman"/>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 июля 2014 года № 3014-КЗ «Об оценке регулирующего воздействия проектов муниципальных нормативных правовых актов и экспертизе муниципальных нормативных правовых актов», за исключением случаев, установленных статьей 46 Федерального закона от 6 октября 2003 года</w:t>
      </w:r>
      <w:r w:rsidR="00C20451">
        <w:rPr>
          <w:rFonts w:ascii="Times New Roman" w:eastAsia="Calibri" w:hAnsi="Times New Roman" w:cs="Times New Roman"/>
          <w:sz w:val="28"/>
          <w:szCs w:val="28"/>
        </w:rPr>
        <w:t xml:space="preserve"> </w:t>
      </w:r>
      <w:r w:rsidR="004E3A87">
        <w:rPr>
          <w:rFonts w:ascii="Times New Roman" w:eastAsia="Calibri" w:hAnsi="Times New Roman" w:cs="Times New Roman"/>
          <w:sz w:val="28"/>
          <w:szCs w:val="28"/>
        </w:rPr>
        <w:t xml:space="preserve">  </w:t>
      </w:r>
      <w:r w:rsidRPr="008353D9">
        <w:rPr>
          <w:rFonts w:ascii="Times New Roman" w:eastAsia="Calibri" w:hAnsi="Times New Roman" w:cs="Times New Roman"/>
          <w:sz w:val="28"/>
          <w:szCs w:val="28"/>
        </w:rPr>
        <w:t xml:space="preserve">№ 131-ФЗ «Об общих принципах организации местного самоуправления </w:t>
      </w:r>
      <w:r w:rsidR="004E3A87">
        <w:rPr>
          <w:rFonts w:ascii="Times New Roman" w:eastAsia="Calibri" w:hAnsi="Times New Roman" w:cs="Times New Roman"/>
          <w:sz w:val="28"/>
          <w:szCs w:val="28"/>
        </w:rPr>
        <w:t xml:space="preserve">  </w:t>
      </w:r>
      <w:r w:rsidRPr="008353D9">
        <w:rPr>
          <w:rFonts w:ascii="Times New Roman" w:eastAsia="Calibri" w:hAnsi="Times New Roman" w:cs="Times New Roman"/>
          <w:sz w:val="28"/>
          <w:szCs w:val="28"/>
        </w:rPr>
        <w:t>в Российской Федерации»</w:t>
      </w:r>
      <w:r w:rsidR="00C20451">
        <w:rPr>
          <w:rFonts w:ascii="Times New Roman" w:eastAsia="Calibri" w:hAnsi="Times New Roman" w:cs="Times New Roman"/>
          <w:sz w:val="28"/>
          <w:szCs w:val="28"/>
        </w:rPr>
        <w:t>.</w:t>
      </w:r>
    </w:p>
    <w:p w:rsidR="00867F65" w:rsidRPr="00020D1F" w:rsidRDefault="00867F65" w:rsidP="004E3A87">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w:t>
      </w:r>
      <w:r w:rsidR="004E3A87">
        <w:rPr>
          <w:rFonts w:ascii="Times New Roman" w:eastAsia="Calibri" w:hAnsi="Times New Roman" w:cs="Times New Roman"/>
          <w:sz w:val="28"/>
          <w:szCs w:val="28"/>
          <w:lang w:eastAsia="ar-SA"/>
        </w:rPr>
        <w:t xml:space="preserve">                          </w:t>
      </w:r>
      <w:r w:rsidRPr="00020D1F">
        <w:rPr>
          <w:rFonts w:ascii="Times New Roman" w:eastAsia="Calibri" w:hAnsi="Times New Roman" w:cs="Times New Roman"/>
          <w:sz w:val="28"/>
          <w:szCs w:val="28"/>
          <w:lang w:eastAsia="ar-SA"/>
        </w:rPr>
        <w:t>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603E1C" w:rsidRPr="004E3A87" w:rsidRDefault="00603E1C" w:rsidP="004E3A87">
      <w:pPr>
        <w:widowControl w:val="0"/>
        <w:spacing w:after="0" w:line="240" w:lineRule="auto"/>
        <w:jc w:val="both"/>
        <w:outlineLvl w:val="1"/>
        <w:rPr>
          <w:rFonts w:ascii="Times New Roman" w:eastAsia="Andale Sans UI" w:hAnsi="Times New Roman" w:cs="Times New Roman"/>
          <w:bCs/>
          <w:iCs/>
          <w:kern w:val="1"/>
          <w:sz w:val="28"/>
          <w:szCs w:val="28"/>
          <w:lang w:eastAsia="ar-SA"/>
        </w:rPr>
      </w:pPr>
    </w:p>
    <w:p w:rsidR="00867F65" w:rsidRPr="00020D1F" w:rsidRDefault="00867F65" w:rsidP="004E3A87">
      <w:pPr>
        <w:widowControl w:val="0"/>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lastRenderedPageBreak/>
        <w:t>Статья 5</w:t>
      </w:r>
      <w:r w:rsidR="004E3A87">
        <w:rPr>
          <w:rFonts w:ascii="Times New Roman" w:eastAsia="Andale Sans UI" w:hAnsi="Times New Roman" w:cs="Times New Roman"/>
          <w:b/>
          <w:bCs/>
          <w:iCs/>
          <w:kern w:val="1"/>
          <w:sz w:val="28"/>
          <w:szCs w:val="28"/>
          <w:lang w:eastAsia="ar-SA"/>
        </w:rPr>
        <w:t>5</w:t>
      </w:r>
      <w:r w:rsidRPr="00020D1F">
        <w:rPr>
          <w:rFonts w:ascii="Times New Roman" w:eastAsia="Andale Sans UI" w:hAnsi="Times New Roman" w:cs="Times New Roman"/>
          <w:b/>
          <w:bCs/>
          <w:iCs/>
          <w:kern w:val="1"/>
          <w:sz w:val="28"/>
          <w:szCs w:val="28"/>
          <w:lang w:eastAsia="ar-SA"/>
        </w:rPr>
        <w:t xml:space="preserve">. Отмена муниципальных правовых актов </w:t>
      </w:r>
      <w:bookmarkStart w:id="4" w:name="_GoBack"/>
      <w:bookmarkEnd w:id="4"/>
      <w:r w:rsidRPr="00020D1F">
        <w:rPr>
          <w:rFonts w:ascii="Times New Roman" w:eastAsia="Andale Sans UI" w:hAnsi="Times New Roman" w:cs="Times New Roman"/>
          <w:b/>
          <w:bCs/>
          <w:iCs/>
          <w:kern w:val="1"/>
          <w:sz w:val="28"/>
          <w:szCs w:val="28"/>
          <w:lang w:eastAsia="ar-SA"/>
        </w:rPr>
        <w:t>и приостановление их действия</w:t>
      </w:r>
    </w:p>
    <w:p w:rsidR="00867F65" w:rsidRPr="00020D1F" w:rsidRDefault="004E3A87" w:rsidP="004E3A8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Муниципальные правовые акты могут быть отменены или их действие может быть приостановлено органами местного самоуправления или</w:t>
      </w:r>
      <w:r w:rsidR="00867F65" w:rsidRPr="004E3A87">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867F65" w:rsidRPr="00020D1F" w:rsidRDefault="00867F65" w:rsidP="004E3A87">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Действие муниципального правового акта, не имеющего нормативного характера, незамедлительно приостанавливается принявшим (издавшим) </w:t>
      </w:r>
      <w:r w:rsidR="004E3A87">
        <w:rPr>
          <w:rFonts w:ascii="Times New Roman" w:eastAsia="Calibri" w:hAnsi="Times New Roman" w:cs="Times New Roman"/>
          <w:sz w:val="28"/>
          <w:szCs w:val="28"/>
          <w:lang w:eastAsia="ar-SA"/>
        </w:rPr>
        <w:t xml:space="preserve">                       </w:t>
      </w:r>
      <w:r w:rsidRPr="00020D1F">
        <w:rPr>
          <w:rFonts w:ascii="Times New Roman" w:eastAsia="Calibri" w:hAnsi="Times New Roman" w:cs="Times New Roman"/>
          <w:sz w:val="28"/>
          <w:szCs w:val="28"/>
          <w:lang w:eastAsia="ar-SA"/>
        </w:rPr>
        <w:t xml:space="preserve">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w:t>
      </w:r>
      <w:r w:rsidR="004E3A87">
        <w:rPr>
          <w:rFonts w:ascii="Times New Roman" w:eastAsia="Calibri" w:hAnsi="Times New Roman" w:cs="Times New Roman"/>
          <w:sz w:val="28"/>
          <w:szCs w:val="28"/>
          <w:lang w:eastAsia="ar-SA"/>
        </w:rPr>
        <w:t xml:space="preserve">                             </w:t>
      </w:r>
      <w:r w:rsidRPr="00020D1F">
        <w:rPr>
          <w:rFonts w:ascii="Times New Roman" w:eastAsia="Calibri" w:hAnsi="Times New Roman" w:cs="Times New Roman"/>
          <w:sz w:val="28"/>
          <w:szCs w:val="28"/>
          <w:lang w:eastAsia="ar-SA"/>
        </w:rPr>
        <w:t>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867F65" w:rsidRPr="00020D1F" w:rsidRDefault="004E3A87" w:rsidP="004E3A8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Признание по решению суда закона Краснодарского края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об установлении статуса муниципального образования недействующим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7F5F60" w:rsidRDefault="007F5F60" w:rsidP="004E3A8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4E3A87">
      <w:pPr>
        <w:widowControl w:val="0"/>
        <w:overflowPunct w:val="0"/>
        <w:spacing w:after="0" w:line="240" w:lineRule="auto"/>
        <w:ind w:firstLine="709"/>
        <w:jc w:val="both"/>
        <w:rPr>
          <w:rFonts w:ascii="Times New Roman" w:eastAsia="Andale Sans UI" w:hAnsi="Times New Roman" w:cs="Times New Roman"/>
          <w:b/>
          <w:bCs/>
          <w:kern w:val="1"/>
          <w:sz w:val="28"/>
          <w:szCs w:val="28"/>
          <w:lang w:eastAsia="ar-SA"/>
        </w:rPr>
      </w:pPr>
      <w:r w:rsidRPr="00020D1F">
        <w:rPr>
          <w:rFonts w:ascii="Times New Roman" w:eastAsia="Andale Sans UI" w:hAnsi="Times New Roman" w:cs="Times New Roman"/>
          <w:b/>
          <w:bCs/>
          <w:kern w:val="1"/>
          <w:sz w:val="28"/>
          <w:szCs w:val="28"/>
          <w:lang w:eastAsia="ar-SA"/>
        </w:rPr>
        <w:t>Статья 5</w:t>
      </w:r>
      <w:r w:rsidR="004E3A87">
        <w:rPr>
          <w:rFonts w:ascii="Times New Roman" w:eastAsia="Andale Sans UI" w:hAnsi="Times New Roman" w:cs="Times New Roman"/>
          <w:b/>
          <w:bCs/>
          <w:kern w:val="1"/>
          <w:sz w:val="28"/>
          <w:szCs w:val="28"/>
          <w:lang w:eastAsia="ar-SA"/>
        </w:rPr>
        <w:t>6</w:t>
      </w:r>
      <w:r w:rsidRPr="00020D1F">
        <w:rPr>
          <w:rFonts w:ascii="Times New Roman" w:eastAsia="Andale Sans UI" w:hAnsi="Times New Roman" w:cs="Times New Roman"/>
          <w:b/>
          <w:bCs/>
          <w:kern w:val="1"/>
          <w:sz w:val="28"/>
          <w:szCs w:val="28"/>
          <w:lang w:eastAsia="ar-SA"/>
        </w:rPr>
        <w:t xml:space="preserve">. Принятие устава поселения, внесение изменений </w:t>
      </w:r>
      <w:r w:rsidR="00FB375F">
        <w:rPr>
          <w:rFonts w:ascii="Times New Roman" w:eastAsia="Andale Sans UI" w:hAnsi="Times New Roman" w:cs="Times New Roman"/>
          <w:b/>
          <w:bCs/>
          <w:kern w:val="1"/>
          <w:sz w:val="28"/>
          <w:szCs w:val="28"/>
          <w:lang w:eastAsia="ar-SA"/>
        </w:rPr>
        <w:t xml:space="preserve">                            </w:t>
      </w:r>
      <w:r w:rsidRPr="00020D1F">
        <w:rPr>
          <w:rFonts w:ascii="Times New Roman" w:eastAsia="Andale Sans UI" w:hAnsi="Times New Roman" w:cs="Times New Roman"/>
          <w:b/>
          <w:bCs/>
          <w:kern w:val="1"/>
          <w:sz w:val="28"/>
          <w:szCs w:val="28"/>
          <w:lang w:eastAsia="ar-SA"/>
        </w:rPr>
        <w:t>и дополнений в устав поселения</w:t>
      </w:r>
    </w:p>
    <w:p w:rsidR="00867F65" w:rsidRPr="00020D1F" w:rsidRDefault="00FB375F"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1.</w:t>
      </w:r>
      <w:r w:rsidR="00867F65" w:rsidRPr="00020D1F">
        <w:rPr>
          <w:rFonts w:ascii="Times New Roman" w:eastAsia="Arial Unicode MS" w:hAnsi="Times New Roman" w:cs="Times New Roman"/>
          <w:kern w:val="1"/>
          <w:sz w:val="28"/>
          <w:szCs w:val="28"/>
          <w:lang w:eastAsia="ar-SA"/>
        </w:rPr>
        <w:t>Устав поселения принимается Советом.</w:t>
      </w:r>
    </w:p>
    <w:p w:rsidR="00867F65" w:rsidRPr="00020D1F" w:rsidRDefault="00FB375F"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 xml:space="preserve">Проект устава поселения, проект муниципального правового акта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о внесении изменений и дополнений в устав поселения не позднее чем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за 30 дней до дня рассмотрения вопроса о принятии устава поселения, внесении </w:t>
      </w:r>
      <w:r w:rsidR="00867F65" w:rsidRPr="00020D1F">
        <w:rPr>
          <w:rFonts w:ascii="Times New Roman" w:eastAsia="Arial Unicode MS" w:hAnsi="Times New Roman" w:cs="Times New Roman"/>
          <w:kern w:val="1"/>
          <w:sz w:val="28"/>
          <w:szCs w:val="28"/>
          <w:lang w:eastAsia="ar-SA"/>
        </w:rPr>
        <w:lastRenderedPageBreak/>
        <w:t xml:space="preserve">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по проекту устава поселения, проекту указанного муниципального правового акта, а также порядка участия граждан в его обсуждении.</w:t>
      </w:r>
    </w:p>
    <w:p w:rsidR="00C20451" w:rsidRDefault="00C7229A" w:rsidP="004E3A87">
      <w:pPr>
        <w:widowControl w:val="0"/>
        <w:spacing w:after="0" w:line="240" w:lineRule="auto"/>
        <w:ind w:firstLine="709"/>
        <w:jc w:val="both"/>
        <w:rPr>
          <w:rFonts w:ascii="Times New Roman" w:eastAsia="Calibri" w:hAnsi="Times New Roman" w:cs="Times New Roman"/>
          <w:sz w:val="28"/>
          <w:szCs w:val="28"/>
        </w:rPr>
      </w:pPr>
      <w:r w:rsidRPr="008353D9">
        <w:rPr>
          <w:rFonts w:ascii="Times New Roman" w:eastAsia="Calibri" w:hAnsi="Times New Roman" w:cs="Times New Roman"/>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w:t>
      </w:r>
      <w:r w:rsidRPr="00C7229A">
        <w:rPr>
          <w:rFonts w:ascii="Times New Roman" w:eastAsia="Calibri" w:hAnsi="Times New Roman" w:cs="Times New Roman"/>
          <w:sz w:val="28"/>
          <w:szCs w:val="28"/>
        </w:rPr>
        <w:t>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r w:rsidR="00C20451">
        <w:rPr>
          <w:rFonts w:ascii="Times New Roman" w:eastAsia="Calibri" w:hAnsi="Times New Roman" w:cs="Times New Roman"/>
          <w:sz w:val="28"/>
          <w:szCs w:val="28"/>
        </w:rPr>
        <w:t>.</w:t>
      </w:r>
    </w:p>
    <w:p w:rsidR="00867F65" w:rsidRPr="00020D1F" w:rsidRDefault="00FB375F"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Устав поселения, муниципальный правовой акт о внесении изменений</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и дополнений в устав поселения принимаются большинством в две трети голосов от установленной численности депутатов Совета.</w:t>
      </w:r>
    </w:p>
    <w:p w:rsidR="00867F65" w:rsidRDefault="00FB375F" w:rsidP="004E3A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 xml:space="preserve">Устав поселения, муниципальный правовой акт о внесении изменений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дополнений в устав поселения подлеж</w:t>
      </w:r>
      <w:r w:rsidR="00130F49">
        <w:rPr>
          <w:rFonts w:ascii="Times New Roman" w:eastAsia="Andale Sans UI" w:hAnsi="Times New Roman" w:cs="Times New Roman"/>
          <w:kern w:val="1"/>
          <w:sz w:val="28"/>
          <w:szCs w:val="28"/>
          <w:lang w:eastAsia="ar-SA"/>
        </w:rPr>
        <w:t>ат</w:t>
      </w:r>
      <w:r w:rsidR="00867F65" w:rsidRPr="00020D1F">
        <w:rPr>
          <w:rFonts w:ascii="Times New Roman" w:eastAsia="Andale Sans UI" w:hAnsi="Times New Roman" w:cs="Times New Roman"/>
          <w:kern w:val="1"/>
          <w:sz w:val="28"/>
          <w:szCs w:val="28"/>
          <w:lang w:eastAsia="ar-SA"/>
        </w:rPr>
        <w:t xml:space="preserve"> государственной регистрации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w:t>
      </w:r>
      <w:r w:rsidR="00867F65" w:rsidRPr="00020D1F">
        <w:rPr>
          <w:rFonts w:ascii="Times New Roman" w:eastAsia="Times New Roman" w:hAnsi="Times New Roman" w:cs="Times New Roman"/>
          <w:sz w:val="28"/>
          <w:szCs w:val="28"/>
          <w:lang w:eastAsia="ru-RU"/>
        </w:rPr>
        <w:t xml:space="preserve">Федеральным законом от 21 июля </w:t>
      </w:r>
      <w:r>
        <w:rPr>
          <w:rFonts w:ascii="Times New Roman" w:eastAsia="Times New Roman" w:hAnsi="Times New Roman" w:cs="Times New Roman"/>
          <w:sz w:val="28"/>
          <w:szCs w:val="28"/>
          <w:lang w:eastAsia="ru-RU"/>
        </w:rPr>
        <w:t xml:space="preserve">                         </w:t>
      </w:r>
      <w:r w:rsidR="00867F65" w:rsidRPr="00020D1F">
        <w:rPr>
          <w:rFonts w:ascii="Times New Roman" w:eastAsia="Times New Roman" w:hAnsi="Times New Roman" w:cs="Times New Roman"/>
          <w:sz w:val="28"/>
          <w:szCs w:val="28"/>
          <w:lang w:eastAsia="ru-RU"/>
        </w:rPr>
        <w:t>2005 года № 97-ФЗ «О государственной регистрации уставов муниципальных образований».</w:t>
      </w:r>
    </w:p>
    <w:p w:rsidR="0019159D" w:rsidRPr="00020D1F" w:rsidRDefault="00FB375F"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 xml:space="preserve">Устав поселения, муниципальный правовой акт о внесении изменений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 дополнений в устав поселения подлеж</w:t>
      </w:r>
      <w:r w:rsidR="0019159D">
        <w:rPr>
          <w:rFonts w:ascii="Times New Roman" w:eastAsia="Arial Unicode MS" w:hAnsi="Times New Roman" w:cs="Times New Roman"/>
          <w:kern w:val="1"/>
          <w:sz w:val="28"/>
          <w:szCs w:val="28"/>
          <w:lang w:eastAsia="ar-SA"/>
        </w:rPr>
        <w:t>ат</w:t>
      </w:r>
      <w:r w:rsidR="00867F65" w:rsidRPr="00020D1F">
        <w:rPr>
          <w:rFonts w:ascii="Times New Roman" w:eastAsia="Arial Unicode MS" w:hAnsi="Times New Roman" w:cs="Times New Roman"/>
          <w:kern w:val="1"/>
          <w:sz w:val="28"/>
          <w:szCs w:val="28"/>
          <w:lang w:eastAsia="ar-SA"/>
        </w:rPr>
        <w:t xml:space="preserve">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867F65" w:rsidRDefault="00867F65" w:rsidP="004E3A87">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Глава поселения обязан опубликовать (обнародовать) зарегистрированные устав поселения, муниципальный правовой акт о внесении изменений </w:t>
      </w:r>
      <w:r w:rsidR="00FB375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и дополнений в устав поселения в течение семи дней со дня поступления</w:t>
      </w:r>
      <w:r w:rsidR="00FB375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659A7" w:rsidRPr="00D659A7" w:rsidRDefault="00D659A7" w:rsidP="00D659A7">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D659A7">
        <w:rPr>
          <w:rFonts w:ascii="Times New Roman" w:eastAsia="Andale Sans UI" w:hAnsi="Times New Roman" w:cs="Times New Roman"/>
          <w:bCs/>
          <w:i/>
          <w:kern w:val="1"/>
          <w:sz w:val="28"/>
          <w:szCs w:val="28"/>
          <w:lang w:eastAsia="ar-SA"/>
        </w:rPr>
        <w:t>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 в абзац второй части 5 статьи 56 внесены изменения</w:t>
      </w:r>
    </w:p>
    <w:p w:rsidR="0019159D" w:rsidRDefault="0019159D" w:rsidP="004E3A87">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sidRPr="00CF11E5">
        <w:rPr>
          <w:rFonts w:ascii="Times New Roman" w:hAnsi="Times New Roman" w:cs="Times New Roman"/>
          <w:sz w:val="28"/>
          <w:szCs w:val="28"/>
        </w:rPr>
        <w:t>Устав, муниципальный правовой акт о внесении изменений</w:t>
      </w:r>
      <w:r w:rsidR="00780CAF">
        <w:rPr>
          <w:rFonts w:ascii="Times New Roman" w:hAnsi="Times New Roman" w:cs="Times New Roman"/>
          <w:sz w:val="28"/>
          <w:szCs w:val="28"/>
        </w:rPr>
        <w:t xml:space="preserve"> </w:t>
      </w:r>
      <w:r w:rsidR="00FB375F">
        <w:rPr>
          <w:rFonts w:ascii="Times New Roman" w:hAnsi="Times New Roman" w:cs="Times New Roman"/>
          <w:sz w:val="28"/>
          <w:szCs w:val="28"/>
        </w:rPr>
        <w:t xml:space="preserve">                                 </w:t>
      </w:r>
      <w:r w:rsidRPr="00CF11E5">
        <w:rPr>
          <w:rFonts w:ascii="Times New Roman" w:hAnsi="Times New Roman" w:cs="Times New Roman"/>
          <w:sz w:val="28"/>
          <w:szCs w:val="28"/>
        </w:rPr>
        <w:t xml:space="preserve"> и дополнений в устав могут быть дополнительно размещены на портале Минюста России «Нормативные правовые акты в Российской Федерации» (http://pravo-minjust.ru, </w:t>
      </w:r>
      <w:hyperlink r:id="rId14" w:history="1">
        <w:r w:rsidRPr="000C3F1C">
          <w:rPr>
            <w:rStyle w:val="af2"/>
            <w:rFonts w:ascii="Times New Roman" w:hAnsi="Times New Roman" w:cs="Times New Roman"/>
            <w:color w:val="000000" w:themeColor="text1"/>
            <w:sz w:val="28"/>
            <w:szCs w:val="28"/>
            <w:u w:val="none"/>
          </w:rPr>
          <w:t>http://право-минюст.рф).</w:t>
        </w:r>
      </w:hyperlink>
      <w:r>
        <w:rPr>
          <w:rFonts w:ascii="Times New Roman" w:eastAsia="Arial Unicode MS" w:hAnsi="Times New Roman" w:cs="Times New Roman"/>
          <w:kern w:val="1"/>
          <w:sz w:val="28"/>
          <w:szCs w:val="28"/>
          <w:lang w:eastAsia="ar-SA"/>
        </w:rPr>
        <w:t xml:space="preserve"> </w:t>
      </w:r>
    </w:p>
    <w:p w:rsidR="00A245B8" w:rsidRPr="00C20451" w:rsidRDefault="00A245B8" w:rsidP="004E3A87">
      <w:pPr>
        <w:widowControl w:val="0"/>
        <w:spacing w:after="0" w:line="240" w:lineRule="auto"/>
        <w:ind w:firstLine="709"/>
        <w:jc w:val="both"/>
        <w:rPr>
          <w:rFonts w:ascii="Times New Roman" w:hAnsi="Times New Roman" w:cs="Times New Roman"/>
          <w:sz w:val="28"/>
          <w:szCs w:val="28"/>
        </w:rPr>
      </w:pPr>
      <w:r w:rsidRPr="00C20451">
        <w:rPr>
          <w:rFonts w:ascii="Times New Roman" w:hAnsi="Times New Roman" w:cs="Times New Roman"/>
          <w:sz w:val="28"/>
          <w:szCs w:val="28"/>
        </w:rPr>
        <w:t xml:space="preserve">6.Изменения и дополнения, внесенные в устав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w:t>
      </w:r>
      <w:r w:rsidRPr="00C20451">
        <w:rPr>
          <w:rFonts w:ascii="Times New Roman" w:hAnsi="Times New Roman" w:cs="Times New Roman"/>
          <w:sz w:val="28"/>
          <w:szCs w:val="28"/>
        </w:rPr>
        <w:lastRenderedPageBreak/>
        <w:t>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поселения.</w:t>
      </w:r>
    </w:p>
    <w:p w:rsidR="00A245B8" w:rsidRPr="00C20451" w:rsidRDefault="00A245B8" w:rsidP="004E3A87">
      <w:pPr>
        <w:widowControl w:val="0"/>
        <w:spacing w:after="0" w:line="240" w:lineRule="auto"/>
        <w:ind w:firstLine="709"/>
        <w:jc w:val="both"/>
        <w:rPr>
          <w:rFonts w:ascii="Times New Roman" w:hAnsi="Times New Roman" w:cs="Times New Roman"/>
          <w:sz w:val="28"/>
          <w:szCs w:val="28"/>
        </w:rPr>
      </w:pPr>
      <w:r w:rsidRPr="00C20451">
        <w:rPr>
          <w:rFonts w:ascii="Times New Roman" w:hAnsi="Times New Roman" w:cs="Times New Roman"/>
          <w:sz w:val="28"/>
          <w:szCs w:val="28"/>
        </w:rPr>
        <w:t>7.Изменения и дополнения в устав поселения вносятся муниципальным правовым актом, который может оформляться:</w:t>
      </w:r>
    </w:p>
    <w:p w:rsidR="00A245B8" w:rsidRPr="00C20451" w:rsidRDefault="00A245B8" w:rsidP="004E3A87">
      <w:pPr>
        <w:widowControl w:val="0"/>
        <w:spacing w:after="0" w:line="240" w:lineRule="auto"/>
        <w:ind w:firstLine="709"/>
        <w:jc w:val="both"/>
        <w:rPr>
          <w:rFonts w:ascii="Times New Roman" w:hAnsi="Times New Roman" w:cs="Times New Roman"/>
          <w:sz w:val="28"/>
          <w:szCs w:val="28"/>
        </w:rPr>
      </w:pPr>
      <w:r w:rsidRPr="00C20451">
        <w:rPr>
          <w:rFonts w:ascii="Times New Roman" w:hAnsi="Times New Roman" w:cs="Times New Roman"/>
          <w:sz w:val="28"/>
          <w:szCs w:val="28"/>
        </w:rPr>
        <w:t>1)решением Совета, подписанным его председателем и главой поселения;</w:t>
      </w:r>
    </w:p>
    <w:p w:rsidR="00A245B8" w:rsidRPr="00C20451" w:rsidRDefault="00A245B8" w:rsidP="004E3A87">
      <w:pPr>
        <w:widowControl w:val="0"/>
        <w:spacing w:after="0" w:line="240" w:lineRule="auto"/>
        <w:ind w:firstLine="709"/>
        <w:jc w:val="both"/>
        <w:rPr>
          <w:rFonts w:ascii="Times New Roman" w:hAnsi="Times New Roman" w:cs="Times New Roman"/>
          <w:sz w:val="28"/>
          <w:szCs w:val="28"/>
        </w:rPr>
      </w:pPr>
      <w:r w:rsidRPr="00C20451">
        <w:rPr>
          <w:rFonts w:ascii="Times New Roman" w:hAnsi="Times New Roman" w:cs="Times New Roman"/>
          <w:sz w:val="28"/>
          <w:szCs w:val="28"/>
        </w:rPr>
        <w:t xml:space="preserve">2)отдельным нормативным правовым актом, принятым Советом </w:t>
      </w:r>
      <w:r w:rsidR="00FB375F">
        <w:rPr>
          <w:rFonts w:ascii="Times New Roman" w:hAnsi="Times New Roman" w:cs="Times New Roman"/>
          <w:sz w:val="28"/>
          <w:szCs w:val="28"/>
        </w:rPr>
        <w:t xml:space="preserve">                              </w:t>
      </w:r>
      <w:r w:rsidRPr="00C20451">
        <w:rPr>
          <w:rFonts w:ascii="Times New Roman" w:hAnsi="Times New Roman" w:cs="Times New Roman"/>
          <w:sz w:val="28"/>
          <w:szCs w:val="28"/>
        </w:rPr>
        <w:t>и подписанным главой поселения. В этом случае на данном правовом акте проставляются реквизиты решения Совета о его принятии. Включение в такое решение Совета переходных положений и (или) норм о вступлении в силу изменений и дополнений, вносимых в устав поселения, не допускается.</w:t>
      </w:r>
    </w:p>
    <w:p w:rsidR="00A245B8" w:rsidRPr="00FB375F" w:rsidRDefault="00A245B8" w:rsidP="004E3A87">
      <w:pPr>
        <w:widowControl w:val="0"/>
        <w:tabs>
          <w:tab w:val="left" w:pos="142"/>
        </w:tabs>
        <w:spacing w:after="0" w:line="240" w:lineRule="auto"/>
        <w:ind w:firstLine="709"/>
        <w:jc w:val="both"/>
        <w:rPr>
          <w:rFonts w:ascii="Times New Roman" w:eastAsia="Arial Unicode MS" w:hAnsi="Times New Roman" w:cs="Times New Roman"/>
          <w:kern w:val="1"/>
          <w:sz w:val="28"/>
          <w:szCs w:val="28"/>
          <w:lang w:eastAsia="ar-SA"/>
        </w:rPr>
      </w:pPr>
      <w:r w:rsidRPr="00C20451">
        <w:rPr>
          <w:rFonts w:ascii="Times New Roman" w:hAnsi="Times New Roman" w:cs="Times New Roman"/>
          <w:sz w:val="28"/>
          <w:szCs w:val="28"/>
        </w:rPr>
        <w:t xml:space="preserve">8.Изложение устава поселения в новой редакции муниципальным правовым актом о внесении изменений и дополнений в устав поселения </w:t>
      </w:r>
      <w:r w:rsidR="00FB375F">
        <w:rPr>
          <w:rFonts w:ascii="Times New Roman" w:hAnsi="Times New Roman" w:cs="Times New Roman"/>
          <w:sz w:val="28"/>
          <w:szCs w:val="28"/>
        </w:rPr>
        <w:t xml:space="preserve">                            </w:t>
      </w:r>
      <w:r w:rsidRPr="00C20451">
        <w:rPr>
          <w:rFonts w:ascii="Times New Roman" w:hAnsi="Times New Roman" w:cs="Times New Roman"/>
          <w:sz w:val="28"/>
          <w:szCs w:val="28"/>
        </w:rPr>
        <w:t xml:space="preserve">не допускается. В этом случае принимается новый устав поселения, а ранее действующий устав поселения и муниципальные правовые акты о внесении </w:t>
      </w:r>
      <w:r w:rsidR="00FB375F">
        <w:rPr>
          <w:rFonts w:ascii="Times New Roman" w:hAnsi="Times New Roman" w:cs="Times New Roman"/>
          <w:sz w:val="28"/>
          <w:szCs w:val="28"/>
        </w:rPr>
        <w:t xml:space="preserve">                 </w:t>
      </w:r>
      <w:r w:rsidRPr="00C20451">
        <w:rPr>
          <w:rFonts w:ascii="Times New Roman" w:hAnsi="Times New Roman" w:cs="Times New Roman"/>
          <w:sz w:val="28"/>
          <w:szCs w:val="28"/>
        </w:rPr>
        <w:t>в него изменений и дополнений признаются утратившими силу со дня вступления в силу нового устава поселения</w:t>
      </w:r>
      <w:r w:rsidR="00C20451">
        <w:rPr>
          <w:rFonts w:ascii="Times New Roman" w:hAnsi="Times New Roman" w:cs="Times New Roman"/>
          <w:sz w:val="28"/>
          <w:szCs w:val="28"/>
        </w:rPr>
        <w:t>.</w:t>
      </w:r>
    </w:p>
    <w:p w:rsidR="00867F65" w:rsidRPr="004E3A87" w:rsidRDefault="00867F65" w:rsidP="004E3A87">
      <w:pPr>
        <w:widowControl w:val="0"/>
        <w:numPr>
          <w:ilvl w:val="1"/>
          <w:numId w:val="0"/>
        </w:numPr>
        <w:tabs>
          <w:tab w:val="num" w:pos="576"/>
          <w:tab w:val="left" w:pos="26880"/>
        </w:tabs>
        <w:spacing w:after="0" w:line="240" w:lineRule="auto"/>
        <w:jc w:val="both"/>
        <w:outlineLvl w:val="1"/>
        <w:rPr>
          <w:rFonts w:ascii="Times New Roman" w:eastAsia="Andale Sans UI" w:hAnsi="Times New Roman" w:cs="Times New Roman"/>
          <w:bCs/>
          <w:iCs/>
          <w:kern w:val="1"/>
          <w:sz w:val="28"/>
          <w:szCs w:val="28"/>
          <w:lang w:eastAsia="ar-SA"/>
        </w:rPr>
      </w:pPr>
    </w:p>
    <w:p w:rsidR="00867F65" w:rsidRPr="00020D1F" w:rsidRDefault="00867F65" w:rsidP="004E3A87">
      <w:pPr>
        <w:widowControl w:val="0"/>
        <w:tabs>
          <w:tab w:val="left" w:pos="24408"/>
        </w:tabs>
        <w:spacing w:after="0" w:line="240" w:lineRule="auto"/>
        <w:ind w:firstLine="709"/>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w:t>
      </w:r>
      <w:r w:rsidR="004E3A87">
        <w:rPr>
          <w:rFonts w:ascii="Times New Roman" w:eastAsia="Andale Sans UI" w:hAnsi="Times New Roman" w:cs="Times New Roman"/>
          <w:b/>
          <w:bCs/>
          <w:iCs/>
          <w:kern w:val="1"/>
          <w:sz w:val="28"/>
          <w:szCs w:val="28"/>
          <w:lang w:eastAsia="ar-SA"/>
        </w:rPr>
        <w:t>7</w:t>
      </w:r>
      <w:r w:rsidRPr="00020D1F">
        <w:rPr>
          <w:rFonts w:ascii="Times New Roman" w:eastAsia="Andale Sans UI" w:hAnsi="Times New Roman" w:cs="Times New Roman"/>
          <w:b/>
          <w:bCs/>
          <w:iCs/>
          <w:kern w:val="1"/>
          <w:sz w:val="28"/>
          <w:szCs w:val="28"/>
          <w:lang w:eastAsia="ar-SA"/>
        </w:rPr>
        <w:t>. Решения, принятые на местном референдуме</w:t>
      </w:r>
    </w:p>
    <w:p w:rsidR="00867F65" w:rsidRDefault="00867F65" w:rsidP="004E3A87">
      <w:pPr>
        <w:widowControl w:val="0"/>
        <w:tabs>
          <w:tab w:val="left" w:pos="-426"/>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Pr="00020D1F">
        <w:rPr>
          <w:rFonts w:ascii="Times New Roman" w:eastAsia="Andale Sans UI" w:hAnsi="Times New Roman" w:cs="Times New Roman"/>
          <w:kern w:val="1"/>
          <w:sz w:val="28"/>
          <w:szCs w:val="28"/>
          <w:lang w:eastAsia="ar-SA"/>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867F65" w:rsidRPr="0035327D" w:rsidRDefault="00867F65" w:rsidP="004E3A87">
      <w:pPr>
        <w:widowControl w:val="0"/>
        <w:tabs>
          <w:tab w:val="left" w:pos="-426"/>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Pr="00020D1F">
        <w:rPr>
          <w:rFonts w:ascii="Times New Roman" w:eastAsia="Andale Sans UI" w:hAnsi="Times New Roman" w:cs="Times New Roman"/>
          <w:bCs/>
          <w:kern w:val="1"/>
          <w:sz w:val="28"/>
          <w:szCs w:val="28"/>
          <w:lang w:eastAsia="ar-SA"/>
        </w:rPr>
        <w:t>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w:t>
      </w:r>
    </w:p>
    <w:p w:rsidR="00867F65" w:rsidRPr="00020D1F" w:rsidRDefault="00867F65" w:rsidP="004E3A87">
      <w:pPr>
        <w:widowControl w:val="0"/>
        <w:tabs>
          <w:tab w:val="left" w:pos="-426"/>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Pr="00020D1F">
        <w:rPr>
          <w:rFonts w:ascii="Times New Roman" w:eastAsia="Arial Unicode MS" w:hAnsi="Times New Roman" w:cs="Times New Roman"/>
          <w:kern w:val="1"/>
          <w:sz w:val="28"/>
          <w:szCs w:val="28"/>
          <w:lang w:eastAsia="ar-SA"/>
        </w:rPr>
        <w:t>Решение, принятое на местном референдуме, регистрируется в Совете.</w:t>
      </w:r>
    </w:p>
    <w:p w:rsidR="00867F65" w:rsidRPr="00020D1F" w:rsidRDefault="00FB375F" w:rsidP="004E3A87">
      <w:pPr>
        <w:widowControl w:val="0"/>
        <w:tabs>
          <w:tab w:val="left" w:pos="0"/>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867F65" w:rsidRPr="00020D1F">
        <w:rPr>
          <w:rFonts w:ascii="Times New Roman" w:eastAsia="Arial Unicode MS" w:hAnsi="Times New Roman" w:cs="Times New Roman"/>
          <w:kern w:val="1"/>
          <w:sz w:val="28"/>
          <w:szCs w:val="28"/>
          <w:lang w:eastAsia="ar-SA"/>
        </w:rPr>
        <w:t xml:space="preserve">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в течение 15 дней со дня вступления в силу решения, принятого на местном референдуме, определить срок подготовки такого акта. Указанный срок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не может превышать трех месяцев.</w:t>
      </w:r>
    </w:p>
    <w:p w:rsidR="00867F65" w:rsidRPr="00020D1F" w:rsidRDefault="00FB375F" w:rsidP="004E3A87">
      <w:pPr>
        <w:widowControl w:val="0"/>
        <w:tabs>
          <w:tab w:val="left" w:pos="-426"/>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5.</w:t>
      </w:r>
      <w:r w:rsidR="00867F65" w:rsidRPr="00020D1F">
        <w:rPr>
          <w:rFonts w:ascii="Times New Roman" w:eastAsia="Arial Unicode MS" w:hAnsi="Times New Roman" w:cs="Times New Roman"/>
          <w:kern w:val="1"/>
          <w:sz w:val="28"/>
          <w:szCs w:val="28"/>
          <w:lang w:eastAsia="ar-SA"/>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867F65" w:rsidRPr="004E3A87" w:rsidRDefault="00867F65" w:rsidP="004E3A87">
      <w:pPr>
        <w:widowControl w:val="0"/>
        <w:numPr>
          <w:ilvl w:val="1"/>
          <w:numId w:val="0"/>
        </w:numPr>
        <w:tabs>
          <w:tab w:val="num" w:pos="576"/>
          <w:tab w:val="left" w:pos="26849"/>
          <w:tab w:val="left" w:pos="30809"/>
        </w:tabs>
        <w:spacing w:after="0" w:line="240" w:lineRule="auto"/>
        <w:jc w:val="both"/>
        <w:outlineLvl w:val="1"/>
        <w:rPr>
          <w:rFonts w:ascii="Times New Roman" w:eastAsia="Andale Sans UI" w:hAnsi="Times New Roman" w:cs="Times New Roman"/>
          <w:bCs/>
          <w:iCs/>
          <w:kern w:val="1"/>
          <w:sz w:val="28"/>
          <w:szCs w:val="28"/>
          <w:lang w:eastAsia="ar-SA"/>
        </w:rPr>
      </w:pPr>
    </w:p>
    <w:p w:rsidR="00867F65" w:rsidRPr="00020D1F" w:rsidRDefault="00867F65" w:rsidP="004E3A87">
      <w:pPr>
        <w:widowControl w:val="0"/>
        <w:tabs>
          <w:tab w:val="left" w:pos="24380"/>
          <w:tab w:val="left" w:pos="28340"/>
        </w:tabs>
        <w:spacing w:after="0" w:line="240" w:lineRule="auto"/>
        <w:ind w:firstLine="709"/>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28"/>
          <w:sz w:val="28"/>
          <w:szCs w:val="28"/>
          <w:lang w:eastAsia="ar-SA"/>
        </w:rPr>
        <w:t>Статья</w:t>
      </w:r>
      <w:r w:rsidRPr="00020D1F">
        <w:rPr>
          <w:rFonts w:ascii="Times New Roman" w:eastAsia="Andale Sans UI" w:hAnsi="Times New Roman" w:cs="Times New Roman"/>
          <w:b/>
          <w:bCs/>
          <w:iCs/>
          <w:kern w:val="1"/>
          <w:sz w:val="28"/>
          <w:szCs w:val="28"/>
          <w:lang w:eastAsia="ar-SA"/>
        </w:rPr>
        <w:t xml:space="preserve"> 5</w:t>
      </w:r>
      <w:r w:rsidR="004E3A87">
        <w:rPr>
          <w:rFonts w:ascii="Times New Roman" w:eastAsia="Andale Sans UI" w:hAnsi="Times New Roman" w:cs="Times New Roman"/>
          <w:b/>
          <w:bCs/>
          <w:iCs/>
          <w:kern w:val="1"/>
          <w:sz w:val="28"/>
          <w:szCs w:val="28"/>
          <w:lang w:eastAsia="ar-SA"/>
        </w:rPr>
        <w:t>8</w:t>
      </w:r>
      <w:r w:rsidRPr="00020D1F">
        <w:rPr>
          <w:rFonts w:ascii="Times New Roman" w:eastAsia="Andale Sans UI" w:hAnsi="Times New Roman" w:cs="Times New Roman"/>
          <w:b/>
          <w:bCs/>
          <w:iCs/>
          <w:kern w:val="1"/>
          <w:sz w:val="28"/>
          <w:szCs w:val="28"/>
          <w:lang w:eastAsia="ar-SA"/>
        </w:rPr>
        <w:t>. Правовые акты Совета</w:t>
      </w:r>
    </w:p>
    <w:p w:rsidR="00867F65" w:rsidRPr="00020D1F" w:rsidRDefault="00867F65"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1.Совет по вопросам, отнесенным к его компетенции федеральными законами, законами Краснодарского края, настоящим уставом, принимает </w:t>
      </w:r>
      <w:r w:rsidRPr="00020D1F">
        <w:rPr>
          <w:rFonts w:ascii="Times New Roman" w:eastAsia="Arial Unicode MS" w:hAnsi="Times New Roman" w:cs="Times New Roman"/>
          <w:kern w:val="1"/>
          <w:sz w:val="28"/>
          <w:szCs w:val="28"/>
          <w:lang w:eastAsia="ar-SA"/>
        </w:rPr>
        <w:lastRenderedPageBreak/>
        <w:t xml:space="preserve">решения, устанавливающие правила, обязательные для исполнения </w:t>
      </w:r>
      <w:r w:rsidR="00FB375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на территории поселения, решение об удалении главы поселения в отставку,</w:t>
      </w:r>
      <w:r w:rsidR="00FB375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kern w:val="1"/>
          <w:sz w:val="28"/>
          <w:szCs w:val="28"/>
          <w:lang w:eastAsia="ar-SA"/>
        </w:rPr>
        <w:t>а также решения, регулирующие вопросы порядка организации деятельности Совета и по иным вопросам, отнесенным к его компетенции федеральными законами, законами Краснодарского края, уставом поселения.</w:t>
      </w:r>
    </w:p>
    <w:p w:rsidR="00867F65" w:rsidRPr="00020D1F" w:rsidRDefault="00FB375F"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 xml:space="preserve">Решения Совета, устанавливающие правила, обязательные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w:t>
      </w:r>
      <w:r w:rsidR="00867F65">
        <w:rPr>
          <w:rFonts w:ascii="Times New Roman" w:eastAsia="Arial Unicode MS" w:hAnsi="Times New Roman" w:cs="Times New Roman"/>
          <w:kern w:val="1"/>
          <w:sz w:val="28"/>
          <w:szCs w:val="28"/>
          <w:lang w:eastAsia="ar-SA"/>
        </w:rPr>
        <w:t>6 октября</w:t>
      </w:r>
      <w:r w:rsidR="00867F65" w:rsidRPr="00020D1F">
        <w:rPr>
          <w:rFonts w:ascii="Times New Roman" w:eastAsia="Arial Unicode MS"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FB375F" w:rsidP="004E3A87">
      <w:pPr>
        <w:widowControl w:val="0"/>
        <w:tabs>
          <w:tab w:val="left" w:pos="0"/>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 xml:space="preserve">Правовые акты Совета принимаются на его сессиях в соответствии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с регламентом работы Совета.</w:t>
      </w:r>
    </w:p>
    <w:p w:rsidR="00867F65" w:rsidRPr="00020D1F" w:rsidRDefault="00867F65" w:rsidP="004E3A87">
      <w:pPr>
        <w:widowControl w:val="0"/>
        <w:tabs>
          <w:tab w:val="left" w:pos="0"/>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00FB375F">
        <w:rPr>
          <w:rFonts w:ascii="Times New Roman" w:eastAsia="Arial Unicode MS" w:hAnsi="Times New Roman" w:cs="Times New Roman"/>
          <w:kern w:val="1"/>
          <w:sz w:val="28"/>
          <w:szCs w:val="28"/>
          <w:lang w:eastAsia="ar-SA"/>
        </w:rPr>
        <w:t>.</w:t>
      </w:r>
      <w:r w:rsidRPr="00020D1F">
        <w:rPr>
          <w:rFonts w:ascii="Times New Roman" w:eastAsia="Arial Unicode MS" w:hAnsi="Times New Roman" w:cs="Times New Roman"/>
          <w:kern w:val="1"/>
          <w:sz w:val="28"/>
          <w:szCs w:val="28"/>
          <w:lang w:eastAsia="ar-SA"/>
        </w:rPr>
        <w:t xml:space="preserve">Правовой акт Совета считается принятым, если за него проголосовало более половины от присутствующего числа депутатов, если уставом </w:t>
      </w:r>
      <w:r w:rsidR="00FB375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или регламентом Совета не предусмотрено иное.</w:t>
      </w:r>
    </w:p>
    <w:p w:rsidR="00867F65" w:rsidRPr="00020D1F" w:rsidRDefault="00867F65" w:rsidP="004E3A87">
      <w:pPr>
        <w:widowControl w:val="0"/>
        <w:tabs>
          <w:tab w:val="left" w:pos="75"/>
          <w:tab w:val="left" w:pos="140"/>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Pr="00020D1F">
        <w:rPr>
          <w:rFonts w:ascii="Times New Roman" w:eastAsia="Andale Sans UI" w:hAnsi="Times New Roman" w:cs="Times New Roman"/>
          <w:kern w:val="1"/>
          <w:sz w:val="28"/>
          <w:szCs w:val="28"/>
          <w:lang w:eastAsia="ar-SA"/>
        </w:rPr>
        <w:t xml:space="preserve">Правовые акты Совета вступают в силу со дня подписания, если иное </w:t>
      </w:r>
      <w:r w:rsidR="00FB375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не установлено в самом правовом акте, за исключением нормативных правовых актов Совета о налогах и сборах, которые вступают в силу в соответствии </w:t>
      </w:r>
      <w:r w:rsidR="00FB375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с Налоговым Кодексом Российской Федерации и правовых актов, затрагивающих права, свободы и обязанности человека и гражданина, вступающих в силу после их официального опубликования (обнародования).</w:t>
      </w:r>
    </w:p>
    <w:p w:rsidR="00867F65" w:rsidRPr="00020D1F" w:rsidRDefault="00FB375F" w:rsidP="004E3A87">
      <w:pPr>
        <w:widowControl w:val="0"/>
        <w:tabs>
          <w:tab w:val="left" w:pos="-2160"/>
          <w:tab w:val="left" w:pos="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Нормативный правовой акт, принятый Советом, направляется главе поселения для подписания и обнародования в течение 10 дней</w:t>
      </w:r>
      <w:r w:rsidR="00867F65" w:rsidRPr="00020D1F">
        <w:rPr>
          <w:rFonts w:ascii="Times New Roman" w:eastAsia="Andale Sans UI" w:hAnsi="Times New Roman" w:cs="Times New Roman"/>
          <w:color w:val="0000FF"/>
          <w:kern w:val="1"/>
          <w:sz w:val="28"/>
          <w:szCs w:val="28"/>
          <w:lang w:eastAsia="ar-SA"/>
        </w:rPr>
        <w:t>.</w:t>
      </w:r>
      <w:r w:rsidR="00867F65" w:rsidRPr="00020D1F">
        <w:rPr>
          <w:rFonts w:ascii="Times New Roman" w:eastAsia="Andale Sans UI" w:hAnsi="Times New Roman" w:cs="Times New Roman"/>
          <w:kern w:val="1"/>
          <w:sz w:val="28"/>
          <w:szCs w:val="28"/>
          <w:lang w:eastAsia="ar-SA"/>
        </w:rPr>
        <w:t xml:space="preserve"> Глава поселения имеет право отклонить нормативный правовой акт, принятый Советом. В этом случае указанный нормативный правовой акт в течение 10 дней возвращается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в Совет с мотивированным обоснованием его отклонения либо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с предложениями о внесении в него изменений и дополнений. </w:t>
      </w:r>
    </w:p>
    <w:p w:rsidR="00867F65" w:rsidRPr="00020D1F" w:rsidRDefault="00867F65" w:rsidP="004E3A87">
      <w:pPr>
        <w:widowControl w:val="0"/>
        <w:tabs>
          <w:tab w:val="left" w:pos="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Если глава поселения 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поселения в течение семи дней </w:t>
      </w:r>
      <w:r w:rsidR="00FB375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и обнародованию.</w:t>
      </w:r>
    </w:p>
    <w:p w:rsidR="00867F65" w:rsidRPr="00020D1F" w:rsidRDefault="00FB375F" w:rsidP="004E3A87">
      <w:pPr>
        <w:widowControl w:val="0"/>
        <w:tabs>
          <w:tab w:val="left" w:pos="0"/>
        </w:tab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7.</w:t>
      </w:r>
      <w:r w:rsidR="00867F65" w:rsidRPr="00020D1F">
        <w:rPr>
          <w:rFonts w:ascii="Times New Roman" w:eastAsia="Andale Sans UI" w:hAnsi="Times New Roman" w:cs="Times New Roman"/>
          <w:kern w:val="1"/>
          <w:sz w:val="28"/>
          <w:szCs w:val="28"/>
          <w:lang w:eastAsia="ar-SA"/>
        </w:rPr>
        <w:t>Решение Совета должно содержать указание на финансовые, материально-технические и иные ресурсы, необходимые для его реализации.</w:t>
      </w:r>
    </w:p>
    <w:p w:rsidR="00867F65" w:rsidRPr="00020D1F" w:rsidRDefault="00FB375F" w:rsidP="004E3A87">
      <w:pPr>
        <w:widowControl w:val="0"/>
        <w:tabs>
          <w:tab w:val="left" w:pos="0"/>
        </w:tab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8.</w:t>
      </w:r>
      <w:r w:rsidR="00867F65" w:rsidRPr="00020D1F">
        <w:rPr>
          <w:rFonts w:ascii="Times New Roman" w:eastAsia="Arial Unicode MS" w:hAnsi="Times New Roman" w:cs="Times New Roman"/>
          <w:kern w:val="1"/>
          <w:sz w:val="28"/>
          <w:szCs w:val="28"/>
          <w:lang w:eastAsia="ar-SA"/>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867F65" w:rsidRPr="00020D1F">
        <w:rPr>
          <w:rFonts w:ascii="Times New Roman" w:eastAsia="Arial Unicode MS" w:hAnsi="Times New Roman" w:cs="Times New Roman"/>
          <w:color w:val="000000"/>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поселения или при наличии заключения главы</w:t>
      </w:r>
      <w:r w:rsidR="00867F65" w:rsidRPr="00020D1F">
        <w:rPr>
          <w:rFonts w:ascii="Times New Roman" w:eastAsia="Arial Unicode MS" w:hAnsi="Times New Roman" w:cs="Times New Roman"/>
          <w:color w:val="000000"/>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поселения.</w:t>
      </w:r>
    </w:p>
    <w:p w:rsidR="00867F65" w:rsidRPr="004E3A87" w:rsidRDefault="00867F65" w:rsidP="004E3A87">
      <w:pPr>
        <w:suppressAutoHyphens/>
        <w:spacing w:after="120" w:line="240" w:lineRule="auto"/>
        <w:rPr>
          <w:rFonts w:ascii="Times New Roman" w:eastAsia="Andale Sans UI" w:hAnsi="Times New Roman" w:cs="Times New Roman"/>
          <w:kern w:val="1"/>
          <w:sz w:val="28"/>
          <w:szCs w:val="28"/>
          <w:lang w:eastAsia="ar-SA"/>
        </w:rPr>
      </w:pPr>
    </w:p>
    <w:p w:rsidR="00867F65" w:rsidRPr="00020D1F" w:rsidRDefault="00867F65" w:rsidP="004E3A87">
      <w:pPr>
        <w:widowControl w:val="0"/>
        <w:tabs>
          <w:tab w:val="left" w:pos="0"/>
          <w:tab w:val="left" w:pos="840"/>
        </w:tabs>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5</w:t>
      </w:r>
      <w:r w:rsidR="004E3A87">
        <w:rPr>
          <w:rFonts w:ascii="Times New Roman" w:eastAsia="Andale Sans UI" w:hAnsi="Times New Roman" w:cs="Times New Roman"/>
          <w:b/>
          <w:bCs/>
          <w:iCs/>
          <w:kern w:val="1"/>
          <w:sz w:val="28"/>
          <w:szCs w:val="28"/>
          <w:lang w:eastAsia="ar-SA"/>
        </w:rPr>
        <w:t>9</w:t>
      </w:r>
      <w:r w:rsidRPr="00020D1F">
        <w:rPr>
          <w:rFonts w:ascii="Times New Roman" w:eastAsia="Andale Sans UI" w:hAnsi="Times New Roman" w:cs="Times New Roman"/>
          <w:b/>
          <w:bCs/>
          <w:iCs/>
          <w:kern w:val="1"/>
          <w:sz w:val="28"/>
          <w:szCs w:val="28"/>
          <w:lang w:eastAsia="ar-SA"/>
        </w:rPr>
        <w:t xml:space="preserve">. Правовые акты председателя Совета </w:t>
      </w:r>
    </w:p>
    <w:p w:rsidR="00867F65" w:rsidRPr="00020D1F" w:rsidRDefault="00867F65" w:rsidP="004E3A87">
      <w:pPr>
        <w:widowControl w:val="0"/>
        <w:tabs>
          <w:tab w:val="left" w:pos="0"/>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Председатель Совета издает постановления и распоряжения по вопросам организации деятельности Совета.</w:t>
      </w:r>
    </w:p>
    <w:p w:rsidR="00867F65" w:rsidRPr="00020D1F" w:rsidRDefault="00867F65" w:rsidP="004E3A8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4E3A87">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lastRenderedPageBreak/>
        <w:t xml:space="preserve">Статья </w:t>
      </w:r>
      <w:r w:rsidR="004E3A87">
        <w:rPr>
          <w:rFonts w:ascii="Times New Roman" w:eastAsia="Arial Unicode MS" w:hAnsi="Times New Roman" w:cs="Times New Roman"/>
          <w:b/>
          <w:kern w:val="1"/>
          <w:sz w:val="28"/>
          <w:szCs w:val="28"/>
          <w:lang w:eastAsia="ar-SA"/>
        </w:rPr>
        <w:t>60</w:t>
      </w:r>
      <w:r w:rsidRPr="00020D1F">
        <w:rPr>
          <w:rFonts w:ascii="Times New Roman" w:eastAsia="Arial Unicode MS" w:hAnsi="Times New Roman" w:cs="Times New Roman"/>
          <w:b/>
          <w:kern w:val="1"/>
          <w:sz w:val="28"/>
          <w:szCs w:val="28"/>
          <w:lang w:eastAsia="ar-SA"/>
        </w:rPr>
        <w:t>. Правовые акты главы поселения, администрации поселения</w:t>
      </w:r>
    </w:p>
    <w:p w:rsidR="00867F65" w:rsidRPr="00020D1F" w:rsidRDefault="00FB375F" w:rsidP="004E3A87">
      <w:pPr>
        <w:widowControl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Andale Sans UI" w:hAnsi="Times New Roman" w:cs="Times New Roman"/>
          <w:kern w:val="1"/>
          <w:sz w:val="28"/>
          <w:szCs w:val="28"/>
          <w:lang w:eastAsia="ar-SA"/>
        </w:rPr>
        <w:t>1.</w:t>
      </w:r>
      <w:r w:rsidR="00867F65" w:rsidRPr="00020D1F">
        <w:rPr>
          <w:rFonts w:ascii="Times New Roman" w:eastAsia="Times New Roman" w:hAnsi="Times New Roman" w:cs="Times New Roman"/>
          <w:bCs/>
          <w:sz w:val="28"/>
          <w:szCs w:val="28"/>
          <w:lang w:eastAsia="ru-RU"/>
        </w:rPr>
        <w:t xml:space="preserve">Глава поселения издает постановления и распоряжения по иным вопросам, отнесенным к его компетенции настоящим уставом в соответствии </w:t>
      </w:r>
      <w:r>
        <w:rPr>
          <w:rFonts w:ascii="Times New Roman" w:eastAsia="Times New Roman" w:hAnsi="Times New Roman" w:cs="Times New Roman"/>
          <w:bCs/>
          <w:sz w:val="28"/>
          <w:szCs w:val="28"/>
          <w:lang w:eastAsia="ru-RU"/>
        </w:rPr>
        <w:t xml:space="preserve">                 </w:t>
      </w:r>
      <w:r w:rsidR="00867F65" w:rsidRPr="00020D1F">
        <w:rPr>
          <w:rFonts w:ascii="Times New Roman" w:eastAsia="Times New Roman" w:hAnsi="Times New Roman" w:cs="Times New Roman"/>
          <w:bCs/>
          <w:sz w:val="28"/>
          <w:szCs w:val="28"/>
          <w:lang w:eastAsia="ru-RU"/>
        </w:rPr>
        <w:t xml:space="preserve">с </w:t>
      </w:r>
      <w:r w:rsidR="00867F65" w:rsidRPr="00020D1F">
        <w:rPr>
          <w:rFonts w:ascii="Times New Roman" w:eastAsia="Andale Sans UI" w:hAnsi="Times New Roman" w:cs="Times New Roman"/>
          <w:kern w:val="1"/>
          <w:sz w:val="28"/>
          <w:szCs w:val="28"/>
          <w:lang w:eastAsia="ar-SA"/>
        </w:rPr>
        <w:t xml:space="preserve">Федеральным законом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r w:rsidR="00867F65" w:rsidRPr="00020D1F">
        <w:rPr>
          <w:rFonts w:ascii="Times New Roman" w:eastAsia="Times New Roman" w:hAnsi="Times New Roman" w:cs="Times New Roman"/>
          <w:bCs/>
          <w:sz w:val="28"/>
          <w:szCs w:val="28"/>
          <w:lang w:eastAsia="ru-RU"/>
        </w:rPr>
        <w:t>, другими федеральными законами.</w:t>
      </w:r>
    </w:p>
    <w:p w:rsidR="00867F65" w:rsidRPr="00020D1F" w:rsidRDefault="00FB375F" w:rsidP="004E3A8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а также распоряжения администрации по вопросам организации работы администрации.</w:t>
      </w:r>
    </w:p>
    <w:p w:rsidR="00867F65" w:rsidRPr="00020D1F" w:rsidRDefault="00FB375F" w:rsidP="004E3A87">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Постановления и распоряжения главы поселения, администрации</w:t>
      </w:r>
      <w:r w:rsidR="00867F65" w:rsidRPr="00830273">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вступают в силу со дня их подписания, если иной порядок не установлен законодательством, настоящим уставом или самим постановлением (распоряжением).</w:t>
      </w:r>
    </w:p>
    <w:p w:rsidR="00867F65" w:rsidRPr="004E3A87" w:rsidRDefault="00867F65" w:rsidP="004E3A87">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4E3A87">
      <w:pPr>
        <w:widowControl w:val="0"/>
        <w:spacing w:after="0" w:line="240" w:lineRule="auto"/>
        <w:ind w:firstLine="709"/>
        <w:jc w:val="both"/>
        <w:rPr>
          <w:rFonts w:ascii="Times New Roman" w:eastAsia="Arial Unicode MS" w:hAnsi="Times New Roman" w:cs="Times New Roman"/>
          <w:b/>
          <w:color w:val="000000"/>
          <w:kern w:val="1"/>
          <w:sz w:val="28"/>
          <w:szCs w:val="28"/>
          <w:lang w:eastAsia="ar-SA"/>
        </w:rPr>
      </w:pPr>
      <w:r w:rsidRPr="00020D1F">
        <w:rPr>
          <w:rFonts w:ascii="Times New Roman" w:eastAsia="Arial Unicode MS" w:hAnsi="Times New Roman" w:cs="Times New Roman"/>
          <w:b/>
          <w:kern w:val="1"/>
          <w:sz w:val="28"/>
          <w:szCs w:val="28"/>
          <w:lang w:eastAsia="ar-SA"/>
        </w:rPr>
        <w:t>Статья 6</w:t>
      </w:r>
      <w:r w:rsidR="004E3A87">
        <w:rPr>
          <w:rFonts w:ascii="Times New Roman" w:eastAsia="Arial Unicode MS" w:hAnsi="Times New Roman" w:cs="Times New Roman"/>
          <w:b/>
          <w:kern w:val="1"/>
          <w:sz w:val="28"/>
          <w:szCs w:val="28"/>
          <w:lang w:eastAsia="ar-SA"/>
        </w:rPr>
        <w:t>1</w:t>
      </w:r>
      <w:r w:rsidRPr="00020D1F">
        <w:rPr>
          <w:rFonts w:ascii="Times New Roman" w:eastAsia="Arial Unicode MS" w:hAnsi="Times New Roman" w:cs="Times New Roman"/>
          <w:b/>
          <w:kern w:val="1"/>
          <w:sz w:val="28"/>
          <w:szCs w:val="28"/>
          <w:lang w:eastAsia="ar-SA"/>
        </w:rPr>
        <w:t>.</w:t>
      </w:r>
      <w:r w:rsidRPr="00020D1F">
        <w:rPr>
          <w:rFonts w:ascii="Times New Roman" w:eastAsia="Arial Unicode MS" w:hAnsi="Times New Roman" w:cs="Times New Roman"/>
          <w:b/>
          <w:color w:val="000000"/>
          <w:kern w:val="1"/>
          <w:sz w:val="28"/>
          <w:szCs w:val="28"/>
          <w:lang w:eastAsia="ar-SA"/>
        </w:rPr>
        <w:t xml:space="preserve"> Правовые акты руководителей органов администрации, обладающих правами юридического лица</w:t>
      </w:r>
    </w:p>
    <w:p w:rsidR="00867F65" w:rsidRPr="00020D1F" w:rsidRDefault="00867F65" w:rsidP="004E3A87">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Руководители отраслевых (функциональных) и территориальных органов администрации, обладающих правами юридического лица, издают приказы </w:t>
      </w:r>
      <w:r w:rsidR="00FB375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и распоряжения по вопросам, отнесенным к их компетенции настоящим уставом.</w:t>
      </w:r>
    </w:p>
    <w:p w:rsidR="00867F65" w:rsidRPr="004E3A87" w:rsidRDefault="00867F65" w:rsidP="004E3A87">
      <w:pPr>
        <w:widowControl w:val="0"/>
        <w:tabs>
          <w:tab w:val="left" w:pos="8400"/>
          <w:tab w:val="left" w:pos="16140"/>
        </w:tabs>
        <w:spacing w:after="0" w:line="240" w:lineRule="auto"/>
        <w:jc w:val="both"/>
        <w:outlineLvl w:val="1"/>
        <w:rPr>
          <w:rFonts w:ascii="Times New Roman" w:eastAsia="Andale Sans UI" w:hAnsi="Times New Roman" w:cs="Times New Roman"/>
          <w:bCs/>
          <w:iCs/>
          <w:kern w:val="1"/>
          <w:sz w:val="28"/>
          <w:szCs w:val="28"/>
          <w:lang w:eastAsia="ar-SA"/>
        </w:rPr>
      </w:pPr>
    </w:p>
    <w:p w:rsidR="00867F65" w:rsidRDefault="00867F65" w:rsidP="004E3A87">
      <w:pPr>
        <w:widowControl w:val="0"/>
        <w:tabs>
          <w:tab w:val="left" w:pos="8400"/>
          <w:tab w:val="left" w:pos="16140"/>
        </w:tabs>
        <w:spacing w:after="0" w:line="240" w:lineRule="auto"/>
        <w:ind w:firstLine="709"/>
        <w:jc w:val="both"/>
        <w:outlineLvl w:val="1"/>
        <w:rPr>
          <w:rFonts w:ascii="Times New Roman" w:eastAsia="Andale Sans UI" w:hAnsi="Times New Roman" w:cs="Times New Roman"/>
          <w:b/>
          <w:bCs/>
          <w:iCs/>
          <w:kern w:val="1"/>
          <w:sz w:val="28"/>
          <w:szCs w:val="28"/>
          <w:lang w:eastAsia="ar-SA"/>
        </w:rPr>
      </w:pPr>
      <w:r w:rsidRPr="00020D1F">
        <w:rPr>
          <w:rFonts w:ascii="Times New Roman" w:eastAsia="Andale Sans UI" w:hAnsi="Times New Roman" w:cs="Times New Roman"/>
          <w:b/>
          <w:bCs/>
          <w:iCs/>
          <w:kern w:val="1"/>
          <w:sz w:val="28"/>
          <w:szCs w:val="28"/>
          <w:lang w:eastAsia="ar-SA"/>
        </w:rPr>
        <w:t>Статья 6</w:t>
      </w:r>
      <w:r w:rsidR="004E3A87">
        <w:rPr>
          <w:rFonts w:ascii="Times New Roman" w:eastAsia="Andale Sans UI" w:hAnsi="Times New Roman" w:cs="Times New Roman"/>
          <w:b/>
          <w:bCs/>
          <w:iCs/>
          <w:kern w:val="1"/>
          <w:sz w:val="28"/>
          <w:szCs w:val="28"/>
          <w:lang w:eastAsia="ar-SA"/>
        </w:rPr>
        <w:t>2</w:t>
      </w:r>
      <w:r w:rsidRPr="00020D1F">
        <w:rPr>
          <w:rFonts w:ascii="Times New Roman" w:eastAsia="Andale Sans UI" w:hAnsi="Times New Roman" w:cs="Times New Roman"/>
          <w:b/>
          <w:bCs/>
          <w:iCs/>
          <w:kern w:val="1"/>
          <w:sz w:val="28"/>
          <w:szCs w:val="28"/>
          <w:lang w:eastAsia="ar-SA"/>
        </w:rPr>
        <w:t>. Вступление в силу муниципальных правовых актов</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B11CAF">
        <w:rPr>
          <w:rFonts w:ascii="Times New Roman" w:hAnsi="Times New Roman" w:cs="Times New Roman"/>
          <w:sz w:val="28"/>
          <w:szCs w:val="28"/>
        </w:rPr>
        <w:t>Муниципальные правовые акты вступают в силу со дня их подписания, если иное не установлено в муниципальном правовом акте.</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Pr="00B11CAF">
        <w:rPr>
          <w:rFonts w:ascii="Times New Roman" w:hAnsi="Times New Roman" w:cs="Times New Roman"/>
          <w:sz w:val="28"/>
          <w:szCs w:val="28"/>
        </w:rPr>
        <w:t xml:space="preserve">Решения Совета об установлении или отмене местных налогов,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 xml:space="preserve">о внесении изменений в порядок их уплаты вступают в силу не ранее,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 xml:space="preserve">чем по истечении одного месяца со дня их официального опубликования,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и не ранее 1-го числа очередного налогового периода по соответствующему налогу, за исключением случаев, предусмотренных Налоговым кодексом Российской Федерации.</w:t>
      </w:r>
    </w:p>
    <w:p w:rsidR="00103726" w:rsidRPr="004A6D41"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B11CAF">
        <w:rPr>
          <w:rFonts w:ascii="Times New Roman" w:hAnsi="Times New Roman" w:cs="Times New Roman"/>
          <w:sz w:val="28"/>
          <w:szCs w:val="28"/>
        </w:rPr>
        <w:t xml:space="preserve">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поселение, а также соглашения, заключаемые между органами местного самоуправления, вступают в силу после их </w:t>
      </w:r>
      <w:r w:rsidRPr="004A6D41">
        <w:rPr>
          <w:rFonts w:ascii="Times New Roman" w:hAnsi="Times New Roman" w:cs="Times New Roman"/>
          <w:sz w:val="28"/>
          <w:szCs w:val="28"/>
        </w:rPr>
        <w:t>официального опубликования (обнародования).</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B11CAF">
        <w:rPr>
          <w:rFonts w:ascii="Times New Roman" w:hAnsi="Times New Roman" w:cs="Times New Roman"/>
          <w:sz w:val="28"/>
          <w:szCs w:val="28"/>
        </w:rPr>
        <w:t xml:space="preserve">Органы местного самоуправления, их должностные лица обеспечивают возможность ознакомления граждан, проживающих на территории поселения,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 xml:space="preserve">с муниципальными правовыми актами, соглашениями, заключенными между органами местного самоуправления, за исключением муниципальных правовых </w:t>
      </w:r>
      <w:r w:rsidRPr="00B11CAF">
        <w:rPr>
          <w:rFonts w:ascii="Times New Roman" w:hAnsi="Times New Roman" w:cs="Times New Roman"/>
          <w:sz w:val="28"/>
          <w:szCs w:val="28"/>
        </w:rPr>
        <w:lastRenderedPageBreak/>
        <w:t>актов или их отдельных положений, содержащих сведения, распространение которых ограничено федеральным законом.</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B11CAF">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поселении.</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 xml:space="preserve">Для официального опубликования (обнародования) муниципальных правовых актов и соглашений органы местного самоуправления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в печатном издании могут не приводиться.</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B11CAF">
        <w:rPr>
          <w:rFonts w:ascii="Times New Roman" w:hAnsi="Times New Roman" w:cs="Times New Roman"/>
          <w:sz w:val="28"/>
          <w:szCs w:val="28"/>
        </w:rPr>
        <w:t>Официальное опубликование (обнародование) производится за счет местного бюджета.</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B11CAF">
        <w:rPr>
          <w:rFonts w:ascii="Times New Roman" w:hAnsi="Times New Roman" w:cs="Times New Roman"/>
          <w:sz w:val="28"/>
          <w:szCs w:val="28"/>
        </w:rPr>
        <w:t xml:space="preserve">Официальное опубликование осуществляется путём внесения в текст документа пункта о необходимости его опубликования. </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 xml:space="preserve">Копии муниципальных правовых актов, соглашений, заключенных между органами местного самоуправления, подлежащих официальному опубликованию, если иное не установлено законодательством, настоящим уставом, самим муниципальным правовым актом и соглашением в течение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 xml:space="preserve">10 дней после их подписания и регистрации направляются с сопроводительным письмом для публикации (размещения) в соответствующие печатные издания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и сетевые издания.</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B11CAF">
        <w:rPr>
          <w:rFonts w:ascii="Times New Roman" w:hAnsi="Times New Roman" w:cs="Times New Roman"/>
          <w:sz w:val="28"/>
          <w:szCs w:val="28"/>
        </w:rPr>
        <w:t>Направление на официальное опубликование решений Совета поселения, постановлений и распоряжений главы и администрации поселения, соглашений, заключенных между органами местного самоуправления,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Контроль за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B11CAF">
        <w:rPr>
          <w:rFonts w:ascii="Times New Roman" w:hAnsi="Times New Roman" w:cs="Times New Roman"/>
          <w:sz w:val="28"/>
          <w:szCs w:val="28"/>
        </w:rPr>
        <w:t>Официальное обнародование осуществляется путём внесения в текст документа пункта о необходимости его обнародования.</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Официальное обнародование производится путем доведения текста муниципального правового акта, соглашения, заключенного между органами местного самоуправления, до сведения жителей поселения.</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Текст муниципального правового акта, соглашения, заключенного между органами местного самоуправления, может доводиться до сведений жителей путем размещения на сайте в информационно-телекоммуникационной сети «Интернет», зарегистрированном в качестве средства массовой информации</w:t>
      </w:r>
      <w:r>
        <w:rPr>
          <w:rFonts w:ascii="Times New Roman" w:hAnsi="Times New Roman" w:cs="Times New Roman"/>
          <w:sz w:val="28"/>
          <w:szCs w:val="28"/>
        </w:rPr>
        <w:t xml:space="preserve">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в соответствии с Законом Российской Федерации от 27</w:t>
      </w:r>
      <w:r>
        <w:rPr>
          <w:rFonts w:ascii="Times New Roman" w:hAnsi="Times New Roman" w:cs="Times New Roman"/>
          <w:sz w:val="28"/>
          <w:szCs w:val="28"/>
        </w:rPr>
        <w:t xml:space="preserve"> декабря </w:t>
      </w:r>
      <w:r w:rsidRPr="00B11CAF">
        <w:rPr>
          <w:rFonts w:ascii="Times New Roman" w:hAnsi="Times New Roman" w:cs="Times New Roman"/>
          <w:sz w:val="28"/>
          <w:szCs w:val="28"/>
        </w:rPr>
        <w:t xml:space="preserve">1991 </w:t>
      </w:r>
      <w:r>
        <w:rPr>
          <w:rFonts w:ascii="Times New Roman" w:hAnsi="Times New Roman" w:cs="Times New Roman"/>
          <w:sz w:val="28"/>
          <w:szCs w:val="28"/>
        </w:rPr>
        <w:t xml:space="preserve">года </w:t>
      </w:r>
      <w:r w:rsidR="00FB375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1CAF">
        <w:rPr>
          <w:rFonts w:ascii="Times New Roman" w:hAnsi="Times New Roman" w:cs="Times New Roman"/>
          <w:sz w:val="28"/>
          <w:szCs w:val="28"/>
        </w:rPr>
        <w:t xml:space="preserve">№ 2124-1 «О средствах массовой информации», публикации в любых печатных </w:t>
      </w:r>
      <w:r w:rsidRPr="00B11CAF">
        <w:rPr>
          <w:rFonts w:ascii="Times New Roman" w:hAnsi="Times New Roman" w:cs="Times New Roman"/>
          <w:sz w:val="28"/>
          <w:szCs w:val="28"/>
        </w:rPr>
        <w:lastRenderedPageBreak/>
        <w:t xml:space="preserve">изданиях, не являющихся источником официального опубликования,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на информационных стендах, расположенных на территории поселения, путем обеспечения беспрепятственного доступа к тексту муниципального правового акта, соглашения, заключенного между органами местного самоуправления,</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 xml:space="preserve"> в органах местного самоуправления.</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По договоренности с администрациями предприятий и учреждений, расположенных на территории поселения, возможно обнародование муниципальных правовых актов, соглашения, заключенного между органами местного самоуправления, на информационных стендах в занимаемых ими зданиях, при условии обеспечения беспрепятственного доступа для всех жителей, проживающих на территории поселения.</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Наряду с размещением на информационных стендах, содержание муниципального правового акта, соглашения, заключенного между органами местного самоуправления, может доводиться до сведения граждан путем проведения собраний, конференций граждан, а также путем распространения копий данного акта среди жителей поселения.</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Способ обнародования должен быть указан в тексте муниципального правового акта, соглашения, заключенного между органами местного самоуправления.</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Тексты муниципальных правовых актов, соглашений, заключенных между органами местного самоуправления, должны находиться в специально установленных для обнародования местах в течение не менее чем двадцать календарных дней со дня их обнародования.</w:t>
      </w:r>
    </w:p>
    <w:p w:rsidR="00103726" w:rsidRPr="00B11CAF" w:rsidRDefault="00103726" w:rsidP="004E3A87">
      <w:pPr>
        <w:spacing w:after="0" w:line="240" w:lineRule="auto"/>
        <w:ind w:firstLine="709"/>
        <w:jc w:val="both"/>
        <w:rPr>
          <w:rFonts w:ascii="Times New Roman" w:hAnsi="Times New Roman" w:cs="Times New Roman"/>
          <w:sz w:val="28"/>
          <w:szCs w:val="28"/>
        </w:rPr>
      </w:pPr>
      <w:r w:rsidRPr="00B11CAF">
        <w:rPr>
          <w:rFonts w:ascii="Times New Roman" w:hAnsi="Times New Roman" w:cs="Times New Roman"/>
          <w:sz w:val="28"/>
          <w:szCs w:val="28"/>
        </w:rPr>
        <w:t xml:space="preserve">При этом, в случае, если объем подлежащего обнародованию муниципального правового акта, соглашения, заключенного между органами местного самоуправления, превышает 20 печатных листов формата А4, допустимо его обнародование путем издания брошюр с его текстом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 xml:space="preserve">с одновременным размещением в специально установленных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 xml:space="preserve">для обнародования местах объявления о порядке ознакомления с текстом акта, соглашения. </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B11CAF">
        <w:rPr>
          <w:rFonts w:ascii="Times New Roman" w:hAnsi="Times New Roman" w:cs="Times New Roman"/>
          <w:sz w:val="28"/>
          <w:szCs w:val="28"/>
        </w:rPr>
        <w:t xml:space="preserve">Оригинал муниципального правового акта, соглашения, заключенного между органами местного самоуправления,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соглашением, заключенным между органами местного самоуправления,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без взимания платы.</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Pr="00B11CAF">
        <w:rPr>
          <w:rFonts w:ascii="Times New Roman" w:hAnsi="Times New Roman" w:cs="Times New Roman"/>
          <w:sz w:val="28"/>
          <w:szCs w:val="28"/>
        </w:rPr>
        <w:t xml:space="preserve">Опубликование (обнародование) муниципальных правовых актов органов местного самоуправления поселения, соглашений, заключенных между органами местного самоуправления, производится не позднее чем через 15 дней со дня принятия (издания) муниципального правового акта, подписания соглашения, если иное не предусмотрено федеральным и краевым </w:t>
      </w:r>
      <w:r w:rsidRPr="00B11CAF">
        <w:rPr>
          <w:rFonts w:ascii="Times New Roman" w:hAnsi="Times New Roman" w:cs="Times New Roman"/>
          <w:sz w:val="28"/>
          <w:szCs w:val="28"/>
        </w:rPr>
        <w:lastRenderedPageBreak/>
        <w:t>законодательством, правовыми актами органов местного самоуправления поселения, самим муниципальны</w:t>
      </w:r>
      <w:r>
        <w:rPr>
          <w:rFonts w:ascii="Times New Roman" w:hAnsi="Times New Roman" w:cs="Times New Roman"/>
          <w:sz w:val="28"/>
          <w:szCs w:val="28"/>
        </w:rPr>
        <w:t>м правовым актом и соглашением.</w:t>
      </w:r>
    </w:p>
    <w:p w:rsidR="00103726" w:rsidRPr="00B11CAF" w:rsidRDefault="00103726" w:rsidP="004E3A8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B11CAF">
        <w:rPr>
          <w:rFonts w:ascii="Times New Roman" w:hAnsi="Times New Roman" w:cs="Times New Roman"/>
          <w:sz w:val="28"/>
          <w:szCs w:val="28"/>
        </w:rPr>
        <w:t>В подтверждение соблюдения процедуры обнародования муниципального правового акта, соглашения, заключенного между органами местного самоуправления, составляется акт об обнародовании, в котором должны содержаться сведения об обнародованном муниципальном правовом акте, соглашении, заключенном между органами местного самоуправления, дате начала и окончания его обнародования, а также способе обнародования.</w:t>
      </w:r>
    </w:p>
    <w:p w:rsidR="00867F65" w:rsidRDefault="00103726" w:rsidP="004E3A87">
      <w:pPr>
        <w:widowControl w:val="0"/>
        <w:spacing w:after="0" w:line="240" w:lineRule="auto"/>
        <w:ind w:firstLine="709"/>
        <w:jc w:val="both"/>
        <w:rPr>
          <w:rFonts w:ascii="Times New Roman" w:eastAsia="Andale Sans UI" w:hAnsi="Times New Roman" w:cs="Times New Roman"/>
          <w:b/>
          <w:caps/>
          <w:kern w:val="1"/>
          <w:sz w:val="28"/>
          <w:szCs w:val="28"/>
          <w:lang w:eastAsia="ar-SA"/>
        </w:rPr>
      </w:pPr>
      <w:r w:rsidRPr="00B11CAF">
        <w:rPr>
          <w:rFonts w:ascii="Times New Roman" w:hAnsi="Times New Roman" w:cs="Times New Roman"/>
          <w:sz w:val="28"/>
          <w:szCs w:val="28"/>
        </w:rPr>
        <w:t xml:space="preserve">Указанный акт об обнародовании подписывается главой поселения </w:t>
      </w:r>
      <w:r w:rsidR="00FB375F">
        <w:rPr>
          <w:rFonts w:ascii="Times New Roman" w:hAnsi="Times New Roman" w:cs="Times New Roman"/>
          <w:sz w:val="28"/>
          <w:szCs w:val="28"/>
        </w:rPr>
        <w:t xml:space="preserve">                     </w:t>
      </w:r>
      <w:r w:rsidRPr="00B11CAF">
        <w:rPr>
          <w:rFonts w:ascii="Times New Roman" w:hAnsi="Times New Roman" w:cs="Times New Roman"/>
          <w:sz w:val="28"/>
          <w:szCs w:val="28"/>
        </w:rPr>
        <w:t>и соответствующим должностным лицом, ответственным за официальное обнародование</w:t>
      </w:r>
      <w:r>
        <w:rPr>
          <w:rFonts w:ascii="Times New Roman" w:hAnsi="Times New Roman" w:cs="Times New Roman"/>
          <w:sz w:val="28"/>
          <w:szCs w:val="28"/>
        </w:rPr>
        <w:t>.</w:t>
      </w:r>
    </w:p>
    <w:p w:rsidR="00236881" w:rsidRPr="004E3A87" w:rsidRDefault="00236881" w:rsidP="004E3A87">
      <w:pPr>
        <w:widowControl w:val="0"/>
        <w:spacing w:after="0" w:line="240" w:lineRule="auto"/>
        <w:rPr>
          <w:rFonts w:ascii="Times New Roman" w:eastAsia="Andale Sans UI" w:hAnsi="Times New Roman" w:cs="Times New Roman"/>
          <w:caps/>
          <w:kern w:val="1"/>
          <w:sz w:val="28"/>
          <w:szCs w:val="28"/>
          <w:lang w:eastAsia="ar-SA"/>
        </w:rPr>
      </w:pPr>
    </w:p>
    <w:p w:rsidR="00FB375F" w:rsidRDefault="00867F65" w:rsidP="00867F65">
      <w:pPr>
        <w:widowControl w:val="0"/>
        <w:spacing w:after="0" w:line="240" w:lineRule="auto"/>
        <w:jc w:val="center"/>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caps/>
          <w:kern w:val="1"/>
          <w:sz w:val="28"/>
          <w:szCs w:val="28"/>
          <w:lang w:eastAsia="ar-SA"/>
        </w:rPr>
        <w:t xml:space="preserve">ГЛАВА 7. </w:t>
      </w:r>
      <w:r w:rsidRPr="00020D1F">
        <w:rPr>
          <w:rFonts w:ascii="Times New Roman" w:eastAsia="Andale Sans UI" w:hAnsi="Times New Roman" w:cs="Times New Roman"/>
          <w:b/>
          <w:kern w:val="1"/>
          <w:sz w:val="28"/>
          <w:szCs w:val="28"/>
          <w:lang w:eastAsia="ar-SA"/>
        </w:rPr>
        <w:t>ЭКОНОМИЧЕСКАЯ ОСНОВА</w:t>
      </w:r>
    </w:p>
    <w:p w:rsidR="00867F65" w:rsidRPr="00020D1F" w:rsidRDefault="00867F65" w:rsidP="00867F65">
      <w:pPr>
        <w:widowControl w:val="0"/>
        <w:spacing w:after="0" w:line="240" w:lineRule="auto"/>
        <w:jc w:val="center"/>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МЕСТНОГО САМОУПРАВЛЕНИЯ</w:t>
      </w:r>
    </w:p>
    <w:p w:rsidR="00867F65" w:rsidRPr="001D2ACE" w:rsidRDefault="00867F65" w:rsidP="004E3A87">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FB375F">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1D2ACE">
        <w:rPr>
          <w:rFonts w:ascii="Times New Roman" w:eastAsia="Andale Sans UI" w:hAnsi="Times New Roman" w:cs="Times New Roman"/>
          <w:b/>
          <w:kern w:val="1"/>
          <w:sz w:val="28"/>
          <w:szCs w:val="28"/>
          <w:lang w:eastAsia="ar-SA"/>
        </w:rPr>
        <w:t>Статья 6</w:t>
      </w:r>
      <w:r w:rsidR="001D2ACE">
        <w:rPr>
          <w:rFonts w:ascii="Times New Roman" w:eastAsia="Andale Sans UI" w:hAnsi="Times New Roman" w:cs="Times New Roman"/>
          <w:b/>
          <w:kern w:val="1"/>
          <w:sz w:val="28"/>
          <w:szCs w:val="28"/>
          <w:lang w:eastAsia="ar-SA"/>
        </w:rPr>
        <w:t>3</w:t>
      </w:r>
      <w:r w:rsidRPr="001D2ACE">
        <w:rPr>
          <w:rFonts w:ascii="Times New Roman" w:eastAsia="Andale Sans UI" w:hAnsi="Times New Roman" w:cs="Times New Roman"/>
          <w:b/>
          <w:kern w:val="1"/>
          <w:sz w:val="28"/>
          <w:szCs w:val="28"/>
          <w:lang w:eastAsia="ar-SA"/>
        </w:rPr>
        <w:t xml:space="preserve">. </w:t>
      </w:r>
      <w:r w:rsidRPr="00020D1F">
        <w:rPr>
          <w:rFonts w:ascii="Times New Roman" w:eastAsia="Andale Sans UI" w:hAnsi="Times New Roman" w:cs="Times New Roman"/>
          <w:b/>
          <w:kern w:val="1"/>
          <w:sz w:val="28"/>
          <w:szCs w:val="28"/>
          <w:lang w:eastAsia="ar-SA"/>
        </w:rPr>
        <w:t>Муниципальное имущество</w:t>
      </w:r>
    </w:p>
    <w:p w:rsidR="00867F65" w:rsidRPr="00020D1F" w:rsidRDefault="00FB375F"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bookmarkStart w:id="5" w:name="Par0"/>
      <w:bookmarkEnd w:id="5"/>
      <w:r>
        <w:rPr>
          <w:rFonts w:ascii="Times New Roman" w:eastAsia="Times New Roman" w:hAnsi="Times New Roman" w:cs="Times New Roman"/>
          <w:bCs/>
          <w:sz w:val="28"/>
          <w:szCs w:val="28"/>
          <w:lang w:eastAsia="ru-RU"/>
        </w:rPr>
        <w:t>2.</w:t>
      </w:r>
      <w:r w:rsidR="00867F65" w:rsidRPr="00020D1F">
        <w:rPr>
          <w:rFonts w:ascii="Times New Roman" w:eastAsia="Times New Roman" w:hAnsi="Times New Roman" w:cs="Times New Roman"/>
          <w:bCs/>
          <w:sz w:val="28"/>
          <w:szCs w:val="28"/>
          <w:lang w:eastAsia="ru-RU"/>
        </w:rPr>
        <w:t>В собственности поселения может находиться:</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867F65" w:rsidRPr="00020D1F">
        <w:rPr>
          <w:rFonts w:ascii="Times New Roman" w:eastAsia="Andale Sans UI" w:hAnsi="Times New Roman" w:cs="Times New Roman"/>
          <w:snapToGrid w:val="0"/>
          <w:color w:val="000000"/>
          <w:kern w:val="1"/>
          <w:sz w:val="28"/>
          <w:szCs w:val="28"/>
          <w:lang w:eastAsia="ar-SA"/>
        </w:rPr>
        <w:t xml:space="preserve">имущество, предназначенное для решения установленных </w:t>
      </w:r>
      <w:r w:rsidR="00867F65" w:rsidRPr="00020D1F">
        <w:rPr>
          <w:rFonts w:ascii="Times New Roman" w:eastAsia="Andale Sans UI" w:hAnsi="Times New Roman" w:cs="Times New Roman"/>
          <w:kern w:val="1"/>
          <w:sz w:val="28"/>
          <w:szCs w:val="28"/>
          <w:lang w:eastAsia="ar-SA"/>
        </w:rPr>
        <w:t xml:space="preserve">Федеральным законом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w:t>
      </w:r>
      <w:r w:rsidR="00867F65" w:rsidRPr="00020D1F">
        <w:rPr>
          <w:rFonts w:ascii="Times New Roman" w:eastAsia="Andale Sans UI" w:hAnsi="Times New Roman" w:cs="Times New Roman"/>
          <w:snapToGrid w:val="0"/>
          <w:color w:val="000000"/>
          <w:kern w:val="1"/>
          <w:sz w:val="28"/>
          <w:szCs w:val="28"/>
          <w:lang w:eastAsia="ar-SA"/>
        </w:rPr>
        <w:t>вопросов местного значения;</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867F65" w:rsidRPr="00020D1F">
        <w:rPr>
          <w:rFonts w:ascii="Times New Roman" w:eastAsia="Times New Roman" w:hAnsi="Times New Roman" w:cs="Times New Roman"/>
          <w:bCs/>
          <w:sz w:val="28"/>
          <w:szCs w:val="28"/>
          <w:lang w:eastAsia="ru-RU"/>
        </w:rPr>
        <w:t xml:space="preserve">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00867F65" w:rsidRPr="00020D1F">
        <w:rPr>
          <w:rFonts w:ascii="Times New Roman" w:eastAsia="Andale Sans UI" w:hAnsi="Times New Roman" w:cs="Times New Roman"/>
          <w:kern w:val="1"/>
          <w:sz w:val="28"/>
          <w:szCs w:val="28"/>
          <w:lang w:eastAsia="ar-SA"/>
        </w:rPr>
        <w:t xml:space="preserve">Федерального закона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r w:rsidR="00867F65" w:rsidRPr="00020D1F">
        <w:rPr>
          <w:rFonts w:ascii="Times New Roman" w:eastAsia="Times New Roman" w:hAnsi="Times New Roman" w:cs="Times New Roman"/>
          <w:bCs/>
          <w:sz w:val="28"/>
          <w:szCs w:val="28"/>
          <w:lang w:eastAsia="ru-RU"/>
        </w:rPr>
        <w:t>;</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867F65" w:rsidRPr="00020D1F">
        <w:rPr>
          <w:rFonts w:ascii="Times New Roman" w:eastAsia="Times New Roman" w:hAnsi="Times New Roman" w:cs="Times New Roman"/>
          <w:bCs/>
          <w:sz w:val="28"/>
          <w:szCs w:val="28"/>
          <w:lang w:eastAsia="ru-RU"/>
        </w:rPr>
        <w:t xml:space="preserve">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w:t>
      </w:r>
      <w:r>
        <w:rPr>
          <w:rFonts w:ascii="Times New Roman" w:eastAsia="Times New Roman" w:hAnsi="Times New Roman" w:cs="Times New Roman"/>
          <w:bCs/>
          <w:sz w:val="28"/>
          <w:szCs w:val="28"/>
          <w:lang w:eastAsia="ru-RU"/>
        </w:rPr>
        <w:t xml:space="preserve">                             </w:t>
      </w:r>
      <w:r w:rsidR="00867F65" w:rsidRPr="00020D1F">
        <w:rPr>
          <w:rFonts w:ascii="Times New Roman" w:eastAsia="Times New Roman" w:hAnsi="Times New Roman" w:cs="Times New Roman"/>
          <w:bCs/>
          <w:sz w:val="28"/>
          <w:szCs w:val="28"/>
          <w:lang w:eastAsia="ru-RU"/>
        </w:rPr>
        <w:t>и учреждений в соответствии с нормативными правовыми актами Совета;</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867F65" w:rsidRPr="00020D1F">
        <w:rPr>
          <w:rFonts w:ascii="Times New Roman" w:eastAsia="Times New Roman" w:hAnsi="Times New Roman" w:cs="Times New Roman"/>
          <w:bCs/>
          <w:sz w:val="28"/>
          <w:szCs w:val="28"/>
          <w:lang w:eastAsia="ru-RU"/>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867F65" w:rsidRPr="00020D1F">
        <w:rPr>
          <w:rFonts w:ascii="Times New Roman" w:eastAsia="Times New Roman" w:hAnsi="Times New Roman" w:cs="Times New Roman"/>
          <w:bCs/>
          <w:sz w:val="28"/>
          <w:szCs w:val="28"/>
          <w:lang w:eastAsia="ru-RU"/>
        </w:rPr>
        <w:t xml:space="preserve">имущество, предназначенное для решения вопросов местного значения в соответствии с частью 3 статьи 14 </w:t>
      </w:r>
      <w:r w:rsidR="00867F65" w:rsidRPr="00020D1F">
        <w:rPr>
          <w:rFonts w:ascii="Times New Roman" w:eastAsia="Andale Sans UI" w:hAnsi="Times New Roman" w:cs="Times New Roman"/>
          <w:kern w:val="1"/>
          <w:sz w:val="28"/>
          <w:szCs w:val="28"/>
          <w:lang w:eastAsia="ar-SA"/>
        </w:rPr>
        <w:t>Федерального закона от</w:t>
      </w:r>
      <w:r w:rsidR="00236881">
        <w:rPr>
          <w:rFonts w:ascii="Times New Roman" w:eastAsia="Andale Sans UI" w:hAnsi="Times New Roman" w:cs="Times New Roman"/>
          <w:kern w:val="1"/>
          <w:sz w:val="28"/>
          <w:szCs w:val="28"/>
          <w:lang w:eastAsia="ar-SA"/>
        </w:rPr>
        <w:t xml:space="preserve">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Российской Федерации»</w:t>
      </w:r>
      <w:r w:rsidR="00867F65" w:rsidRPr="00020D1F">
        <w:rPr>
          <w:rFonts w:ascii="Times New Roman" w:eastAsia="Times New Roman" w:hAnsi="Times New Roman" w:cs="Times New Roman"/>
          <w:bCs/>
          <w:sz w:val="28"/>
          <w:szCs w:val="28"/>
          <w:lang w:eastAsia="ru-RU"/>
        </w:rPr>
        <w:t xml:space="preserve">, а также имущество, предназначенное </w:t>
      </w:r>
      <w:r>
        <w:rPr>
          <w:rFonts w:ascii="Times New Roman" w:eastAsia="Times New Roman" w:hAnsi="Times New Roman" w:cs="Times New Roman"/>
          <w:bCs/>
          <w:sz w:val="28"/>
          <w:szCs w:val="28"/>
          <w:lang w:eastAsia="ru-RU"/>
        </w:rPr>
        <w:t xml:space="preserve">                                </w:t>
      </w:r>
      <w:r w:rsidR="00867F65" w:rsidRPr="00020D1F">
        <w:rPr>
          <w:rFonts w:ascii="Times New Roman" w:eastAsia="Times New Roman" w:hAnsi="Times New Roman" w:cs="Times New Roman"/>
          <w:bCs/>
          <w:sz w:val="28"/>
          <w:szCs w:val="28"/>
          <w:lang w:eastAsia="ru-RU"/>
        </w:rPr>
        <w:lastRenderedPageBreak/>
        <w:t xml:space="preserve">для осуществления полномочий по решению вопросов местного значения </w:t>
      </w:r>
      <w:r>
        <w:rPr>
          <w:rFonts w:ascii="Times New Roman" w:eastAsia="Times New Roman" w:hAnsi="Times New Roman" w:cs="Times New Roman"/>
          <w:bCs/>
          <w:sz w:val="28"/>
          <w:szCs w:val="28"/>
          <w:lang w:eastAsia="ru-RU"/>
        </w:rPr>
        <w:t xml:space="preserve">                  </w:t>
      </w:r>
      <w:r w:rsidR="00867F65" w:rsidRPr="00020D1F">
        <w:rPr>
          <w:rFonts w:ascii="Times New Roman" w:eastAsia="Times New Roman" w:hAnsi="Times New Roman" w:cs="Times New Roman"/>
          <w:bCs/>
          <w:sz w:val="28"/>
          <w:szCs w:val="28"/>
          <w:lang w:eastAsia="ru-RU"/>
        </w:rPr>
        <w:t>в соответствии с частями 1 и 1.1 статьи 17 указанного Федерального закона.</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867F65" w:rsidRPr="00020D1F">
        <w:rPr>
          <w:rFonts w:ascii="Times New Roman" w:eastAsia="Times New Roman" w:hAnsi="Times New Roman" w:cs="Times New Roman"/>
          <w:bCs/>
          <w:sz w:val="28"/>
          <w:szCs w:val="28"/>
          <w:lang w:eastAsia="ru-RU"/>
        </w:rPr>
        <w:t xml:space="preserve">В случаях возникновения у поселения права собственности </w:t>
      </w:r>
      <w:r>
        <w:rPr>
          <w:rFonts w:ascii="Times New Roman" w:eastAsia="Times New Roman" w:hAnsi="Times New Roman" w:cs="Times New Roman"/>
          <w:bCs/>
          <w:sz w:val="28"/>
          <w:szCs w:val="28"/>
          <w:lang w:eastAsia="ru-RU"/>
        </w:rPr>
        <w:t xml:space="preserve">                              </w:t>
      </w:r>
      <w:r w:rsidR="00867F65" w:rsidRPr="00020D1F">
        <w:rPr>
          <w:rFonts w:ascii="Times New Roman" w:eastAsia="Times New Roman" w:hAnsi="Times New Roman" w:cs="Times New Roman"/>
          <w:bCs/>
          <w:sz w:val="28"/>
          <w:szCs w:val="28"/>
          <w:lang w:eastAsia="ru-RU"/>
        </w:rPr>
        <w:t>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867F65" w:rsidRPr="00020D1F" w:rsidRDefault="00867F65" w:rsidP="00FB375F">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FB375F">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6</w:t>
      </w:r>
      <w:r w:rsidR="001D2ACE">
        <w:rPr>
          <w:rFonts w:ascii="Times New Roman" w:eastAsia="Arial Unicode MS" w:hAnsi="Times New Roman" w:cs="Times New Roman"/>
          <w:b/>
          <w:kern w:val="1"/>
          <w:sz w:val="28"/>
          <w:szCs w:val="28"/>
          <w:lang w:eastAsia="ar-SA"/>
        </w:rPr>
        <w:t>4</w:t>
      </w:r>
      <w:r w:rsidRPr="00020D1F">
        <w:rPr>
          <w:rFonts w:ascii="Times New Roman" w:eastAsia="Arial Unicode MS" w:hAnsi="Times New Roman" w:cs="Times New Roman"/>
          <w:b/>
          <w:kern w:val="1"/>
          <w:sz w:val="28"/>
          <w:szCs w:val="28"/>
          <w:lang w:eastAsia="ar-SA"/>
        </w:rPr>
        <w:t>. Владение, пользование и распоряжение муниципальным имуществом</w:t>
      </w:r>
    </w:p>
    <w:p w:rsidR="00867F65" w:rsidRPr="00020D1F" w:rsidRDefault="00FB375F" w:rsidP="00FB375F">
      <w:pPr>
        <w:widowControl w:val="0"/>
        <w:tabs>
          <w:tab w:val="left" w:pos="-1985"/>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Органы местного самоуправления поселения самостоятельно владеют, пользуются и распоряжаются муниципальным имуществом в соответствии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с Конституцией Российской Федерации, федеральными законами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принимаемыми в соответствии с ними нормативными правовыми актами органов местного самоуправления.</w:t>
      </w:r>
    </w:p>
    <w:p w:rsidR="00867F65" w:rsidRPr="00020D1F" w:rsidRDefault="00FB375F" w:rsidP="00FB375F">
      <w:pPr>
        <w:widowControl w:val="0"/>
        <w:tabs>
          <w:tab w:val="left" w:pos="-1985"/>
        </w:tabs>
        <w:suppressAutoHyphens/>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Порядок и условия приватизации муниципального имущества определяются решением Совета в соответствии с федеральными законами.</w:t>
      </w:r>
    </w:p>
    <w:p w:rsidR="00867F65" w:rsidRPr="00020D1F" w:rsidRDefault="00FB375F" w:rsidP="00FB375F">
      <w:pPr>
        <w:widowControl w:val="0"/>
        <w:tabs>
          <w:tab w:val="left" w:pos="-1985"/>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3.</w:t>
      </w:r>
      <w:r w:rsidR="00867F65" w:rsidRPr="00020D1F">
        <w:rPr>
          <w:rFonts w:ascii="Times New Roman" w:eastAsia="Arial Unicode MS" w:hAnsi="Times New Roman" w:cs="Times New Roman"/>
          <w:kern w:val="1"/>
          <w:sz w:val="28"/>
          <w:szCs w:val="28"/>
          <w:lang w:eastAsia="ar-SA"/>
        </w:rPr>
        <w:t xml:space="preserve">Доходы от использования и приватизации муниципального имущества поступают в местный бюджет поселения. </w:t>
      </w:r>
    </w:p>
    <w:p w:rsidR="00867F65" w:rsidRPr="00020D1F" w:rsidRDefault="00867F65" w:rsidP="00FB375F">
      <w:pPr>
        <w:widowControl w:val="0"/>
        <w:tabs>
          <w:tab w:val="left" w:pos="-1985"/>
        </w:tabs>
        <w:suppressAutoHyphens/>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4.</w:t>
      </w:r>
      <w:r w:rsidRPr="00020D1F">
        <w:rPr>
          <w:rFonts w:ascii="Times New Roman" w:eastAsia="Arial Unicode MS" w:hAnsi="Times New Roman" w:cs="Times New Roman"/>
          <w:kern w:val="1"/>
          <w:sz w:val="28"/>
          <w:szCs w:val="28"/>
          <w:lang w:eastAsia="ar-SA"/>
        </w:rPr>
        <w:t xml:space="preserve">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w:t>
      </w:r>
      <w:r w:rsidR="00FB375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в соответствии с федеральными законами.</w:t>
      </w:r>
    </w:p>
    <w:p w:rsidR="00867F65" w:rsidRDefault="00867F65" w:rsidP="00FB375F">
      <w:pPr>
        <w:widowControl w:val="0"/>
        <w:spacing w:after="0" w:line="240" w:lineRule="auto"/>
        <w:jc w:val="both"/>
        <w:rPr>
          <w:rFonts w:ascii="Times New Roman" w:eastAsia="Arial Unicode MS" w:hAnsi="Times New Roman" w:cs="Times New Roman"/>
          <w:kern w:val="1"/>
          <w:sz w:val="28"/>
          <w:szCs w:val="28"/>
          <w:lang w:eastAsia="ar-SA"/>
        </w:rPr>
      </w:pPr>
    </w:p>
    <w:p w:rsidR="00414D58" w:rsidRDefault="00414D58" w:rsidP="00FB375F">
      <w:pPr>
        <w:widowControl w:val="0"/>
        <w:spacing w:after="0" w:line="240" w:lineRule="auto"/>
        <w:jc w:val="both"/>
        <w:rPr>
          <w:rFonts w:ascii="Times New Roman" w:eastAsia="Arial Unicode MS" w:hAnsi="Times New Roman" w:cs="Times New Roman"/>
          <w:kern w:val="1"/>
          <w:sz w:val="28"/>
          <w:szCs w:val="28"/>
          <w:lang w:eastAsia="ar-SA"/>
        </w:rPr>
      </w:pPr>
    </w:p>
    <w:p w:rsidR="00414D58" w:rsidRDefault="00414D58" w:rsidP="00FB375F">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FB375F">
      <w:pPr>
        <w:widowControl w:val="0"/>
        <w:tabs>
          <w:tab w:val="left" w:pos="-142"/>
        </w:tabs>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6</w:t>
      </w:r>
      <w:r w:rsidR="001D2ACE">
        <w:rPr>
          <w:rFonts w:ascii="Times New Roman" w:eastAsia="Arial Unicode MS" w:hAnsi="Times New Roman" w:cs="Times New Roman"/>
          <w:b/>
          <w:kern w:val="1"/>
          <w:sz w:val="28"/>
          <w:szCs w:val="28"/>
          <w:lang w:eastAsia="ar-SA"/>
        </w:rPr>
        <w:t>5</w:t>
      </w:r>
      <w:r w:rsidRPr="00020D1F">
        <w:rPr>
          <w:rFonts w:ascii="Times New Roman" w:eastAsia="Arial Unicode MS" w:hAnsi="Times New Roman" w:cs="Times New Roman"/>
          <w:b/>
          <w:kern w:val="1"/>
          <w:sz w:val="28"/>
          <w:szCs w:val="28"/>
          <w:lang w:eastAsia="ar-SA"/>
        </w:rPr>
        <w:t xml:space="preserve">. Муниципальные предприятия и учреждения </w:t>
      </w:r>
    </w:p>
    <w:p w:rsidR="00867F65" w:rsidRPr="00020D1F" w:rsidRDefault="00FB375F" w:rsidP="00FB375F">
      <w:pPr>
        <w:widowControl w:val="0"/>
        <w:spacing w:after="0" w:line="240" w:lineRule="auto"/>
        <w:ind w:firstLine="709"/>
        <w:jc w:val="both"/>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1.</w:t>
      </w:r>
      <w:r w:rsidR="00867F65" w:rsidRPr="00020D1F">
        <w:rPr>
          <w:rFonts w:ascii="Times New Roman" w:eastAsia="Arial" w:hAnsi="Times New Roman" w:cs="Times New Roman"/>
          <w:kern w:val="1"/>
          <w:sz w:val="28"/>
          <w:szCs w:val="28"/>
          <w:lang w:eastAsia="ar-SA"/>
        </w:rPr>
        <w:t xml:space="preserve">Поселение может создавать муниципальные предприятия </w:t>
      </w:r>
      <w:r>
        <w:rPr>
          <w:rFonts w:ascii="Times New Roman" w:eastAsia="Arial" w:hAnsi="Times New Roman" w:cs="Times New Roman"/>
          <w:kern w:val="1"/>
          <w:sz w:val="28"/>
          <w:szCs w:val="28"/>
          <w:lang w:eastAsia="ar-SA"/>
        </w:rPr>
        <w:t xml:space="preserve">                                 </w:t>
      </w:r>
      <w:r w:rsidR="00867F65" w:rsidRPr="00020D1F">
        <w:rPr>
          <w:rFonts w:ascii="Times New Roman" w:eastAsia="Arial" w:hAnsi="Times New Roman" w:cs="Times New Roman"/>
          <w:kern w:val="1"/>
          <w:sz w:val="28"/>
          <w:szCs w:val="28"/>
          <w:lang w:eastAsia="ar-SA"/>
        </w:rPr>
        <w:t>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867F65" w:rsidRPr="00020D1F" w:rsidRDefault="00867F65" w:rsidP="00FB375F">
      <w:pPr>
        <w:widowControl w:val="0"/>
        <w:spacing w:after="0" w:line="240" w:lineRule="auto"/>
        <w:ind w:firstLine="709"/>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Функции и полномочия учредителя в отношении муниципальных предприятий и учреждений осуществляет администрация поселения.</w:t>
      </w:r>
    </w:p>
    <w:p w:rsidR="00867F65" w:rsidRPr="00020D1F" w:rsidRDefault="00FB375F" w:rsidP="00FB375F">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 xml:space="preserve">Администрация поселения определяет цели, условия и порядок деятельности муниципальных предприятий и учреждений, утверждает </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их уставы.</w:t>
      </w:r>
    </w:p>
    <w:p w:rsidR="00867F65" w:rsidRPr="00020D1F" w:rsidRDefault="00FB375F" w:rsidP="00FB375F">
      <w:pPr>
        <w:widowControl w:val="0"/>
        <w:spacing w:after="0" w:line="240" w:lineRule="auto"/>
        <w:ind w:firstLine="709"/>
        <w:jc w:val="both"/>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3.</w:t>
      </w:r>
      <w:r w:rsidR="00867F65" w:rsidRPr="00020D1F">
        <w:rPr>
          <w:rFonts w:ascii="Times New Roman" w:eastAsia="Arial" w:hAnsi="Times New Roman" w:cs="Times New Roman"/>
          <w:kern w:val="1"/>
          <w:sz w:val="28"/>
          <w:szCs w:val="28"/>
          <w:lang w:eastAsia="ar-SA"/>
        </w:rPr>
        <w:t xml:space="preserve">Администрация назначает на должность и освобождает от должности </w:t>
      </w:r>
      <w:r>
        <w:rPr>
          <w:rFonts w:ascii="Times New Roman" w:eastAsia="Arial" w:hAnsi="Times New Roman" w:cs="Times New Roman"/>
          <w:kern w:val="1"/>
          <w:sz w:val="28"/>
          <w:szCs w:val="28"/>
          <w:lang w:eastAsia="ar-SA"/>
        </w:rPr>
        <w:t xml:space="preserve">                          </w:t>
      </w:r>
      <w:r w:rsidR="00867F65" w:rsidRPr="00020D1F">
        <w:rPr>
          <w:rFonts w:ascii="Times New Roman" w:eastAsia="Arial" w:hAnsi="Times New Roman" w:cs="Times New Roman"/>
          <w:kern w:val="1"/>
          <w:sz w:val="28"/>
          <w:szCs w:val="28"/>
          <w:lang w:eastAsia="ar-SA"/>
        </w:rPr>
        <w:t>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867F65" w:rsidRPr="00020D1F" w:rsidRDefault="00867F65" w:rsidP="00FB375F">
      <w:pPr>
        <w:widowControl w:val="0"/>
        <w:spacing w:after="0" w:line="240" w:lineRule="auto"/>
        <w:ind w:firstLine="709"/>
        <w:jc w:val="both"/>
        <w:rPr>
          <w:rFonts w:ascii="Times New Roman" w:eastAsia="Arial" w:hAnsi="Times New Roman" w:cs="Times New Roman"/>
          <w:kern w:val="1"/>
          <w:sz w:val="28"/>
          <w:szCs w:val="28"/>
          <w:lang w:eastAsia="ar-SA"/>
        </w:rPr>
      </w:pPr>
      <w:r w:rsidRPr="00020D1F">
        <w:rPr>
          <w:rFonts w:ascii="Times New Roman" w:eastAsia="Arial" w:hAnsi="Times New Roman" w:cs="Times New Roman"/>
          <w:kern w:val="1"/>
          <w:sz w:val="28"/>
          <w:szCs w:val="28"/>
          <w:lang w:eastAsia="ar-SA"/>
        </w:rPr>
        <w:t xml:space="preserve">Руководители муниципальных унитарных предприятий, учреждений </w:t>
      </w:r>
      <w:r w:rsidRPr="00020D1F">
        <w:rPr>
          <w:rFonts w:ascii="Times New Roman" w:eastAsia="Arial" w:hAnsi="Times New Roman" w:cs="Times New Roman"/>
          <w:kern w:val="1"/>
          <w:sz w:val="28"/>
          <w:szCs w:val="28"/>
          <w:lang w:eastAsia="ar-SA"/>
        </w:rPr>
        <w:lastRenderedPageBreak/>
        <w:t xml:space="preserve">назначаются на должность на договорной основе в соответствии </w:t>
      </w:r>
      <w:r w:rsidR="00FB375F">
        <w:rPr>
          <w:rFonts w:ascii="Times New Roman" w:eastAsia="Arial" w:hAnsi="Times New Roman" w:cs="Times New Roman"/>
          <w:kern w:val="1"/>
          <w:sz w:val="28"/>
          <w:szCs w:val="28"/>
          <w:lang w:eastAsia="ar-SA"/>
        </w:rPr>
        <w:t xml:space="preserve">                                      </w:t>
      </w:r>
      <w:r w:rsidRPr="00020D1F">
        <w:rPr>
          <w:rFonts w:ascii="Times New Roman" w:eastAsia="Arial" w:hAnsi="Times New Roman" w:cs="Times New Roman"/>
          <w:kern w:val="1"/>
          <w:sz w:val="28"/>
          <w:szCs w:val="28"/>
          <w:lang w:eastAsia="ar-SA"/>
        </w:rPr>
        <w:t>с законодательством о труде Российской Федерации и нормативными правовыми актами органов местного самоуправления.</w:t>
      </w:r>
    </w:p>
    <w:p w:rsidR="00867F65" w:rsidRPr="00020D1F" w:rsidRDefault="00FB375F" w:rsidP="00FB375F">
      <w:pPr>
        <w:widowControl w:val="0"/>
        <w:spacing w:after="0" w:line="240" w:lineRule="auto"/>
        <w:ind w:firstLine="709"/>
        <w:jc w:val="both"/>
        <w:rPr>
          <w:rFonts w:ascii="Times New Roman" w:eastAsia="Arial" w:hAnsi="Times New Roman" w:cs="Times New Roman"/>
          <w:kern w:val="1"/>
          <w:sz w:val="28"/>
          <w:szCs w:val="28"/>
          <w:lang w:eastAsia="ar-SA"/>
        </w:rPr>
      </w:pPr>
      <w:r>
        <w:rPr>
          <w:rFonts w:ascii="Times New Roman" w:eastAsia="Arial" w:hAnsi="Times New Roman" w:cs="Times New Roman"/>
          <w:kern w:val="1"/>
          <w:sz w:val="28"/>
          <w:szCs w:val="28"/>
          <w:lang w:eastAsia="ar-SA"/>
        </w:rPr>
        <w:t>4.</w:t>
      </w:r>
      <w:r w:rsidR="00867F65" w:rsidRPr="00020D1F">
        <w:rPr>
          <w:rFonts w:ascii="Times New Roman" w:eastAsia="Arial" w:hAnsi="Times New Roman" w:cs="Times New Roman"/>
          <w:kern w:val="1"/>
          <w:sz w:val="28"/>
          <w:szCs w:val="28"/>
          <w:lang w:eastAsia="ar-SA"/>
        </w:rPr>
        <w:t>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67F65" w:rsidRPr="00020D1F">
        <w:rPr>
          <w:rFonts w:ascii="Times New Roman" w:eastAsia="Times New Roman" w:hAnsi="Times New Roman" w:cs="Times New Roman"/>
          <w:sz w:val="28"/>
          <w:szCs w:val="28"/>
          <w:lang w:eastAsia="ru-RU"/>
        </w:rPr>
        <w:t xml:space="preserve">Муниципальные учреждения представляют в администрацию поселения отчеты о результатах своей деятельности и об использовании закрепленного </w:t>
      </w:r>
      <w:r>
        <w:rPr>
          <w:rFonts w:ascii="Times New Roman" w:eastAsia="Times New Roman" w:hAnsi="Times New Roman" w:cs="Times New Roman"/>
          <w:sz w:val="28"/>
          <w:szCs w:val="28"/>
          <w:lang w:eastAsia="ru-RU"/>
        </w:rPr>
        <w:t xml:space="preserve">                 </w:t>
      </w:r>
      <w:r w:rsidR="00867F65" w:rsidRPr="00020D1F">
        <w:rPr>
          <w:rFonts w:ascii="Times New Roman" w:eastAsia="Times New Roman" w:hAnsi="Times New Roman" w:cs="Times New Roman"/>
          <w:sz w:val="28"/>
          <w:szCs w:val="28"/>
          <w:lang w:eastAsia="ru-RU"/>
        </w:rPr>
        <w:t xml:space="preserve">за ними муниципального имущества, составляемые и утверждаемые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w:t>
      </w:r>
      <w:r>
        <w:rPr>
          <w:rFonts w:ascii="Times New Roman" w:eastAsia="Times New Roman" w:hAnsi="Times New Roman" w:cs="Times New Roman"/>
          <w:sz w:val="28"/>
          <w:szCs w:val="28"/>
          <w:lang w:eastAsia="ru-RU"/>
        </w:rPr>
        <w:t xml:space="preserve">                            </w:t>
      </w:r>
      <w:r w:rsidR="00867F65" w:rsidRPr="00020D1F">
        <w:rPr>
          <w:rFonts w:ascii="Times New Roman" w:eastAsia="Times New Roman" w:hAnsi="Times New Roman" w:cs="Times New Roman"/>
          <w:sz w:val="28"/>
          <w:szCs w:val="28"/>
          <w:lang w:eastAsia="ru-RU"/>
        </w:rPr>
        <w:t>и нормативно-правовому регулированию в сфере бюджетной, налоговой, страховой, валютной, банковской деятельности.</w:t>
      </w:r>
    </w:p>
    <w:p w:rsidR="00867F65" w:rsidRPr="00020D1F" w:rsidRDefault="00867F65"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867F65" w:rsidRPr="00020D1F" w:rsidRDefault="00FB375F" w:rsidP="00FB375F">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6.</w:t>
      </w:r>
      <w:r w:rsidR="00867F65" w:rsidRPr="00020D1F">
        <w:rPr>
          <w:rFonts w:ascii="Times New Roman" w:eastAsia="Arial Unicode MS" w:hAnsi="Times New Roman" w:cs="Times New Roman"/>
          <w:kern w:val="1"/>
          <w:sz w:val="28"/>
          <w:szCs w:val="28"/>
          <w:lang w:eastAsia="ar-SA"/>
        </w:rPr>
        <w:t>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867F65" w:rsidRPr="00020D1F" w:rsidRDefault="00FB375F" w:rsidP="00FB375F">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7.</w:t>
      </w:r>
      <w:r w:rsidR="00867F65" w:rsidRPr="00020D1F">
        <w:rPr>
          <w:rFonts w:ascii="Times New Roman" w:eastAsia="Arial Unicode MS" w:hAnsi="Times New Roman" w:cs="Times New Roman"/>
          <w:kern w:val="1"/>
          <w:sz w:val="28"/>
          <w:szCs w:val="28"/>
          <w:lang w:eastAsia="ar-SA"/>
        </w:rPr>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w:t>
      </w:r>
      <w:r>
        <w:rPr>
          <w:rFonts w:ascii="Times New Roman" w:eastAsia="Arial Unicode MS" w:hAnsi="Times New Roman" w:cs="Times New Roman"/>
          <w:kern w:val="1"/>
          <w:sz w:val="28"/>
          <w:szCs w:val="28"/>
          <w:lang w:eastAsia="ar-SA"/>
        </w:rPr>
        <w:t xml:space="preserve">                   </w:t>
      </w:r>
      <w:r w:rsidR="00867F65" w:rsidRPr="00020D1F">
        <w:rPr>
          <w:rFonts w:ascii="Times New Roman" w:eastAsia="Arial Unicode MS" w:hAnsi="Times New Roman" w:cs="Times New Roman"/>
          <w:kern w:val="1"/>
          <w:sz w:val="28"/>
          <w:szCs w:val="28"/>
          <w:lang w:eastAsia="ar-SA"/>
        </w:rPr>
        <w:t xml:space="preserve"> в установленных в этих запросах объемах и сроки. </w:t>
      </w:r>
    </w:p>
    <w:p w:rsidR="00867F65" w:rsidRPr="00020D1F" w:rsidRDefault="00867F65" w:rsidP="00FB375F">
      <w:pPr>
        <w:autoSpaceDE w:val="0"/>
        <w:autoSpaceDN w:val="0"/>
        <w:adjustRightInd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Times New Roman" w:hAnsi="Times New Roman" w:cs="Times New Roman"/>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867F65" w:rsidRPr="00020D1F" w:rsidRDefault="00FB375F"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8.</w:t>
      </w:r>
      <w:r w:rsidR="00867F65" w:rsidRPr="00020D1F">
        <w:rPr>
          <w:rFonts w:ascii="Times New Roman" w:eastAsia="Andale Sans UI" w:hAnsi="Times New Roman" w:cs="Times New Roman"/>
          <w:kern w:val="1"/>
          <w:sz w:val="28"/>
          <w:szCs w:val="28"/>
          <w:lang w:eastAsia="ar-SA"/>
        </w:rP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867F65" w:rsidRPr="00020D1F" w:rsidRDefault="00867F65" w:rsidP="00FB375F">
      <w:pPr>
        <w:autoSpaceDE w:val="0"/>
        <w:autoSpaceDN w:val="0"/>
        <w:adjustRightInd w:val="0"/>
        <w:spacing w:after="0" w:line="240" w:lineRule="auto"/>
        <w:jc w:val="both"/>
        <w:outlineLvl w:val="0"/>
        <w:rPr>
          <w:rFonts w:ascii="Times New Roman" w:eastAsia="Times New Roman" w:hAnsi="Times New Roman" w:cs="Times New Roman"/>
          <w:sz w:val="28"/>
          <w:szCs w:val="28"/>
          <w:lang w:eastAsia="ru-RU"/>
        </w:rPr>
      </w:pPr>
    </w:p>
    <w:p w:rsidR="00867F65" w:rsidRPr="00020D1F" w:rsidRDefault="00867F65" w:rsidP="00FB375F">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r w:rsidRPr="00020D1F">
        <w:rPr>
          <w:rFonts w:ascii="Times New Roman" w:eastAsia="Times New Roman" w:hAnsi="Times New Roman" w:cs="Times New Roman"/>
          <w:b/>
          <w:sz w:val="28"/>
          <w:szCs w:val="28"/>
          <w:lang w:eastAsia="ru-RU"/>
        </w:rPr>
        <w:t>Статья 6</w:t>
      </w:r>
      <w:r w:rsidR="001D2ACE">
        <w:rPr>
          <w:rFonts w:ascii="Times New Roman" w:eastAsia="Times New Roman" w:hAnsi="Times New Roman" w:cs="Times New Roman"/>
          <w:b/>
          <w:sz w:val="28"/>
          <w:szCs w:val="28"/>
          <w:lang w:eastAsia="ru-RU"/>
        </w:rPr>
        <w:t>6</w:t>
      </w:r>
      <w:r w:rsidRPr="00020D1F">
        <w:rPr>
          <w:rFonts w:ascii="Times New Roman" w:eastAsia="Times New Roman" w:hAnsi="Times New Roman" w:cs="Times New Roman"/>
          <w:b/>
          <w:sz w:val="28"/>
          <w:szCs w:val="28"/>
          <w:lang w:eastAsia="ru-RU"/>
        </w:rPr>
        <w:t>. Бюджет поселения</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00867F65" w:rsidRPr="00020D1F">
        <w:rPr>
          <w:rFonts w:ascii="Times New Roman" w:eastAsia="Times New Roman" w:hAnsi="Times New Roman" w:cs="Times New Roman"/>
          <w:sz w:val="28"/>
          <w:szCs w:val="28"/>
          <w:lang w:eastAsia="ru-RU"/>
        </w:rPr>
        <w:t>Поселение имеет собственный бюджет (местный бюджет).</w:t>
      </w:r>
    </w:p>
    <w:p w:rsidR="00867F65" w:rsidRPr="00020D1F" w:rsidRDefault="00867F65" w:rsidP="00FB3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867F65" w:rsidRPr="00020D1F">
        <w:rPr>
          <w:rFonts w:ascii="Times New Roman" w:eastAsia="Times New Roman" w:hAnsi="Times New Roman" w:cs="Times New Roman"/>
          <w:sz w:val="28"/>
          <w:szCs w:val="28"/>
          <w:lang w:eastAsia="ru-RU"/>
        </w:rPr>
        <w:t xml:space="preserve">Составление и рассмотрение проекта местного бюджета, утверждение </w:t>
      </w:r>
      <w:r>
        <w:rPr>
          <w:rFonts w:ascii="Times New Roman" w:eastAsia="Times New Roman" w:hAnsi="Times New Roman" w:cs="Times New Roman"/>
          <w:sz w:val="28"/>
          <w:szCs w:val="28"/>
          <w:lang w:eastAsia="ru-RU"/>
        </w:rPr>
        <w:t xml:space="preserve">                       </w:t>
      </w:r>
      <w:r w:rsidR="00867F65" w:rsidRPr="00020D1F">
        <w:rPr>
          <w:rFonts w:ascii="Times New Roman" w:eastAsia="Times New Roman" w:hAnsi="Times New Roman" w:cs="Times New Roman"/>
          <w:sz w:val="28"/>
          <w:szCs w:val="28"/>
          <w:lang w:eastAsia="ru-RU"/>
        </w:rPr>
        <w:t xml:space="preserve">и исполнение местного бюджета, осуществление контроля за его исполнением, </w:t>
      </w:r>
      <w:r w:rsidR="00867F65" w:rsidRPr="00020D1F">
        <w:rPr>
          <w:rFonts w:ascii="Times New Roman" w:eastAsia="Times New Roman" w:hAnsi="Times New Roman" w:cs="Times New Roman"/>
          <w:sz w:val="28"/>
          <w:szCs w:val="28"/>
          <w:lang w:eastAsia="ru-RU"/>
        </w:rPr>
        <w:lastRenderedPageBreak/>
        <w:t>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67F65" w:rsidRPr="00020D1F">
        <w:rPr>
          <w:rFonts w:ascii="Times New Roman" w:eastAsia="Times New Roman" w:hAnsi="Times New Roman" w:cs="Times New Roman"/>
          <w:sz w:val="28"/>
          <w:szCs w:val="28"/>
          <w:lang w:eastAsia="ru-RU"/>
        </w:rPr>
        <w:t>Бюджетные полномочия поселения устанавливаются Бюджетным кодексом Российской Федерации.</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867F65" w:rsidRPr="00020D1F">
        <w:rPr>
          <w:rFonts w:ascii="Times New Roman" w:eastAsia="Times New Roman" w:hAnsi="Times New Roman" w:cs="Times New Roman"/>
          <w:sz w:val="28"/>
          <w:szCs w:val="28"/>
          <w:lang w:eastAsia="ru-RU"/>
        </w:rPr>
        <w:t>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867F65" w:rsidRPr="00020D1F">
        <w:rPr>
          <w:rFonts w:ascii="Times New Roman" w:eastAsia="Times New Roman" w:hAnsi="Times New Roman" w:cs="Times New Roman"/>
          <w:sz w:val="28"/>
          <w:szCs w:val="28"/>
          <w:lang w:eastAsia="ru-RU"/>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867F65" w:rsidRPr="00020D1F">
        <w:rPr>
          <w:rFonts w:ascii="Times New Roman" w:eastAsia="Calibri" w:hAnsi="Times New Roman" w:cs="Times New Roman"/>
          <w:sz w:val="28"/>
          <w:szCs w:val="28"/>
          <w:lang w:eastAsia="ru-RU"/>
        </w:rPr>
        <w:t xml:space="preserve">расходов </w:t>
      </w:r>
      <w:r>
        <w:rPr>
          <w:rFonts w:ascii="Times New Roman" w:eastAsia="Calibri" w:hAnsi="Times New Roman" w:cs="Times New Roman"/>
          <w:sz w:val="28"/>
          <w:szCs w:val="28"/>
          <w:lang w:eastAsia="ru-RU"/>
        </w:rPr>
        <w:t xml:space="preserve">                  </w:t>
      </w:r>
      <w:r w:rsidR="00867F65" w:rsidRPr="00020D1F">
        <w:rPr>
          <w:rFonts w:ascii="Times New Roman" w:eastAsia="Calibri" w:hAnsi="Times New Roman" w:cs="Times New Roman"/>
          <w:sz w:val="28"/>
          <w:szCs w:val="28"/>
          <w:lang w:eastAsia="ru-RU"/>
        </w:rPr>
        <w:t>на оплату их труда</w:t>
      </w:r>
      <w:r w:rsidR="00867F65" w:rsidRPr="00020D1F">
        <w:rPr>
          <w:rFonts w:ascii="Times New Roman" w:eastAsia="Calibri" w:hAnsi="Times New Roman" w:cs="Times New Roman"/>
          <w:b/>
          <w:sz w:val="28"/>
          <w:szCs w:val="28"/>
          <w:lang w:eastAsia="ru-RU"/>
        </w:rPr>
        <w:t xml:space="preserve"> </w:t>
      </w:r>
      <w:r w:rsidR="00867F65" w:rsidRPr="00020D1F">
        <w:rPr>
          <w:rFonts w:ascii="Times New Roman" w:eastAsia="Times New Roman" w:hAnsi="Times New Roman" w:cs="Times New Roman"/>
          <w:sz w:val="28"/>
          <w:szCs w:val="28"/>
          <w:lang w:eastAsia="ru-RU"/>
        </w:rPr>
        <w:t>подлежат официальному опубликованию.</w:t>
      </w:r>
    </w:p>
    <w:p w:rsidR="00867F65" w:rsidRDefault="00867F65" w:rsidP="00FB375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20D1F">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w:t>
      </w:r>
      <w:r w:rsidR="00B841C7">
        <w:rPr>
          <w:rFonts w:ascii="Times New Roman" w:eastAsia="Times New Roman" w:hAnsi="Times New Roman" w:cs="Times New Roman"/>
          <w:sz w:val="28"/>
          <w:szCs w:val="28"/>
          <w:lang w:eastAsia="ru-RU"/>
        </w:rPr>
        <w:t>ликования.</w:t>
      </w:r>
    </w:p>
    <w:p w:rsidR="00722476" w:rsidRPr="00EB624E" w:rsidRDefault="00722476" w:rsidP="00FB375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67F65" w:rsidRPr="00020D1F" w:rsidRDefault="00867F65" w:rsidP="00FB375F">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6</w:t>
      </w:r>
      <w:r w:rsidR="001D2ACE">
        <w:rPr>
          <w:rFonts w:ascii="Times New Roman" w:eastAsia="Andale Sans UI" w:hAnsi="Times New Roman" w:cs="Times New Roman"/>
          <w:b/>
          <w:kern w:val="1"/>
          <w:sz w:val="28"/>
          <w:szCs w:val="28"/>
          <w:lang w:eastAsia="ar-SA"/>
        </w:rPr>
        <w:t>7</w:t>
      </w:r>
      <w:r w:rsidRPr="00020D1F">
        <w:rPr>
          <w:rFonts w:ascii="Times New Roman" w:eastAsia="Andale Sans UI" w:hAnsi="Times New Roman" w:cs="Times New Roman"/>
          <w:b/>
          <w:kern w:val="1"/>
          <w:sz w:val="28"/>
          <w:szCs w:val="28"/>
          <w:lang w:eastAsia="ar-SA"/>
        </w:rPr>
        <w:t>. Расходы местного бюджета</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867F65" w:rsidRPr="00020D1F">
        <w:rPr>
          <w:rFonts w:ascii="Times New Roman" w:eastAsia="Times New Roman" w:hAnsi="Times New Roman" w:cs="Times New Roman"/>
          <w:bCs/>
          <w:sz w:val="28"/>
          <w:szCs w:val="28"/>
          <w:lang w:eastAsia="ru-RU"/>
        </w:rPr>
        <w:t xml:space="preserve">Формирование расходов местного бюджета осуществляется </w:t>
      </w:r>
      <w:r>
        <w:rPr>
          <w:rFonts w:ascii="Times New Roman" w:eastAsia="Times New Roman" w:hAnsi="Times New Roman" w:cs="Times New Roman"/>
          <w:bCs/>
          <w:sz w:val="28"/>
          <w:szCs w:val="28"/>
          <w:lang w:eastAsia="ru-RU"/>
        </w:rPr>
        <w:t xml:space="preserve">                               </w:t>
      </w:r>
      <w:r w:rsidR="00867F65" w:rsidRPr="00020D1F">
        <w:rPr>
          <w:rFonts w:ascii="Times New Roman" w:eastAsia="Times New Roman" w:hAnsi="Times New Roman" w:cs="Times New Roman"/>
          <w:bCs/>
          <w:sz w:val="28"/>
          <w:szCs w:val="28"/>
          <w:lang w:eastAsia="ru-RU"/>
        </w:rPr>
        <w:t xml:space="preserve">в соответствии с расходными обязательствами поселения, устанавливаемыми </w:t>
      </w:r>
      <w:r>
        <w:rPr>
          <w:rFonts w:ascii="Times New Roman" w:eastAsia="Times New Roman" w:hAnsi="Times New Roman" w:cs="Times New Roman"/>
          <w:bCs/>
          <w:sz w:val="28"/>
          <w:szCs w:val="28"/>
          <w:lang w:eastAsia="ru-RU"/>
        </w:rPr>
        <w:t xml:space="preserve">                       </w:t>
      </w:r>
      <w:r w:rsidR="00867F65" w:rsidRPr="00020D1F">
        <w:rPr>
          <w:rFonts w:ascii="Times New Roman" w:eastAsia="Times New Roman" w:hAnsi="Times New Roman" w:cs="Times New Roman"/>
          <w:bCs/>
          <w:sz w:val="28"/>
          <w:szCs w:val="28"/>
          <w:lang w:eastAsia="ru-RU"/>
        </w:rPr>
        <w:t>и исполняемыми органами местного самоуправления поселения в соответствии с требованиями Бюджетного кодекса Российской Федерации.</w:t>
      </w:r>
    </w:p>
    <w:p w:rsidR="00867F65" w:rsidRPr="00020D1F" w:rsidRDefault="00FB375F"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867F65" w:rsidRPr="00020D1F">
        <w:rPr>
          <w:rFonts w:ascii="Times New Roman" w:eastAsia="Times New Roman" w:hAnsi="Times New Roman" w:cs="Times New Roman"/>
          <w:bCs/>
          <w:sz w:val="28"/>
          <w:szCs w:val="28"/>
          <w:lang w:eastAsia="ru-RU"/>
        </w:rPr>
        <w:t>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405904" w:rsidRPr="00020D1F" w:rsidRDefault="00405904" w:rsidP="00FB375F">
      <w:pPr>
        <w:widowControl w:val="0"/>
        <w:spacing w:after="0" w:line="240" w:lineRule="auto"/>
        <w:jc w:val="both"/>
        <w:rPr>
          <w:rFonts w:ascii="Times New Roman" w:eastAsia="Andale Sans UI" w:hAnsi="Times New Roman" w:cs="Times New Roman"/>
          <w:kern w:val="1"/>
          <w:sz w:val="28"/>
          <w:szCs w:val="28"/>
          <w:lang w:eastAsia="ar-SA"/>
        </w:rPr>
      </w:pPr>
      <w:bookmarkStart w:id="6" w:name="sub_550110"/>
    </w:p>
    <w:bookmarkEnd w:id="6"/>
    <w:p w:rsidR="00867F65" w:rsidRPr="00020D1F" w:rsidRDefault="00867F65" w:rsidP="00FB375F">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6</w:t>
      </w:r>
      <w:r w:rsidR="001D2ACE">
        <w:rPr>
          <w:rFonts w:ascii="Times New Roman" w:eastAsia="Andale Sans UI" w:hAnsi="Times New Roman" w:cs="Times New Roman"/>
          <w:b/>
          <w:kern w:val="1"/>
          <w:sz w:val="28"/>
          <w:szCs w:val="28"/>
          <w:lang w:eastAsia="ar-SA"/>
        </w:rPr>
        <w:t>8</w:t>
      </w:r>
      <w:r w:rsidRPr="00020D1F">
        <w:rPr>
          <w:rFonts w:ascii="Times New Roman" w:eastAsia="Andale Sans UI" w:hAnsi="Times New Roman" w:cs="Times New Roman"/>
          <w:b/>
          <w:kern w:val="1"/>
          <w:sz w:val="28"/>
          <w:szCs w:val="28"/>
          <w:lang w:eastAsia="ar-SA"/>
        </w:rPr>
        <w:t>. Доходы местного бюджета</w:t>
      </w:r>
    </w:p>
    <w:p w:rsidR="00867F65" w:rsidRPr="00020D1F" w:rsidRDefault="00867F65" w:rsidP="00FB375F">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020D1F">
        <w:rPr>
          <w:rFonts w:ascii="Times New Roman" w:eastAsia="Times New Roman" w:hAnsi="Times New Roman" w:cs="Times New Roman"/>
          <w:bCs/>
          <w:sz w:val="28"/>
          <w:szCs w:val="28"/>
          <w:lang w:eastAsia="ru-RU"/>
        </w:rPr>
        <w:t xml:space="preserve">Формирование доходов местного бюджета осуществляется </w:t>
      </w:r>
      <w:r w:rsidR="00FB375F">
        <w:rPr>
          <w:rFonts w:ascii="Times New Roman" w:eastAsia="Times New Roman" w:hAnsi="Times New Roman" w:cs="Times New Roman"/>
          <w:bCs/>
          <w:sz w:val="28"/>
          <w:szCs w:val="28"/>
          <w:lang w:eastAsia="ru-RU"/>
        </w:rPr>
        <w:t xml:space="preserve">                                           </w:t>
      </w:r>
      <w:r w:rsidRPr="00020D1F">
        <w:rPr>
          <w:rFonts w:ascii="Times New Roman" w:eastAsia="Times New Roman" w:hAnsi="Times New Roman" w:cs="Times New Roman"/>
          <w:bCs/>
          <w:sz w:val="28"/>
          <w:szCs w:val="28"/>
          <w:lang w:eastAsia="ru-RU"/>
        </w:rPr>
        <w:t>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867F65" w:rsidRPr="00020D1F" w:rsidRDefault="00867F65" w:rsidP="00FB375F">
      <w:pPr>
        <w:widowControl w:val="0"/>
        <w:tabs>
          <w:tab w:val="left" w:pos="142"/>
        </w:tabs>
        <w:spacing w:after="0" w:line="240" w:lineRule="auto"/>
        <w:jc w:val="both"/>
        <w:rPr>
          <w:rFonts w:ascii="Times New Roman" w:eastAsia="Andale Sans UI" w:hAnsi="Times New Roman" w:cs="Times New Roman"/>
          <w:strike/>
          <w:kern w:val="1"/>
          <w:sz w:val="28"/>
          <w:szCs w:val="28"/>
          <w:lang w:eastAsia="ar-SA"/>
        </w:rPr>
      </w:pPr>
    </w:p>
    <w:p w:rsidR="00867F65" w:rsidRPr="00020D1F" w:rsidRDefault="00867F65" w:rsidP="00FB375F">
      <w:pPr>
        <w:autoSpaceDE w:val="0"/>
        <w:autoSpaceDN w:val="0"/>
        <w:adjustRightInd w:val="0"/>
        <w:spacing w:after="0" w:line="240" w:lineRule="auto"/>
        <w:ind w:firstLine="709"/>
        <w:jc w:val="both"/>
        <w:outlineLvl w:val="0"/>
        <w:rPr>
          <w:rFonts w:ascii="Times New Roman" w:eastAsia="Calibri" w:hAnsi="Times New Roman" w:cs="Times New Roman"/>
          <w:b/>
          <w:sz w:val="28"/>
          <w:szCs w:val="28"/>
          <w:lang w:eastAsia="ar-SA"/>
        </w:rPr>
      </w:pPr>
      <w:r w:rsidRPr="00020D1F">
        <w:rPr>
          <w:rFonts w:ascii="Times New Roman" w:eastAsia="Andale Sans UI" w:hAnsi="Times New Roman" w:cs="Times New Roman"/>
          <w:b/>
          <w:kern w:val="1"/>
          <w:sz w:val="28"/>
          <w:szCs w:val="28"/>
          <w:lang w:eastAsia="ar-SA"/>
        </w:rPr>
        <w:t>Статья 6</w:t>
      </w:r>
      <w:r w:rsidR="001D2ACE">
        <w:rPr>
          <w:rFonts w:ascii="Times New Roman" w:eastAsia="Andale Sans UI" w:hAnsi="Times New Roman" w:cs="Times New Roman"/>
          <w:b/>
          <w:kern w:val="1"/>
          <w:sz w:val="28"/>
          <w:szCs w:val="28"/>
          <w:lang w:eastAsia="ar-SA"/>
        </w:rPr>
        <w:t>9</w:t>
      </w:r>
      <w:r w:rsidRPr="00020D1F">
        <w:rPr>
          <w:rFonts w:ascii="Times New Roman" w:eastAsia="Andale Sans UI" w:hAnsi="Times New Roman" w:cs="Times New Roman"/>
          <w:b/>
          <w:kern w:val="1"/>
          <w:sz w:val="28"/>
          <w:szCs w:val="28"/>
          <w:lang w:eastAsia="ar-SA"/>
        </w:rPr>
        <w:t xml:space="preserve">. </w:t>
      </w:r>
      <w:r w:rsidRPr="00020D1F">
        <w:rPr>
          <w:rFonts w:ascii="Times New Roman" w:eastAsia="Calibri" w:hAnsi="Times New Roman" w:cs="Times New Roman"/>
          <w:b/>
          <w:sz w:val="28"/>
          <w:szCs w:val="28"/>
          <w:lang w:eastAsia="ar-SA"/>
        </w:rPr>
        <w:t>Закупки для обеспечения муниципальных нужд</w:t>
      </w:r>
    </w:p>
    <w:p w:rsidR="00867F65" w:rsidRPr="00020D1F" w:rsidRDefault="00FB375F"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w:t>
      </w:r>
      <w:r w:rsidR="00867F65" w:rsidRPr="00020D1F">
        <w:rPr>
          <w:rFonts w:ascii="Times New Roman" w:eastAsia="Calibri" w:hAnsi="Times New Roman" w:cs="Times New Roman"/>
          <w:sz w:val="28"/>
          <w:szCs w:val="28"/>
          <w:lang w:eastAsia="ar-SA"/>
        </w:rPr>
        <w:t xml:space="preserve">Закупки товаров, работ, услуг для обеспечения муниципальных нужд осуществляются в соответствии с законодательством Российской Федерации </w:t>
      </w:r>
      <w:r>
        <w:rPr>
          <w:rFonts w:ascii="Times New Roman" w:eastAsia="Calibri" w:hAnsi="Times New Roman" w:cs="Times New Roman"/>
          <w:sz w:val="28"/>
          <w:szCs w:val="28"/>
          <w:lang w:eastAsia="ar-SA"/>
        </w:rPr>
        <w:t xml:space="preserve">                 </w:t>
      </w:r>
      <w:r w:rsidR="00867F65" w:rsidRPr="00020D1F">
        <w:rPr>
          <w:rFonts w:ascii="Times New Roman" w:eastAsia="Calibri" w:hAnsi="Times New Roman" w:cs="Times New Roman"/>
          <w:sz w:val="28"/>
          <w:szCs w:val="28"/>
          <w:lang w:eastAsia="ar-SA"/>
        </w:rPr>
        <w:t>о контрактной системе в сфере закупок товаров, работ, услуг для обеспечения государственных и муниципальных нужд.</w:t>
      </w:r>
    </w:p>
    <w:p w:rsidR="00867F65" w:rsidRPr="00020D1F" w:rsidRDefault="00FB375F"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w:t>
      </w:r>
      <w:r w:rsidR="00867F65" w:rsidRPr="00020D1F">
        <w:rPr>
          <w:rFonts w:ascii="Times New Roman" w:eastAsia="Calibri" w:hAnsi="Times New Roman" w:cs="Times New Roman"/>
          <w:sz w:val="28"/>
          <w:szCs w:val="28"/>
          <w:lang w:eastAsia="ar-SA"/>
        </w:rPr>
        <w:t>Закупки товаров, работ, услуг для обеспечения муниципальных нужд осуществляются за счет средств местного бюджета.</w:t>
      </w:r>
    </w:p>
    <w:p w:rsidR="00867F65" w:rsidRPr="00FB375F" w:rsidRDefault="00867F65" w:rsidP="00FB375F">
      <w:pPr>
        <w:widowControl w:val="0"/>
        <w:tabs>
          <w:tab w:val="left" w:pos="142"/>
        </w:tabs>
        <w:spacing w:after="0" w:line="240" w:lineRule="auto"/>
        <w:rPr>
          <w:rFonts w:ascii="Times New Roman" w:eastAsia="Andale Sans UI" w:hAnsi="Times New Roman" w:cs="Times New Roman"/>
          <w:kern w:val="1"/>
          <w:sz w:val="28"/>
          <w:szCs w:val="28"/>
          <w:lang w:eastAsia="ar-SA"/>
        </w:rPr>
      </w:pPr>
    </w:p>
    <w:p w:rsidR="00867F65" w:rsidRPr="00020D1F" w:rsidRDefault="00867F65" w:rsidP="00FB375F">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 xml:space="preserve">Статья </w:t>
      </w:r>
      <w:r w:rsidR="001D2ACE">
        <w:rPr>
          <w:rFonts w:ascii="Times New Roman" w:eastAsia="Arial Unicode MS" w:hAnsi="Times New Roman" w:cs="Times New Roman"/>
          <w:b/>
          <w:kern w:val="1"/>
          <w:sz w:val="28"/>
          <w:szCs w:val="28"/>
          <w:lang w:eastAsia="ar-SA"/>
        </w:rPr>
        <w:t>70</w:t>
      </w:r>
      <w:r w:rsidRPr="00020D1F">
        <w:rPr>
          <w:rFonts w:ascii="Times New Roman" w:eastAsia="Arial Unicode MS" w:hAnsi="Times New Roman" w:cs="Times New Roman"/>
          <w:b/>
          <w:kern w:val="1"/>
          <w:sz w:val="28"/>
          <w:szCs w:val="28"/>
          <w:lang w:eastAsia="ar-SA"/>
        </w:rPr>
        <w:t xml:space="preserve">. Составление, рассмотрение проекта местного бюджета </w:t>
      </w:r>
      <w:r w:rsidR="00FB375F">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b/>
          <w:kern w:val="1"/>
          <w:sz w:val="28"/>
          <w:szCs w:val="28"/>
          <w:lang w:eastAsia="ar-SA"/>
        </w:rPr>
        <w:t>и утверждение местного бюджета</w:t>
      </w:r>
    </w:p>
    <w:p w:rsidR="00867F65" w:rsidRPr="00020D1F" w:rsidRDefault="00FB375F" w:rsidP="00FB375F">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lastRenderedPageBreak/>
        <w:t>1.</w:t>
      </w:r>
      <w:r w:rsidR="00867F65" w:rsidRPr="00020D1F">
        <w:rPr>
          <w:rFonts w:ascii="Times New Roman" w:eastAsia="Arial Unicode MS" w:hAnsi="Times New Roman" w:cs="Times New Roman"/>
          <w:kern w:val="1"/>
          <w:sz w:val="28"/>
          <w:szCs w:val="28"/>
          <w:lang w:eastAsia="ar-SA"/>
        </w:rPr>
        <w:t xml:space="preserve">Составление проекта местного бюджета осуществляется на основе прогноза социально-экономического развития поселения в целях финансового обеспечения расходных обязательств. </w:t>
      </w:r>
    </w:p>
    <w:p w:rsidR="00867F65" w:rsidRPr="00020D1F" w:rsidRDefault="00867F65" w:rsidP="00FB375F">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Прогноз социально-экономического развития поселения ежегодно </w:t>
      </w:r>
      <w:r w:rsidRPr="00FB375F">
        <w:rPr>
          <w:rFonts w:ascii="Times New Roman" w:eastAsia="Arial Unicode MS" w:hAnsi="Times New Roman" w:cs="Times New Roman"/>
          <w:kern w:val="1"/>
          <w:sz w:val="28"/>
          <w:szCs w:val="28"/>
          <w:lang w:eastAsia="ar-SA"/>
        </w:rPr>
        <w:t>разрабатывается на период не менее трех лет в порядке, установленном администрацией.</w:t>
      </w:r>
      <w:r w:rsidRPr="00FB375F">
        <w:rPr>
          <w:rFonts w:ascii="Times New Roman" w:eastAsia="Arial Unicode MS" w:hAnsi="Times New Roman" w:cs="Times New Roman"/>
          <w:bCs/>
          <w:kern w:val="1"/>
          <w:sz w:val="28"/>
          <w:szCs w:val="28"/>
          <w:lang w:eastAsia="ar-SA"/>
        </w:rPr>
        <w:t xml:space="preserve"> </w:t>
      </w:r>
      <w:r w:rsidRPr="00020D1F">
        <w:rPr>
          <w:rFonts w:ascii="Times New Roman" w:eastAsia="Arial Unicode MS" w:hAnsi="Times New Roman" w:cs="Times New Roman"/>
          <w:kern w:val="1"/>
          <w:sz w:val="28"/>
          <w:szCs w:val="28"/>
          <w:lang w:eastAsia="ar-SA"/>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867F65" w:rsidRPr="00020D1F" w:rsidRDefault="00867F65" w:rsidP="00FB375F">
      <w:pPr>
        <w:widowControl w:val="0"/>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 xml:space="preserve">Изменение прогноза социально-экономического развития поселения </w:t>
      </w:r>
      <w:r w:rsidR="00FB375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 xml:space="preserve">в ходе составления </w:t>
      </w:r>
      <w:r w:rsidRPr="00020D1F">
        <w:rPr>
          <w:rFonts w:ascii="Times New Roman" w:eastAsia="Arial Unicode MS" w:hAnsi="Times New Roman" w:cs="font305"/>
          <w:kern w:val="1"/>
          <w:sz w:val="28"/>
          <w:lang w:eastAsia="ar-SA"/>
        </w:rPr>
        <w:t>или</w:t>
      </w:r>
      <w:r w:rsidRPr="00020D1F">
        <w:rPr>
          <w:rFonts w:ascii="Times New Roman" w:eastAsia="Arial Unicode MS" w:hAnsi="Times New Roman" w:cs="Times New Roman"/>
          <w:kern w:val="1"/>
          <w:sz w:val="28"/>
          <w:szCs w:val="28"/>
          <w:lang w:eastAsia="ar-SA"/>
        </w:rPr>
        <w:t xml:space="preserve"> рассмотрения проекта местного бюджета влечет </w:t>
      </w:r>
      <w:r w:rsidR="00FB375F">
        <w:rPr>
          <w:rFonts w:ascii="Times New Roman" w:eastAsia="Arial Unicode MS" w:hAnsi="Times New Roman" w:cs="Times New Roman"/>
          <w:kern w:val="1"/>
          <w:sz w:val="28"/>
          <w:szCs w:val="28"/>
          <w:lang w:eastAsia="ar-SA"/>
        </w:rPr>
        <w:t xml:space="preserve">                      </w:t>
      </w:r>
      <w:r w:rsidRPr="00020D1F">
        <w:rPr>
          <w:rFonts w:ascii="Times New Roman" w:eastAsia="Arial Unicode MS" w:hAnsi="Times New Roman" w:cs="Times New Roman"/>
          <w:kern w:val="1"/>
          <w:sz w:val="28"/>
          <w:szCs w:val="28"/>
          <w:lang w:eastAsia="ar-SA"/>
        </w:rPr>
        <w:t>за собой изменение основных характеристик проекта местного бюджета.</w:t>
      </w:r>
    </w:p>
    <w:p w:rsidR="00867F65" w:rsidRPr="00020D1F" w:rsidRDefault="00FB375F" w:rsidP="00FB375F">
      <w:pPr>
        <w:widowControl w:val="0"/>
        <w:spacing w:after="0" w:line="240" w:lineRule="auto"/>
        <w:ind w:firstLine="709"/>
        <w:jc w:val="both"/>
        <w:rPr>
          <w:rFonts w:ascii="Times New Roman" w:eastAsia="Arial Unicode MS" w:hAnsi="Times New Roman" w:cs="Times New Roman"/>
          <w:kern w:val="1"/>
          <w:sz w:val="28"/>
          <w:szCs w:val="28"/>
          <w:lang w:eastAsia="ar-SA"/>
        </w:rPr>
      </w:pPr>
      <w:r>
        <w:rPr>
          <w:rFonts w:ascii="Times New Roman" w:eastAsia="Arial Unicode MS" w:hAnsi="Times New Roman" w:cs="Times New Roman"/>
          <w:kern w:val="1"/>
          <w:sz w:val="28"/>
          <w:szCs w:val="28"/>
          <w:lang w:eastAsia="ar-SA"/>
        </w:rPr>
        <w:t>2.</w:t>
      </w:r>
      <w:r w:rsidR="00867F65" w:rsidRPr="00020D1F">
        <w:rPr>
          <w:rFonts w:ascii="Times New Roman" w:eastAsia="Arial Unicode MS" w:hAnsi="Times New Roman" w:cs="Times New Roman"/>
          <w:kern w:val="1"/>
          <w:sz w:val="28"/>
          <w:szCs w:val="28"/>
          <w:lang w:eastAsia="ar-SA"/>
        </w:rPr>
        <w:t>Составление проекта местного бюджета основывается на:</w:t>
      </w:r>
    </w:p>
    <w:p w:rsidR="00867F65" w:rsidRPr="00020D1F" w:rsidRDefault="00867F65"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867F65" w:rsidRPr="00020D1F" w:rsidRDefault="00867F65"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основных направлениях бюджетной </w:t>
      </w:r>
      <w:r w:rsidR="00CD1D42">
        <w:rPr>
          <w:rFonts w:ascii="Times New Roman" w:eastAsia="Calibri" w:hAnsi="Times New Roman" w:cs="Times New Roman"/>
          <w:sz w:val="28"/>
          <w:szCs w:val="28"/>
          <w:lang w:eastAsia="ar-SA"/>
        </w:rPr>
        <w:t xml:space="preserve">и </w:t>
      </w:r>
      <w:r w:rsidRPr="00020D1F">
        <w:rPr>
          <w:rFonts w:ascii="Times New Roman" w:eastAsia="Calibri" w:hAnsi="Times New Roman" w:cs="Times New Roman"/>
          <w:sz w:val="28"/>
          <w:szCs w:val="28"/>
          <w:lang w:eastAsia="ar-SA"/>
        </w:rPr>
        <w:t>налоговой политики;</w:t>
      </w:r>
    </w:p>
    <w:p w:rsidR="00867F65" w:rsidRPr="00020D1F" w:rsidRDefault="00867F65"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прогнозе социально-экономического развития;</w:t>
      </w:r>
    </w:p>
    <w:p w:rsidR="00867F65" w:rsidRPr="00C7229A" w:rsidRDefault="00867F65" w:rsidP="00FB375F">
      <w:pPr>
        <w:autoSpaceDE w:val="0"/>
        <w:autoSpaceDN w:val="0"/>
        <w:adjustRightInd w:val="0"/>
        <w:spacing w:after="0" w:line="240" w:lineRule="auto"/>
        <w:ind w:firstLine="709"/>
        <w:jc w:val="both"/>
        <w:rPr>
          <w:rFonts w:ascii="Times New Roman" w:eastAsia="Calibri" w:hAnsi="Times New Roman" w:cs="Times New Roman"/>
          <w:i/>
          <w:sz w:val="28"/>
          <w:szCs w:val="28"/>
          <w:lang w:eastAsia="ar-SA"/>
        </w:rPr>
      </w:pPr>
      <w:r w:rsidRPr="00020D1F">
        <w:rPr>
          <w:rFonts w:ascii="Times New Roman" w:eastAsia="Calibri" w:hAnsi="Times New Roman" w:cs="Times New Roman"/>
          <w:sz w:val="28"/>
          <w:szCs w:val="28"/>
          <w:lang w:eastAsia="ar-SA"/>
        </w:rPr>
        <w:t>бюджетном прогнозе (проекте бюджетного прогноза, проекте изменений бюджетного прогноза) на долгосрочный перио</w:t>
      </w:r>
      <w:r w:rsidR="00C7229A">
        <w:rPr>
          <w:rFonts w:ascii="Times New Roman" w:eastAsia="Calibri" w:hAnsi="Times New Roman" w:cs="Times New Roman"/>
          <w:sz w:val="28"/>
          <w:szCs w:val="28"/>
          <w:lang w:eastAsia="ar-SA"/>
        </w:rPr>
        <w:t>д</w:t>
      </w:r>
      <w:r w:rsidR="00CD1D42">
        <w:rPr>
          <w:rFonts w:ascii="Times New Roman" w:eastAsia="Calibri" w:hAnsi="Times New Roman" w:cs="Times New Roman"/>
          <w:sz w:val="28"/>
          <w:szCs w:val="28"/>
          <w:lang w:eastAsia="ar-SA"/>
        </w:rPr>
        <w:t>,</w:t>
      </w:r>
      <w:r w:rsidR="00C7229A" w:rsidRPr="00C7229A">
        <w:rPr>
          <w:rFonts w:ascii="Times New Roman" w:eastAsia="Calibri" w:hAnsi="Times New Roman" w:cs="Times New Roman"/>
          <w:sz w:val="28"/>
          <w:szCs w:val="28"/>
        </w:rPr>
        <w:t xml:space="preserve"> </w:t>
      </w:r>
      <w:r w:rsidR="00C7229A" w:rsidRPr="008353D9">
        <w:rPr>
          <w:rFonts w:ascii="Times New Roman" w:eastAsia="Calibri" w:hAnsi="Times New Roman" w:cs="Times New Roman"/>
          <w:sz w:val="28"/>
          <w:szCs w:val="28"/>
        </w:rPr>
        <w:t xml:space="preserve">если Совет принял решение </w:t>
      </w:r>
      <w:r w:rsidR="00FB375F">
        <w:rPr>
          <w:rFonts w:ascii="Times New Roman" w:eastAsia="Calibri" w:hAnsi="Times New Roman" w:cs="Times New Roman"/>
          <w:sz w:val="28"/>
          <w:szCs w:val="28"/>
        </w:rPr>
        <w:t xml:space="preserve">                   </w:t>
      </w:r>
      <w:r w:rsidR="00C7229A" w:rsidRPr="008353D9">
        <w:rPr>
          <w:rFonts w:ascii="Times New Roman" w:eastAsia="Calibri" w:hAnsi="Times New Roman" w:cs="Times New Roman"/>
          <w:sz w:val="28"/>
          <w:szCs w:val="28"/>
        </w:rPr>
        <w:t>о его формировании в соответствии с требованиями Бюджетно</w:t>
      </w:r>
      <w:r w:rsidR="00C7229A">
        <w:rPr>
          <w:rFonts w:ascii="Times New Roman" w:eastAsia="Calibri" w:hAnsi="Times New Roman" w:cs="Times New Roman"/>
          <w:sz w:val="28"/>
          <w:szCs w:val="28"/>
        </w:rPr>
        <w:t xml:space="preserve">го кодекса Российской Федерации </w:t>
      </w:r>
    </w:p>
    <w:p w:rsidR="00236881" w:rsidRDefault="00867F65"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муниципальных программах (проектах муниципальных программ, проектах изменений указанных программ)</w:t>
      </w:r>
      <w:r w:rsidR="00236881">
        <w:rPr>
          <w:rFonts w:ascii="Times New Roman" w:eastAsia="Calibri" w:hAnsi="Times New Roman" w:cs="Times New Roman"/>
          <w:sz w:val="28"/>
          <w:szCs w:val="28"/>
          <w:lang w:eastAsia="ar-SA"/>
        </w:rPr>
        <w:t>.</w:t>
      </w:r>
    </w:p>
    <w:p w:rsidR="00867F65" w:rsidRPr="00020D1F" w:rsidRDefault="00867F65" w:rsidP="00FB375F">
      <w:pPr>
        <w:widowControl w:val="0"/>
        <w:tabs>
          <w:tab w:val="left" w:pos="142"/>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3.Порядок составления проекта местного бюджета устанавливается администрацией в соответствии с требованиями Бюджетного кодекса Российской Федерации </w:t>
      </w:r>
      <w:r w:rsidRPr="00020D1F">
        <w:rPr>
          <w:rFonts w:ascii="Times New Roman" w:eastAsia="Andale Sans UI" w:hAnsi="Times New Roman" w:cs="Times New Roman"/>
          <w:kern w:val="24"/>
          <w:sz w:val="28"/>
          <w:szCs w:val="28"/>
          <w:lang w:eastAsia="ar-SA"/>
        </w:rPr>
        <w:t>и принимаемыми с соблюдением его требований решениями Совета поселения</w:t>
      </w:r>
      <w:r w:rsidRPr="00020D1F">
        <w:rPr>
          <w:rFonts w:ascii="Times New Roman" w:eastAsia="Andale Sans UI" w:hAnsi="Times New Roman" w:cs="Times New Roman"/>
          <w:kern w:val="1"/>
          <w:sz w:val="28"/>
          <w:szCs w:val="28"/>
          <w:lang w:eastAsia="ar-SA"/>
        </w:rPr>
        <w:t>.</w:t>
      </w:r>
    </w:p>
    <w:p w:rsidR="00867F65" w:rsidRPr="00020D1F" w:rsidRDefault="00867F65" w:rsidP="00FB375F">
      <w:pPr>
        <w:widowControl w:val="0"/>
        <w:tabs>
          <w:tab w:val="left" w:pos="9781"/>
        </w:tabs>
        <w:spacing w:after="0" w:line="240" w:lineRule="auto"/>
        <w:ind w:right="49"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4.Проект местного бюджета на очередной финансовый год вносится администрацией на рассмотрение Совета в срок, установленный положением </w:t>
      </w:r>
      <w:r w:rsidR="00FB375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о бюджетном процессе в поселении. </w:t>
      </w:r>
    </w:p>
    <w:p w:rsidR="00867F65" w:rsidRPr="00020D1F" w:rsidRDefault="00867F65" w:rsidP="00FB375F">
      <w:pPr>
        <w:widowControl w:val="0"/>
        <w:tabs>
          <w:tab w:val="left" w:pos="9781"/>
        </w:tabs>
        <w:spacing w:after="0" w:line="240" w:lineRule="auto"/>
        <w:ind w:right="49"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867F65" w:rsidRPr="00020D1F" w:rsidRDefault="00FB375F" w:rsidP="00FB375F">
      <w:pPr>
        <w:tabs>
          <w:tab w:val="left" w:pos="9781"/>
        </w:tabs>
        <w:suppressAutoHyphens/>
        <w:spacing w:after="0" w:line="240" w:lineRule="auto"/>
        <w:ind w:right="49" w:firstLine="709"/>
        <w:jc w:val="both"/>
        <w:rPr>
          <w:rFonts w:ascii="Times New Roman" w:eastAsia="Andale Sans UI" w:hAnsi="Times New Roman" w:cs="Times New Roman"/>
          <w:bCs/>
          <w:strike/>
          <w:kern w:val="1"/>
          <w:sz w:val="28"/>
          <w:szCs w:val="28"/>
          <w:lang w:eastAsia="ar-SA"/>
        </w:rPr>
      </w:pPr>
      <w:r>
        <w:rPr>
          <w:rFonts w:ascii="Times New Roman" w:eastAsia="Andale Sans UI" w:hAnsi="Times New Roman" w:cs="Times New Roman"/>
          <w:bCs/>
          <w:kern w:val="1"/>
          <w:sz w:val="28"/>
          <w:szCs w:val="28"/>
          <w:lang w:eastAsia="ar-SA"/>
        </w:rPr>
        <w:t>5.</w:t>
      </w:r>
      <w:r w:rsidR="00867F65" w:rsidRPr="00020D1F">
        <w:rPr>
          <w:rFonts w:ascii="Times New Roman" w:eastAsia="Andale Sans UI" w:hAnsi="Times New Roman" w:cs="Times New Roman"/>
          <w:bCs/>
          <w:kern w:val="1"/>
          <w:sz w:val="28"/>
          <w:szCs w:val="28"/>
          <w:lang w:eastAsia="ar-SA"/>
        </w:rPr>
        <w:t>Проект местного бюджета выносится на публичные слушания. Результаты публичных слушаний подлежат опубликованию.</w:t>
      </w:r>
    </w:p>
    <w:p w:rsidR="00867F65" w:rsidRPr="00020D1F" w:rsidRDefault="00867F65" w:rsidP="00FB375F">
      <w:pPr>
        <w:suppressAutoHyphens/>
        <w:spacing w:after="0" w:line="240" w:lineRule="auto"/>
        <w:ind w:firstLine="709"/>
        <w:jc w:val="both"/>
        <w:rPr>
          <w:rFonts w:ascii="Times New Roman" w:eastAsia="Andale Sans UI" w:hAnsi="Times New Roman" w:cs="Times New Roman"/>
          <w:bCs/>
          <w:kern w:val="1"/>
          <w:sz w:val="28"/>
          <w:szCs w:val="28"/>
          <w:lang w:eastAsia="ar-SA"/>
        </w:rPr>
      </w:pPr>
      <w:r w:rsidRPr="00020D1F">
        <w:rPr>
          <w:rFonts w:ascii="Times New Roman" w:eastAsia="Andale Sans UI" w:hAnsi="Times New Roman" w:cs="Times New Roman"/>
          <w:bCs/>
          <w:kern w:val="1"/>
          <w:sz w:val="28"/>
          <w:szCs w:val="28"/>
          <w:lang w:eastAsia="ar-SA"/>
        </w:rPr>
        <w:t>После рассмотрения на публичных слушаниях проект местного бюджета рассматривается Советом.</w:t>
      </w:r>
    </w:p>
    <w:p w:rsidR="00867F65" w:rsidRPr="002C4CB7" w:rsidRDefault="002C4CB7" w:rsidP="002C4CB7">
      <w:pPr>
        <w:widowControl w:val="0"/>
        <w:spacing w:after="0" w:line="240" w:lineRule="auto"/>
        <w:ind w:firstLine="708"/>
        <w:jc w:val="both"/>
        <w:rPr>
          <w:rFonts w:ascii="Times New Roman" w:eastAsia="Andale Sans UI" w:hAnsi="Times New Roman" w:cs="Times New Roman"/>
          <w:i/>
          <w:kern w:val="1"/>
          <w:sz w:val="28"/>
          <w:szCs w:val="28"/>
          <w:lang w:eastAsia="ar-SA"/>
        </w:rPr>
      </w:pPr>
      <w:r w:rsidRPr="002C4CB7">
        <w:rPr>
          <w:rFonts w:ascii="Times New Roman" w:eastAsia="Andale Sans UI" w:hAnsi="Times New Roman" w:cs="Times New Roman"/>
          <w:i/>
          <w:kern w:val="1"/>
          <w:sz w:val="28"/>
          <w:szCs w:val="28"/>
          <w:lang w:eastAsia="ar-SA"/>
        </w:rPr>
        <w:t>Решением Совета Парковского сельского поселения Тихорецкого района от 28.05.2020 г. № 60 «О внесении изменений в устав Парковского сельского поселения Тихорецкого района» статья 71 изложена в новой редакции.</w:t>
      </w:r>
    </w:p>
    <w:p w:rsidR="00867F65" w:rsidRDefault="00867F65" w:rsidP="00FB375F">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w:t>
      </w:r>
      <w:r w:rsidR="001D2ACE">
        <w:rPr>
          <w:rFonts w:ascii="Times New Roman" w:eastAsia="Andale Sans UI" w:hAnsi="Times New Roman" w:cs="Times New Roman"/>
          <w:b/>
          <w:kern w:val="1"/>
          <w:sz w:val="28"/>
          <w:szCs w:val="28"/>
          <w:lang w:eastAsia="ar-SA"/>
        </w:rPr>
        <w:t>1</w:t>
      </w:r>
      <w:r w:rsidRPr="00020D1F">
        <w:rPr>
          <w:rFonts w:ascii="Times New Roman" w:eastAsia="Andale Sans UI" w:hAnsi="Times New Roman" w:cs="Times New Roman"/>
          <w:b/>
          <w:kern w:val="1"/>
          <w:sz w:val="28"/>
          <w:szCs w:val="28"/>
          <w:lang w:eastAsia="ar-SA"/>
        </w:rPr>
        <w:t>. Муниципальные заимствования, муниципальные гарантии</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 xml:space="preserve">1. Под муниципальными внутренними заимствованиями понимается привлечение от имени поселения заемных средств в местный бюджет путем </w:t>
      </w:r>
      <w:r w:rsidRPr="005E5661">
        <w:rPr>
          <w:rFonts w:ascii="Times New Roman" w:eastAsia="Calibri" w:hAnsi="Times New Roman" w:cs="Times New Roman"/>
          <w:sz w:val="28"/>
          <w:szCs w:val="28"/>
        </w:rPr>
        <w:lastRenderedPageBreak/>
        <w:t>размещения муниципальных ценных бумаг и в форме кредитов из других бюджетов бюджетной системы Российской Федерации и от кредитных организаций, по которым возникают долговые обязательства поселения как заемщика, выраженные в валюте Российской Федерации.</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Муниципальные внутренние заимствования осуществляются в целях финансирования дефицита местного бюджета, а также погашения долговых обязательств поселения, пополнения в течение финансового года остатков средств на счетах местного бюджета.</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2. Под муниципальными внешними заимствованиями понимается привлечение кредитов в местный бюджет из федерального бюджета от имени поселения в рамках использования Российской Федерацией целевых иностранных кредитов, по которым возникают долговые обязательства поселения перед Российской Федерацией, выраженные в иностранной валюте.</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Муниципальные внешние заимствования осуществляются в целях финансирования проектов, включенных в программу государственных внешних заимствований Российской Федерации на очередной финансовый год и плановый период.</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3. Право осуществления муниципальных заимствований от имени поселения принадлежит администрации.</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4.</w:t>
      </w:r>
      <w:r w:rsidRPr="005E5661">
        <w:rPr>
          <w:rFonts w:ascii="Calibri" w:eastAsia="Calibri" w:hAnsi="Calibri" w:cs="Times New Roman"/>
        </w:rPr>
        <w:t> </w:t>
      </w:r>
      <w:r w:rsidRPr="005E5661">
        <w:rPr>
          <w:rFonts w:ascii="Times New Roman" w:eastAsia="Calibri" w:hAnsi="Times New Roman" w:cs="Times New Roman"/>
          <w:sz w:val="28"/>
          <w:szCs w:val="28"/>
        </w:rPr>
        <w:t>Программа муниципальных заимствований является приложением к решению о местном бюджете.</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5. Предельные объемы размещения муниципальных ценных бумаг на очередной финансовый год по номинальной стоимости устанавливаются Советом в соответствии с верхними пределами муниципального внутреннего долга, установленными решением о местном бюджете.</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6. Предоставление муниципальных гарантий осуществляется в соответствии с полномочиями органов местного самоуправления на основании решения Совета о местном бюджете на очередной финансовый год, решений администрации, а также договора о предоставлении муниципальной гарантии.</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Письменная форма муниципальной гарантии является обязательной.</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Муниципальная гарантия предоставляется в валюте, в которой выражена сумма основного обязательства.</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Вступление в силу муниципальной гарантии определяется календарной датой или наступлением определенного события (условия), указанного в гарантии.</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Кредиты и займы (в том числе облигационные), обеспечиваемые муниципальными гарантиями, должны быть целевыми.</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7. В случае установления факта нецелевого использования средств кредита (займа,</w:t>
      </w:r>
      <w:r w:rsidRPr="005E5661">
        <w:rPr>
          <w:rFonts w:ascii="Calibri" w:eastAsia="Calibri" w:hAnsi="Calibri" w:cs="Times New Roman"/>
        </w:rPr>
        <w:t xml:space="preserve"> </w:t>
      </w:r>
      <w:r w:rsidRPr="005E5661">
        <w:rPr>
          <w:rFonts w:ascii="Times New Roman" w:eastAsia="Calibri" w:hAnsi="Times New Roman" w:cs="Times New Roman"/>
          <w:sz w:val="28"/>
          <w:szCs w:val="28"/>
        </w:rPr>
        <w:t>в том числе облигационного), обеспеченного муниципальной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lastRenderedPageBreak/>
        <w:t>8.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либо агенту, привлеченному в соответствии с пунктом 5 статьи 115.2 Бюджетного кодекса Российской Федерации, полного комплекта документов согласно перечню, устанавливаемому администрацией.</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Анализ финансового состояния принципала, проверка достаточности, надежности и ликвидности обеспечения, предоставляемого в соответствии с абзацем третьим пункта 1.1 статьи 115.2 Бюджетного кодекса Российской Федерации, при предоставлении муниципальной гарантии, а также мониторинг финансового состояния принципала, контроль за достаточностью, надежностью и ликвидностью предоставленного обеспечения после предоставления муниципальной гарантии осуществляются в соответствии с актами администрации финансовым органом поселения либо агентом, привлеченным в соответствии с пунктом 5 статьи 115.2 Бюджетного кодекса Российской Федерации.</w:t>
      </w:r>
    </w:p>
    <w:p w:rsidR="005E5661" w:rsidRDefault="0055133F" w:rsidP="005E5661">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9. Программы</w:t>
      </w:r>
      <w:r w:rsidR="005E5661" w:rsidRPr="005E5661">
        <w:rPr>
          <w:rFonts w:ascii="Times New Roman" w:eastAsia="Calibri" w:hAnsi="Times New Roman" w:cs="Times New Roman"/>
          <w:sz w:val="28"/>
          <w:szCs w:val="28"/>
        </w:rPr>
        <w:t xml:space="preserve"> муниципальных гарантий в валюте Российской Федерации </w:t>
      </w:r>
      <w:r>
        <w:rPr>
          <w:rFonts w:ascii="Times New Roman" w:eastAsia="Calibri" w:hAnsi="Times New Roman" w:cs="Times New Roman"/>
          <w:sz w:val="28"/>
          <w:szCs w:val="28"/>
        </w:rPr>
        <w:t>и иностранной валюте являю</w:t>
      </w:r>
      <w:r w:rsidR="005E5661" w:rsidRPr="005E5661">
        <w:rPr>
          <w:rFonts w:ascii="Times New Roman" w:eastAsia="Calibri" w:hAnsi="Times New Roman" w:cs="Times New Roman"/>
          <w:sz w:val="28"/>
          <w:szCs w:val="28"/>
        </w:rPr>
        <w:t>тся приложением к решению о местном бюджете.</w:t>
      </w:r>
    </w:p>
    <w:p w:rsidR="0055133F" w:rsidRPr="00D659A7" w:rsidRDefault="0055133F" w:rsidP="0055133F">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D659A7">
        <w:rPr>
          <w:rFonts w:ascii="Times New Roman" w:eastAsia="Andale Sans UI" w:hAnsi="Times New Roman" w:cs="Times New Roman"/>
          <w:bCs/>
          <w:i/>
          <w:kern w:val="1"/>
          <w:sz w:val="28"/>
          <w:szCs w:val="28"/>
          <w:lang w:eastAsia="ar-SA"/>
        </w:rPr>
        <w:t>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 часть 9 статьи 71 изложена в новой редакции</w:t>
      </w:r>
    </w:p>
    <w:p w:rsidR="0055133F" w:rsidRPr="005E5661" w:rsidRDefault="0055133F" w:rsidP="005E5661">
      <w:pPr>
        <w:spacing w:after="0" w:line="240" w:lineRule="auto"/>
        <w:ind w:firstLine="708"/>
        <w:jc w:val="both"/>
        <w:rPr>
          <w:rFonts w:ascii="Times New Roman" w:eastAsia="Calibri" w:hAnsi="Times New Roman" w:cs="Times New Roman"/>
          <w:sz w:val="28"/>
          <w:szCs w:val="28"/>
        </w:rPr>
      </w:pP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10. От имени поселения муниципальные гарантии предоставляются администрацией в пределах общей суммы предоставляемых гарантий, указанной в решении Совета о местном бюджете на очередной финансовый год, в соответствии с требованиями Бюджетного кодекса Российской Федерации и в порядке, установленном муниципальными правовыми актами.</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Обязательства, вытекающие из муниципальной гарантии, включаются в состав муниципального долга.</w:t>
      </w:r>
    </w:p>
    <w:p w:rsidR="00867F65" w:rsidRPr="005E5661" w:rsidRDefault="005E5661" w:rsidP="005E5661">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5E5661">
        <w:rPr>
          <w:rFonts w:ascii="Times New Roman" w:eastAsia="Calibri" w:hAnsi="Times New Roman" w:cs="Times New Roman"/>
          <w:sz w:val="28"/>
          <w:szCs w:val="28"/>
        </w:rPr>
        <w:t>Предоставление и исполнение муниципальной гарантии подлежит отражению в муниципальной долговой книге.</w:t>
      </w:r>
      <w:r>
        <w:rPr>
          <w:rFonts w:ascii="Times New Roman" w:eastAsia="Calibri" w:hAnsi="Times New Roman" w:cs="Times New Roman"/>
          <w:sz w:val="28"/>
          <w:szCs w:val="28"/>
        </w:rPr>
        <w:t xml:space="preserve"> </w:t>
      </w:r>
    </w:p>
    <w:p w:rsidR="00867F65" w:rsidRPr="00020D1F" w:rsidRDefault="00867F65" w:rsidP="001D2ACE">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1D2ACE">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w:t>
      </w:r>
      <w:r w:rsidR="001D2ACE">
        <w:rPr>
          <w:rFonts w:ascii="Times New Roman" w:eastAsia="Andale Sans UI" w:hAnsi="Times New Roman" w:cs="Times New Roman"/>
          <w:b/>
          <w:kern w:val="1"/>
          <w:sz w:val="28"/>
          <w:szCs w:val="28"/>
          <w:lang w:eastAsia="ar-SA"/>
        </w:rPr>
        <w:t>2</w:t>
      </w:r>
      <w:r w:rsidRPr="00020D1F">
        <w:rPr>
          <w:rFonts w:ascii="Times New Roman" w:eastAsia="Andale Sans UI" w:hAnsi="Times New Roman" w:cs="Times New Roman"/>
          <w:b/>
          <w:kern w:val="1"/>
          <w:sz w:val="28"/>
          <w:szCs w:val="28"/>
          <w:lang w:eastAsia="ar-SA"/>
        </w:rPr>
        <w:t>.</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Исполнение местного бюджета</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Исполнение местного бюджета производится в соответствии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с Бюджетным кодексом Российской Федерации и обеспечивается администрацией. </w:t>
      </w:r>
    </w:p>
    <w:p w:rsidR="00867F65" w:rsidRPr="00020D1F" w:rsidRDefault="001D2ACE" w:rsidP="001D2ACE">
      <w:pPr>
        <w:widowControl w:val="0"/>
        <w:overflowPunct w:val="0"/>
        <w:spacing w:before="20" w:after="0" w:line="240" w:lineRule="auto"/>
        <w:ind w:firstLine="709"/>
        <w:jc w:val="both"/>
        <w:rPr>
          <w:rFonts w:ascii="Times New Roman" w:eastAsia="Times New Roman" w:hAnsi="Times New Roman" w:cs="Times New Roman"/>
          <w:bCs/>
          <w:kern w:val="1"/>
          <w:sz w:val="28"/>
          <w:szCs w:val="28"/>
          <w:lang w:eastAsia="ar-SA"/>
        </w:rPr>
      </w:pPr>
      <w:r>
        <w:rPr>
          <w:rFonts w:ascii="Times New Roman" w:eastAsia="Times New Roman" w:hAnsi="Times New Roman" w:cs="Times New Roman"/>
          <w:bCs/>
          <w:kern w:val="1"/>
          <w:sz w:val="28"/>
          <w:szCs w:val="28"/>
          <w:lang w:eastAsia="ar-SA"/>
        </w:rPr>
        <w:t>2.</w:t>
      </w:r>
      <w:r w:rsidR="00867F65" w:rsidRPr="00020D1F">
        <w:rPr>
          <w:rFonts w:ascii="Times New Roman" w:eastAsia="Times New Roman" w:hAnsi="Times New Roman" w:cs="Times New Roman"/>
          <w:bCs/>
          <w:kern w:val="1"/>
          <w:sz w:val="28"/>
          <w:szCs w:val="28"/>
          <w:lang w:eastAsia="ar-SA"/>
        </w:rPr>
        <w:t xml:space="preserve">Организация исполнения местного бюджета возлагается на финансовый орган и </w:t>
      </w:r>
      <w:r w:rsidR="00867F65" w:rsidRPr="00020D1F">
        <w:rPr>
          <w:rFonts w:ascii="Times New Roman" w:eastAsia="Andale Sans UI" w:hAnsi="Times New Roman" w:cs="Times New Roman"/>
          <w:bCs/>
          <w:kern w:val="1"/>
          <w:sz w:val="28"/>
          <w:szCs w:val="28"/>
          <w:lang w:eastAsia="ar-SA"/>
        </w:rPr>
        <w:t xml:space="preserve">организуется </w:t>
      </w:r>
      <w:r w:rsidR="00867F65" w:rsidRPr="00020D1F">
        <w:rPr>
          <w:rFonts w:ascii="Times New Roman" w:eastAsia="Times New Roman" w:hAnsi="Times New Roman" w:cs="Times New Roman"/>
          <w:bCs/>
          <w:kern w:val="1"/>
          <w:sz w:val="28"/>
          <w:szCs w:val="28"/>
          <w:lang w:eastAsia="ar-SA"/>
        </w:rPr>
        <w:t>им на основе сводной бюджетной росписи</w:t>
      </w:r>
      <w:r w:rsidR="00867F65" w:rsidRPr="00020D1F">
        <w:rPr>
          <w:rFonts w:ascii="Times New Roman" w:eastAsia="Andale Sans UI" w:hAnsi="Times New Roman" w:cs="Times New Roman"/>
          <w:bCs/>
          <w:kern w:val="1"/>
          <w:sz w:val="28"/>
          <w:szCs w:val="28"/>
          <w:lang w:eastAsia="ar-SA"/>
        </w:rPr>
        <w:t xml:space="preserve"> и кассового плана</w:t>
      </w:r>
      <w:r w:rsidR="00867F65" w:rsidRPr="00020D1F">
        <w:rPr>
          <w:rFonts w:ascii="Times New Roman" w:eastAsia="Times New Roman" w:hAnsi="Times New Roman" w:cs="Times New Roman"/>
          <w:bCs/>
          <w:kern w:val="1"/>
          <w:sz w:val="28"/>
          <w:szCs w:val="28"/>
          <w:lang w:eastAsia="ar-SA"/>
        </w:rPr>
        <w:t xml:space="preserve">. </w:t>
      </w:r>
    </w:p>
    <w:p w:rsidR="00867F65" w:rsidRPr="00020D1F" w:rsidRDefault="00867F65"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3. </w:t>
      </w:r>
      <w:r w:rsidR="0055133F">
        <w:rPr>
          <w:rFonts w:ascii="Times New Roman" w:eastAsia="Andale Sans UI" w:hAnsi="Times New Roman" w:cs="Times New Roman"/>
          <w:kern w:val="1"/>
          <w:sz w:val="28"/>
          <w:szCs w:val="28"/>
          <w:lang w:eastAsia="ar-SA"/>
        </w:rPr>
        <w:t>Казначейское</w:t>
      </w:r>
      <w:r w:rsidRPr="00020D1F">
        <w:rPr>
          <w:rFonts w:ascii="Times New Roman" w:eastAsia="Andale Sans UI" w:hAnsi="Times New Roman" w:cs="Times New Roman"/>
          <w:kern w:val="1"/>
          <w:sz w:val="28"/>
          <w:szCs w:val="28"/>
          <w:lang w:eastAsia="ar-SA"/>
        </w:rPr>
        <w:t xml:space="preserve"> обслуживание исполнения местного бюджета осуществляется в порядке, установленном Бюджетным кодексом Российской Федерации.</w:t>
      </w:r>
    </w:p>
    <w:p w:rsidR="0055133F" w:rsidRPr="00D659A7" w:rsidRDefault="0055133F" w:rsidP="0055133F">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D659A7">
        <w:rPr>
          <w:rFonts w:ascii="Times New Roman" w:eastAsia="Andale Sans UI" w:hAnsi="Times New Roman" w:cs="Times New Roman"/>
          <w:bCs/>
          <w:i/>
          <w:kern w:val="1"/>
          <w:sz w:val="28"/>
          <w:szCs w:val="28"/>
          <w:lang w:eastAsia="ar-SA"/>
        </w:rPr>
        <w:t xml:space="preserve">Решением Совета Парковского сельского поселения Тихорецкого района от 27.05.2021 г. № 110 «О внесении изменений в устав Парковского сельского </w:t>
      </w:r>
      <w:r w:rsidRPr="00D659A7">
        <w:rPr>
          <w:rFonts w:ascii="Times New Roman" w:eastAsia="Andale Sans UI" w:hAnsi="Times New Roman" w:cs="Times New Roman"/>
          <w:bCs/>
          <w:i/>
          <w:kern w:val="1"/>
          <w:sz w:val="28"/>
          <w:szCs w:val="28"/>
          <w:lang w:eastAsia="ar-SA"/>
        </w:rPr>
        <w:lastRenderedPageBreak/>
        <w:t>поселения Тихорецкого района» в часть 3 статьи 72 внесены изменения</w:t>
      </w:r>
    </w:p>
    <w:p w:rsidR="00867F65" w:rsidRPr="00020D1F" w:rsidRDefault="00867F65" w:rsidP="001D2ACE">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FB375F">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w:t>
      </w:r>
      <w:r w:rsidR="001D2ACE">
        <w:rPr>
          <w:rFonts w:ascii="Times New Roman" w:eastAsia="Andale Sans UI" w:hAnsi="Times New Roman" w:cs="Times New Roman"/>
          <w:b/>
          <w:kern w:val="1"/>
          <w:sz w:val="28"/>
          <w:szCs w:val="28"/>
          <w:lang w:eastAsia="ar-SA"/>
        </w:rPr>
        <w:t>3</w:t>
      </w:r>
      <w:r w:rsidRPr="00020D1F">
        <w:rPr>
          <w:rFonts w:ascii="Times New Roman" w:eastAsia="Andale Sans UI" w:hAnsi="Times New Roman" w:cs="Times New Roman"/>
          <w:b/>
          <w:kern w:val="1"/>
          <w:sz w:val="28"/>
          <w:szCs w:val="28"/>
          <w:lang w:eastAsia="ar-SA"/>
        </w:rPr>
        <w:t>.</w:t>
      </w:r>
      <w:r w:rsidRPr="00020D1F">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b/>
          <w:kern w:val="1"/>
          <w:sz w:val="28"/>
          <w:szCs w:val="28"/>
          <w:lang w:eastAsia="ar-SA"/>
        </w:rPr>
        <w:t>Осуществление финансового контроля</w:t>
      </w:r>
    </w:p>
    <w:p w:rsidR="000479B2" w:rsidRDefault="001D2ACE" w:rsidP="00FB375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ar-SA"/>
        </w:rPr>
        <w:t>1.</w:t>
      </w:r>
      <w:r w:rsidR="000479B2" w:rsidRPr="001D2ACE">
        <w:rPr>
          <w:rFonts w:ascii="Times New Roman" w:hAnsi="Times New Roman" w:cs="Times New Roman"/>
          <w:sz w:val="28"/>
          <w:szCs w:val="28"/>
        </w:rPr>
        <w:t>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местного бюджета, а также соблюдения условий муниципальных контрактов, договоров (соглашений) о предоставлении средств из местного бюджета.</w:t>
      </w:r>
    </w:p>
    <w:p w:rsidR="00867F65" w:rsidRPr="00020D1F" w:rsidRDefault="00867F65" w:rsidP="00FB375F">
      <w:pPr>
        <w:autoSpaceDE w:val="0"/>
        <w:autoSpaceDN w:val="0"/>
        <w:adjustRightInd w:val="0"/>
        <w:spacing w:after="0" w:line="240" w:lineRule="auto"/>
        <w:ind w:firstLine="709"/>
        <w:jc w:val="both"/>
        <w:rPr>
          <w:rFonts w:ascii="Times New Roman" w:eastAsia="Calibri" w:hAnsi="Times New Roman" w:cs="Times New Roman"/>
          <w:bCs/>
          <w:sz w:val="28"/>
          <w:szCs w:val="28"/>
          <w:lang w:eastAsia="ar-SA"/>
        </w:rPr>
      </w:pPr>
      <w:r w:rsidRPr="00020D1F">
        <w:rPr>
          <w:rFonts w:ascii="Times New Roman" w:eastAsia="Calibri" w:hAnsi="Times New Roman" w:cs="Times New Roman"/>
          <w:bCs/>
          <w:sz w:val="28"/>
          <w:szCs w:val="28"/>
          <w:lang w:eastAsia="ar-SA"/>
        </w:rPr>
        <w:t xml:space="preserve">Муниципальный финансовый контроль подразделяется на внешний </w:t>
      </w:r>
      <w:r w:rsidR="001D2ACE">
        <w:rPr>
          <w:rFonts w:ascii="Times New Roman" w:eastAsia="Calibri" w:hAnsi="Times New Roman" w:cs="Times New Roman"/>
          <w:bCs/>
          <w:sz w:val="28"/>
          <w:szCs w:val="28"/>
          <w:lang w:eastAsia="ar-SA"/>
        </w:rPr>
        <w:t xml:space="preserve">                     </w:t>
      </w:r>
      <w:r w:rsidRPr="00020D1F">
        <w:rPr>
          <w:rFonts w:ascii="Times New Roman" w:eastAsia="Calibri" w:hAnsi="Times New Roman" w:cs="Times New Roman"/>
          <w:bCs/>
          <w:sz w:val="28"/>
          <w:szCs w:val="28"/>
          <w:lang w:eastAsia="ar-SA"/>
        </w:rPr>
        <w:t>и внутренний, предварительный и последующий.</w:t>
      </w:r>
    </w:p>
    <w:p w:rsidR="00867F65" w:rsidRPr="00020D1F" w:rsidRDefault="001D2ACE" w:rsidP="00FB375F">
      <w:pPr>
        <w:autoSpaceDE w:val="0"/>
        <w:autoSpaceDN w:val="0"/>
        <w:adjustRightInd w:val="0"/>
        <w:spacing w:after="0" w:line="240" w:lineRule="auto"/>
        <w:ind w:firstLine="709"/>
        <w:jc w:val="both"/>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t>2.</w:t>
      </w:r>
      <w:r w:rsidR="00867F65" w:rsidRPr="00020D1F">
        <w:rPr>
          <w:rFonts w:ascii="Times New Roman" w:eastAsia="Calibri" w:hAnsi="Times New Roman" w:cs="Times New Roman"/>
          <w:bCs/>
          <w:sz w:val="28"/>
          <w:szCs w:val="28"/>
          <w:lang w:eastAsia="ar-SA"/>
        </w:rPr>
        <w:t xml:space="preserve">Предварительный контроль осуществляется в целях предупреждения </w:t>
      </w:r>
      <w:r>
        <w:rPr>
          <w:rFonts w:ascii="Times New Roman" w:eastAsia="Calibri" w:hAnsi="Times New Roman" w:cs="Times New Roman"/>
          <w:bCs/>
          <w:sz w:val="28"/>
          <w:szCs w:val="28"/>
          <w:lang w:eastAsia="ar-SA"/>
        </w:rPr>
        <w:t xml:space="preserve">                 </w:t>
      </w:r>
      <w:r w:rsidR="00867F65" w:rsidRPr="00020D1F">
        <w:rPr>
          <w:rFonts w:ascii="Times New Roman" w:eastAsia="Calibri" w:hAnsi="Times New Roman" w:cs="Times New Roman"/>
          <w:bCs/>
          <w:sz w:val="28"/>
          <w:szCs w:val="28"/>
          <w:lang w:eastAsia="ar-SA"/>
        </w:rPr>
        <w:t>и пресечения бюджетных нарушений в процессе исполнения местного бюджета.</w:t>
      </w:r>
    </w:p>
    <w:p w:rsidR="00867F65" w:rsidRPr="00020D1F" w:rsidRDefault="00867F65" w:rsidP="00FB375F">
      <w:pPr>
        <w:autoSpaceDE w:val="0"/>
        <w:autoSpaceDN w:val="0"/>
        <w:adjustRightInd w:val="0"/>
        <w:spacing w:after="0" w:line="240" w:lineRule="auto"/>
        <w:ind w:firstLine="709"/>
        <w:jc w:val="both"/>
        <w:rPr>
          <w:rFonts w:ascii="Times New Roman" w:eastAsia="Calibri" w:hAnsi="Times New Roman" w:cs="Times New Roman"/>
          <w:bCs/>
          <w:sz w:val="28"/>
          <w:szCs w:val="28"/>
          <w:lang w:eastAsia="ar-SA"/>
        </w:rPr>
      </w:pPr>
      <w:r w:rsidRPr="00020D1F">
        <w:rPr>
          <w:rFonts w:ascii="Times New Roman" w:eastAsia="Calibri" w:hAnsi="Times New Roman" w:cs="Times New Roman"/>
          <w:bCs/>
          <w:sz w:val="28"/>
          <w:szCs w:val="28"/>
          <w:lang w:eastAsia="ar-SA"/>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67F65" w:rsidRPr="00020D1F" w:rsidRDefault="001D2ACE" w:rsidP="00FB375F">
      <w:pPr>
        <w:widowControl w:val="0"/>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3.</w:t>
      </w:r>
      <w:r w:rsidR="00867F65" w:rsidRPr="00020D1F">
        <w:rPr>
          <w:rFonts w:ascii="Times New Roman" w:eastAsia="Andale Sans UI" w:hAnsi="Times New Roman" w:cs="Times New Roman"/>
          <w:bCs/>
          <w:kern w:val="1"/>
          <w:sz w:val="28"/>
          <w:szCs w:val="28"/>
          <w:lang w:eastAsia="ar-SA"/>
        </w:rPr>
        <w:t xml:space="preserve">Контрольно-счетная палата муниципального образования Тихорецкий  район осуществляет полномочия контрольно-счетного органа поселения </w:t>
      </w:r>
      <w:r>
        <w:rPr>
          <w:rFonts w:ascii="Times New Roman" w:eastAsia="Andale Sans UI" w:hAnsi="Times New Roman" w:cs="Times New Roman"/>
          <w:bCs/>
          <w:kern w:val="1"/>
          <w:sz w:val="28"/>
          <w:szCs w:val="28"/>
          <w:lang w:eastAsia="ar-SA"/>
        </w:rPr>
        <w:t xml:space="preserve">                     </w:t>
      </w:r>
      <w:r w:rsidR="00867F65" w:rsidRPr="00020D1F">
        <w:rPr>
          <w:rFonts w:ascii="Times New Roman" w:eastAsia="Andale Sans UI" w:hAnsi="Times New Roman" w:cs="Times New Roman"/>
          <w:bCs/>
          <w:kern w:val="1"/>
          <w:sz w:val="28"/>
          <w:szCs w:val="28"/>
          <w:lang w:eastAsia="ar-SA"/>
        </w:rPr>
        <w:t xml:space="preserve">по осуществлению внешнего муниципального финансового контроля </w:t>
      </w:r>
      <w:r>
        <w:rPr>
          <w:rFonts w:ascii="Times New Roman" w:eastAsia="Andale Sans UI" w:hAnsi="Times New Roman" w:cs="Times New Roman"/>
          <w:bCs/>
          <w:kern w:val="1"/>
          <w:sz w:val="28"/>
          <w:szCs w:val="28"/>
          <w:lang w:eastAsia="ar-SA"/>
        </w:rPr>
        <w:t xml:space="preserve">                           </w:t>
      </w:r>
      <w:r w:rsidR="00867F65" w:rsidRPr="00020D1F">
        <w:rPr>
          <w:rFonts w:ascii="Times New Roman" w:eastAsia="Andale Sans UI" w:hAnsi="Times New Roman" w:cs="Times New Roman"/>
          <w:bCs/>
          <w:kern w:val="1"/>
          <w:sz w:val="28"/>
          <w:szCs w:val="28"/>
          <w:lang w:eastAsia="ar-SA"/>
        </w:rPr>
        <w:t xml:space="preserve">на основании соглашения о передаче данных полномочий, заключенного Советом поселения с Советом муниципального образования Тихорецкий район в целях реализации Федерального закона от 7 февраля 2011 года № 6-ФЗ </w:t>
      </w:r>
      <w:r>
        <w:rPr>
          <w:rFonts w:ascii="Times New Roman" w:eastAsia="Andale Sans UI" w:hAnsi="Times New Roman" w:cs="Times New Roman"/>
          <w:bCs/>
          <w:kern w:val="1"/>
          <w:sz w:val="28"/>
          <w:szCs w:val="28"/>
          <w:lang w:eastAsia="ar-SA"/>
        </w:rPr>
        <w:t xml:space="preserve">                   </w:t>
      </w:r>
      <w:r w:rsidR="00867F65" w:rsidRPr="00020D1F">
        <w:rPr>
          <w:rFonts w:ascii="Times New Roman" w:eastAsia="Andale Sans UI" w:hAnsi="Times New Roman" w:cs="Times New Roman"/>
          <w:bCs/>
          <w:kern w:val="1"/>
          <w:sz w:val="28"/>
          <w:szCs w:val="28"/>
          <w:lang w:eastAsia="ar-SA"/>
        </w:rPr>
        <w:t xml:space="preserve">«Об общих принципах организации и деятельности контрольно-счетных органов субъектов Российской Федерации  и муниципальных образований». </w:t>
      </w:r>
    </w:p>
    <w:p w:rsidR="00867F65" w:rsidRPr="00020D1F" w:rsidRDefault="00867F65" w:rsidP="00FB375F">
      <w:pPr>
        <w:widowControl w:val="0"/>
        <w:tabs>
          <w:tab w:val="left" w:pos="0"/>
        </w:tabs>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К основным полномочиям контрольно</w:t>
      </w:r>
      <w:r w:rsidR="001D2ACE">
        <w:rPr>
          <w:rFonts w:ascii="Times New Roman" w:eastAsia="Andale Sans UI" w:hAnsi="Times New Roman" w:cs="Times New Roman"/>
          <w:kern w:val="1"/>
          <w:sz w:val="28"/>
          <w:szCs w:val="28"/>
          <w:lang w:eastAsia="ar-SA"/>
        </w:rPr>
        <w:t>-</w:t>
      </w:r>
      <w:r w:rsidRPr="00020D1F">
        <w:rPr>
          <w:rFonts w:ascii="Times New Roman" w:eastAsia="Andale Sans UI" w:hAnsi="Times New Roman" w:cs="Times New Roman"/>
          <w:kern w:val="1"/>
          <w:sz w:val="28"/>
          <w:szCs w:val="28"/>
          <w:lang w:eastAsia="ar-SA"/>
        </w:rPr>
        <w:t>счетного органа поселения относятся:</w:t>
      </w:r>
    </w:p>
    <w:p w:rsidR="00867F65" w:rsidRPr="00020D1F" w:rsidRDefault="001D2ACE"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контроль за исполнением местного бюджета;</w:t>
      </w:r>
    </w:p>
    <w:p w:rsidR="00867F65" w:rsidRPr="00020D1F" w:rsidRDefault="001D2ACE"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экспертиза проектов местного бюджета;</w:t>
      </w:r>
    </w:p>
    <w:p w:rsidR="00867F65" w:rsidRPr="00020D1F" w:rsidRDefault="001D2ACE"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внешняя проверка годового отчета об исполнении местного бюджета;</w:t>
      </w:r>
    </w:p>
    <w:p w:rsidR="00867F65" w:rsidRPr="00020D1F" w:rsidRDefault="001D2ACE"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 xml:space="preserve">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5" w:history="1">
        <w:r w:rsidR="00867F65" w:rsidRPr="00020D1F">
          <w:rPr>
            <w:rFonts w:ascii="Times New Roman" w:eastAsia="Andale Sans UI" w:hAnsi="Times New Roman" w:cs="Times New Roman"/>
            <w:kern w:val="1"/>
            <w:sz w:val="28"/>
            <w:szCs w:val="28"/>
          </w:rPr>
          <w:t>законодательством</w:t>
        </w:r>
      </w:hyperlink>
      <w:r w:rsidR="00867F65" w:rsidRPr="00020D1F">
        <w:rPr>
          <w:rFonts w:ascii="Times New Roman" w:eastAsia="Andale Sans UI" w:hAnsi="Times New Roman" w:cs="Times New Roman"/>
          <w:kern w:val="1"/>
          <w:sz w:val="28"/>
          <w:szCs w:val="28"/>
          <w:lang w:eastAsia="ar-SA"/>
        </w:rPr>
        <w:t xml:space="preserve"> Российской Федерации;</w:t>
      </w:r>
    </w:p>
    <w:p w:rsidR="00867F65" w:rsidRPr="00020D1F" w:rsidRDefault="001D2ACE"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 xml:space="preserve">контроль за соблюдением установленного порядка управления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и распоряжения имуществом, находящимся в муниципальной собственности,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том числе охраняемыми результатами интеллектуальной деятельности</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и средствами индивидуализации, принадлежащими поселению;</w:t>
      </w:r>
    </w:p>
    <w:p w:rsidR="00867F65" w:rsidRPr="00020D1F" w:rsidRDefault="00867F65"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6)оценка эффективности предоставления налоговых и иных льгот </w:t>
      </w:r>
      <w:r w:rsid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и преимуществ, бюджетных кредитов за счет средств местного бюджета, </w:t>
      </w:r>
      <w:r w:rsid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а также оценка законности предоставления муниципальных гарантий </w:t>
      </w:r>
      <w:r w:rsid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w:t>
      </w:r>
      <w:r w:rsidRPr="00020D1F">
        <w:rPr>
          <w:rFonts w:ascii="Times New Roman" w:eastAsia="Andale Sans UI" w:hAnsi="Times New Roman" w:cs="Times New Roman"/>
          <w:kern w:val="1"/>
          <w:sz w:val="28"/>
          <w:szCs w:val="28"/>
          <w:lang w:eastAsia="ar-SA"/>
        </w:rPr>
        <w:lastRenderedPageBreak/>
        <w:t>находящегося в собственности поселения;</w:t>
      </w:r>
    </w:p>
    <w:p w:rsidR="00867F65" w:rsidRPr="00020D1F" w:rsidRDefault="00867F65"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7)финансово-экономическая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867F65" w:rsidRPr="00020D1F" w:rsidRDefault="00867F65"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8)анализ бюджетного процесса в поселении и подготовка предложений, направленных на его совершенствование;</w:t>
      </w:r>
    </w:p>
    <w:p w:rsidR="00867F65" w:rsidRPr="00020D1F" w:rsidRDefault="00867F65"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9)подготовка информации о ходе исполнения местного бюджета, </w:t>
      </w:r>
      <w:r w:rsid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о результатах проведенных контрольных и экспертно-аналитических мероприятий и представление такой информации в Совет и главе поселения;</w:t>
      </w:r>
    </w:p>
    <w:p w:rsidR="00867F65" w:rsidRPr="00020D1F" w:rsidRDefault="001D2ACE"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10)</w:t>
      </w:r>
      <w:r w:rsidR="00867F65" w:rsidRPr="00020D1F">
        <w:rPr>
          <w:rFonts w:ascii="Times New Roman" w:eastAsia="Andale Sans UI" w:hAnsi="Times New Roman" w:cs="Times New Roman"/>
          <w:kern w:val="1"/>
          <w:sz w:val="28"/>
          <w:szCs w:val="28"/>
          <w:lang w:eastAsia="ar-SA"/>
        </w:rPr>
        <w:t xml:space="preserve">участие в пределах полномочий в мероприятиях, направленных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на противодействие коррупции;</w:t>
      </w:r>
    </w:p>
    <w:p w:rsidR="00867F65" w:rsidRPr="00020D1F" w:rsidRDefault="001D2ACE" w:rsidP="00FB375F">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11)</w:t>
      </w:r>
      <w:r w:rsidR="00867F65" w:rsidRPr="00020D1F">
        <w:rPr>
          <w:rFonts w:ascii="Times New Roman" w:eastAsia="Andale Sans UI" w:hAnsi="Times New Roman" w:cs="Times New Roman"/>
          <w:kern w:val="1"/>
          <w:sz w:val="28"/>
          <w:szCs w:val="28"/>
          <w:lang w:eastAsia="ar-SA"/>
        </w:rPr>
        <w:t>иные полномочия в сфере внешнего муниципального финансового контроля, установленные федеральными законами</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законами Краснодарского края,</w:t>
      </w:r>
      <w:r w:rsidR="00867F65" w:rsidRPr="00020D1F">
        <w:rPr>
          <w:rFonts w:ascii="Times New Roman" w:eastAsia="Andale Sans UI" w:hAnsi="Times New Roman" w:cs="Times New Roman"/>
          <w:b/>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уставом и решениями Совета.</w:t>
      </w:r>
    </w:p>
    <w:p w:rsidR="00867F65" w:rsidRDefault="001D2ACE" w:rsidP="00FB375F">
      <w:pPr>
        <w:suppressAutoHyphens/>
        <w:spacing w:after="0" w:line="240" w:lineRule="auto"/>
        <w:ind w:firstLine="709"/>
        <w:jc w:val="both"/>
        <w:rPr>
          <w:rFonts w:ascii="Times New Roman" w:eastAsia="Andale Sans UI" w:hAnsi="Times New Roman" w:cs="Times New Roman"/>
          <w:bCs/>
          <w:kern w:val="1"/>
          <w:sz w:val="28"/>
          <w:szCs w:val="28"/>
          <w:lang w:eastAsia="ar-SA"/>
        </w:rPr>
      </w:pPr>
      <w:r>
        <w:rPr>
          <w:rFonts w:ascii="Times New Roman" w:eastAsia="Andale Sans UI" w:hAnsi="Times New Roman" w:cs="Times New Roman"/>
          <w:bCs/>
          <w:kern w:val="1"/>
          <w:sz w:val="28"/>
          <w:szCs w:val="28"/>
          <w:lang w:eastAsia="ar-SA"/>
        </w:rPr>
        <w:t>4.</w:t>
      </w:r>
      <w:r w:rsidR="00867F65" w:rsidRPr="00020D1F">
        <w:rPr>
          <w:rFonts w:ascii="Times New Roman" w:eastAsia="Andale Sans UI" w:hAnsi="Times New Roman" w:cs="Times New Roman"/>
          <w:bCs/>
          <w:kern w:val="1"/>
          <w:sz w:val="28"/>
          <w:szCs w:val="28"/>
          <w:lang w:eastAsia="ar-SA"/>
        </w:rPr>
        <w:t xml:space="preserve">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w:t>
      </w:r>
      <w:r>
        <w:rPr>
          <w:rFonts w:ascii="Times New Roman" w:eastAsia="Andale Sans UI" w:hAnsi="Times New Roman" w:cs="Times New Roman"/>
          <w:bCs/>
          <w:kern w:val="1"/>
          <w:sz w:val="28"/>
          <w:szCs w:val="28"/>
          <w:lang w:eastAsia="ar-SA"/>
        </w:rPr>
        <w:t xml:space="preserve">                   </w:t>
      </w:r>
      <w:r w:rsidR="00867F65" w:rsidRPr="00020D1F">
        <w:rPr>
          <w:rFonts w:ascii="Times New Roman" w:eastAsia="Andale Sans UI" w:hAnsi="Times New Roman" w:cs="Times New Roman"/>
          <w:bCs/>
          <w:kern w:val="1"/>
          <w:sz w:val="28"/>
          <w:szCs w:val="28"/>
          <w:lang w:eastAsia="ar-SA"/>
        </w:rPr>
        <w:t>и в связи с депутатскими запросами.</w:t>
      </w:r>
    </w:p>
    <w:p w:rsidR="002C4CB7" w:rsidRPr="002C4CB7" w:rsidRDefault="002C4CB7" w:rsidP="002C4CB7">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5E5661">
        <w:rPr>
          <w:rFonts w:ascii="Times New Roman" w:eastAsia="Andale Sans UI" w:hAnsi="Times New Roman" w:cs="Times New Roman"/>
          <w:i/>
          <w:kern w:val="1"/>
          <w:sz w:val="28"/>
          <w:szCs w:val="28"/>
          <w:lang w:eastAsia="ar-SA"/>
        </w:rPr>
        <w:t xml:space="preserve">Решением Совета Парковского сельского поселения Тихорецкого района от 28.05.2020 г. № 60 «О внесении изменений и дополнений в устав Парковского сельского поселения Тихорецкого района» </w:t>
      </w:r>
      <w:r>
        <w:rPr>
          <w:rFonts w:ascii="Times New Roman" w:eastAsia="Andale Sans UI" w:hAnsi="Times New Roman" w:cs="Times New Roman"/>
          <w:i/>
          <w:kern w:val="1"/>
          <w:sz w:val="28"/>
          <w:szCs w:val="28"/>
          <w:lang w:eastAsia="ar-SA"/>
        </w:rPr>
        <w:t>части 5-6 статьи 73 изложены в новой редакции.</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5.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местного бюджета, а также за соблюдением условий договоров (соглашений) о предоставлении средств из местного бюджета, муниципальных контрактов;</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контроль за соблюдением условий договоров (соглашений), заключенных в целях исполнения договоров (соглашений) о предоставлении средств из местного бюджета, а также в случаях, предусмотренных Бюджетным кодексом Российской Федерации, условий договоров (соглашений), заключенных в целях исполнения муниципальных контрактов;</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 xml:space="preserve">контроль за достоверностью отчетов о результатах предоставления и (или) использования средств местного бюджета (средств, предоставленных из местного бюджета), в том числе отчетов о реализации муниципальных программ, </w:t>
      </w:r>
      <w:r w:rsidRPr="005E5661">
        <w:rPr>
          <w:rFonts w:ascii="Times New Roman" w:eastAsia="Calibri" w:hAnsi="Times New Roman" w:cs="Times New Roman"/>
          <w:sz w:val="28"/>
          <w:szCs w:val="28"/>
        </w:rPr>
        <w:lastRenderedPageBreak/>
        <w:t>отчетов об исполнении муниципальных заданий, отчетов о достижении значений показателей результативности предоставления средств из местного бюджета;</w:t>
      </w:r>
    </w:p>
    <w:p w:rsidR="005E5661" w:rsidRPr="005E5661" w:rsidRDefault="005E5661" w:rsidP="005E5661">
      <w:pPr>
        <w:spacing w:after="0" w:line="240" w:lineRule="auto"/>
        <w:ind w:firstLine="708"/>
        <w:jc w:val="both"/>
        <w:rPr>
          <w:rFonts w:ascii="Times New Roman" w:eastAsia="Calibri" w:hAnsi="Times New Roman" w:cs="Times New Roman"/>
          <w:sz w:val="28"/>
          <w:szCs w:val="28"/>
        </w:rPr>
      </w:pPr>
      <w:r w:rsidRPr="005E5661">
        <w:rPr>
          <w:rFonts w:ascii="Times New Roman" w:eastAsia="Calibri" w:hAnsi="Times New Roman" w:cs="Times New Roman"/>
          <w:sz w:val="28"/>
          <w:szCs w:val="28"/>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E5661" w:rsidRDefault="005E5661" w:rsidP="005E5661">
      <w:pPr>
        <w:widowControl w:val="0"/>
        <w:spacing w:after="0" w:line="240" w:lineRule="auto"/>
        <w:ind w:firstLine="709"/>
        <w:jc w:val="both"/>
        <w:rPr>
          <w:rFonts w:ascii="Times New Roman" w:eastAsia="Andale Sans UI" w:hAnsi="Times New Roman" w:cs="Times New Roman"/>
          <w:i/>
          <w:kern w:val="1"/>
          <w:sz w:val="28"/>
          <w:szCs w:val="28"/>
          <w:lang w:eastAsia="ar-SA"/>
        </w:rPr>
      </w:pPr>
      <w:r w:rsidRPr="005E5661">
        <w:rPr>
          <w:rFonts w:ascii="Times New Roman" w:eastAsia="Calibri" w:hAnsi="Times New Roman" w:cs="Times New Roman"/>
          <w:sz w:val="28"/>
          <w:szCs w:val="28"/>
        </w:rPr>
        <w:t>6.</w:t>
      </w:r>
      <w:r w:rsidRPr="005E5661">
        <w:rPr>
          <w:rFonts w:ascii="Calibri" w:eastAsia="Calibri" w:hAnsi="Calibri" w:cs="Times New Roman"/>
        </w:rPr>
        <w:t xml:space="preserve"> </w:t>
      </w:r>
      <w:r w:rsidRPr="005E5661">
        <w:rPr>
          <w:rFonts w:ascii="Times New Roman" w:eastAsia="Calibri" w:hAnsi="Times New Roman" w:cs="Times New Roman"/>
          <w:sz w:val="28"/>
          <w:szCs w:val="28"/>
        </w:rPr>
        <w:t>Внутренний муниципальный финансовый контроль осуществляется                 в установленном Бюджетным кодексом Российской Федерации порядке.</w:t>
      </w:r>
    </w:p>
    <w:p w:rsidR="005E5661" w:rsidRPr="0025585E" w:rsidRDefault="005E5661" w:rsidP="00FB375F">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p>
    <w:p w:rsidR="00603E1C" w:rsidRPr="0025585E" w:rsidRDefault="00603E1C" w:rsidP="001D2ACE">
      <w:pPr>
        <w:widowControl w:val="0"/>
        <w:tabs>
          <w:tab w:val="left" w:pos="4395"/>
        </w:tabs>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FB375F">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lang w:eastAsia="ar-SA"/>
        </w:rPr>
      </w:pPr>
      <w:r w:rsidRPr="00020D1F">
        <w:rPr>
          <w:rFonts w:ascii="Times New Roman" w:eastAsia="Calibri" w:hAnsi="Times New Roman" w:cs="Times New Roman"/>
          <w:b/>
          <w:bCs/>
          <w:sz w:val="28"/>
          <w:szCs w:val="28"/>
          <w:lang w:eastAsia="ar-SA"/>
        </w:rPr>
        <w:t>Статья 7</w:t>
      </w:r>
      <w:r w:rsidR="001D2ACE">
        <w:rPr>
          <w:rFonts w:ascii="Times New Roman" w:eastAsia="Calibri" w:hAnsi="Times New Roman" w:cs="Times New Roman"/>
          <w:b/>
          <w:bCs/>
          <w:sz w:val="28"/>
          <w:szCs w:val="28"/>
          <w:lang w:eastAsia="ar-SA"/>
        </w:rPr>
        <w:t>4</w:t>
      </w:r>
      <w:r w:rsidRPr="00020D1F">
        <w:rPr>
          <w:rFonts w:ascii="Times New Roman" w:eastAsia="Calibri" w:hAnsi="Times New Roman" w:cs="Times New Roman"/>
          <w:b/>
          <w:bCs/>
          <w:sz w:val="28"/>
          <w:szCs w:val="28"/>
          <w:lang w:eastAsia="ar-SA"/>
        </w:rPr>
        <w:t xml:space="preserve">. Составление, внешняя проверка, рассмотрение </w:t>
      </w:r>
      <w:r w:rsidR="001D2ACE">
        <w:rPr>
          <w:rFonts w:ascii="Times New Roman" w:eastAsia="Calibri" w:hAnsi="Times New Roman" w:cs="Times New Roman"/>
          <w:b/>
          <w:bCs/>
          <w:sz w:val="28"/>
          <w:szCs w:val="28"/>
          <w:lang w:eastAsia="ar-SA"/>
        </w:rPr>
        <w:t xml:space="preserve">                               </w:t>
      </w:r>
      <w:r w:rsidRPr="00020D1F">
        <w:rPr>
          <w:rFonts w:ascii="Times New Roman" w:eastAsia="Calibri" w:hAnsi="Times New Roman" w:cs="Times New Roman"/>
          <w:b/>
          <w:bCs/>
          <w:sz w:val="28"/>
          <w:szCs w:val="28"/>
          <w:lang w:eastAsia="ar-SA"/>
        </w:rPr>
        <w:t>и утверждение бюджетной отчетности</w:t>
      </w:r>
    </w:p>
    <w:p w:rsidR="00867F65" w:rsidRPr="00020D1F" w:rsidRDefault="001D2ACE"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1.</w:t>
      </w:r>
      <w:r w:rsidR="00867F65" w:rsidRPr="00020D1F">
        <w:rPr>
          <w:rFonts w:ascii="Times New Roman" w:eastAsia="Calibri" w:hAnsi="Times New Roman" w:cs="Times New Roman"/>
          <w:sz w:val="28"/>
          <w:szCs w:val="28"/>
          <w:lang w:eastAsia="ar-SA"/>
        </w:rPr>
        <w:t>Бюджетная отчетность поселения составляется финансовым органом поселения на основании бюджетной отчетности соответствующих главных администраторов бюджетных средств.</w:t>
      </w:r>
    </w:p>
    <w:p w:rsidR="00867F65" w:rsidRPr="00020D1F" w:rsidRDefault="001D2ACE"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w:t>
      </w:r>
      <w:r w:rsidR="00867F65" w:rsidRPr="00020D1F">
        <w:rPr>
          <w:rFonts w:ascii="Times New Roman" w:eastAsia="Calibri" w:hAnsi="Times New Roman" w:cs="Times New Roman"/>
          <w:sz w:val="28"/>
          <w:szCs w:val="28"/>
          <w:lang w:eastAsia="ar-SA"/>
        </w:rPr>
        <w:t xml:space="preserve">Бюджетная отчетность поселения является годовой. Отчет </w:t>
      </w:r>
      <w:r>
        <w:rPr>
          <w:rFonts w:ascii="Times New Roman" w:eastAsia="Calibri" w:hAnsi="Times New Roman" w:cs="Times New Roman"/>
          <w:sz w:val="28"/>
          <w:szCs w:val="28"/>
          <w:lang w:eastAsia="ar-SA"/>
        </w:rPr>
        <w:t xml:space="preserve">                                </w:t>
      </w:r>
      <w:r w:rsidR="00867F65" w:rsidRPr="00020D1F">
        <w:rPr>
          <w:rFonts w:ascii="Times New Roman" w:eastAsia="Calibri" w:hAnsi="Times New Roman" w:cs="Times New Roman"/>
          <w:sz w:val="28"/>
          <w:szCs w:val="28"/>
          <w:lang w:eastAsia="ar-SA"/>
        </w:rPr>
        <w:t>об исполнении бюджета является ежеквартальным.</w:t>
      </w:r>
    </w:p>
    <w:p w:rsidR="00867F65" w:rsidRPr="00020D1F" w:rsidRDefault="001D2ACE"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3.</w:t>
      </w:r>
      <w:r w:rsidR="00867F65" w:rsidRPr="00020D1F">
        <w:rPr>
          <w:rFonts w:ascii="Times New Roman" w:eastAsia="Calibri" w:hAnsi="Times New Roman" w:cs="Times New Roman"/>
          <w:sz w:val="28"/>
          <w:szCs w:val="28"/>
          <w:lang w:eastAsia="ar-SA"/>
        </w:rPr>
        <w:t>Бюджетная отчетность поселения представляется финансовым органом в администрацию поселения.</w:t>
      </w:r>
    </w:p>
    <w:p w:rsidR="00236881" w:rsidRDefault="001D2ACE" w:rsidP="00FB375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ar-SA"/>
        </w:rPr>
        <w:t>4.</w:t>
      </w:r>
      <w:r w:rsidR="00867F65" w:rsidRPr="00020D1F">
        <w:rPr>
          <w:rFonts w:ascii="Times New Roman" w:eastAsia="Calibri" w:hAnsi="Times New Roman" w:cs="Times New Roman"/>
          <w:sz w:val="28"/>
          <w:szCs w:val="28"/>
          <w:lang w:eastAsia="ar-SA"/>
        </w:rPr>
        <w:t xml:space="preserve">Отчет об исполнении местного бюджета за первый квартал, полугодие </w:t>
      </w:r>
      <w:r>
        <w:rPr>
          <w:rFonts w:ascii="Times New Roman" w:eastAsia="Calibri" w:hAnsi="Times New Roman" w:cs="Times New Roman"/>
          <w:sz w:val="28"/>
          <w:szCs w:val="28"/>
          <w:lang w:eastAsia="ar-SA"/>
        </w:rPr>
        <w:t xml:space="preserve">                                        </w:t>
      </w:r>
      <w:r w:rsidR="00867F65" w:rsidRPr="00020D1F">
        <w:rPr>
          <w:rFonts w:ascii="Times New Roman" w:eastAsia="Calibri" w:hAnsi="Times New Roman" w:cs="Times New Roman"/>
          <w:sz w:val="28"/>
          <w:szCs w:val="28"/>
          <w:lang w:eastAsia="ar-SA"/>
        </w:rPr>
        <w:t>и девять месяцев текущего финансового года утверждается администрацией поселения и направляется в Совет поселения</w:t>
      </w:r>
      <w:r w:rsidR="00C7229A" w:rsidRPr="00C7229A">
        <w:rPr>
          <w:rFonts w:ascii="Times New Roman" w:eastAsia="Calibri" w:hAnsi="Times New Roman" w:cs="Times New Roman"/>
          <w:sz w:val="28"/>
          <w:szCs w:val="28"/>
        </w:rPr>
        <w:t xml:space="preserve"> </w:t>
      </w:r>
      <w:r w:rsidR="00C7229A" w:rsidRPr="008353D9">
        <w:rPr>
          <w:rFonts w:ascii="Times New Roman" w:eastAsia="Calibri" w:hAnsi="Times New Roman" w:cs="Times New Roman"/>
          <w:sz w:val="28"/>
          <w:szCs w:val="28"/>
        </w:rPr>
        <w:t>и Контрольно-счетную палату муниципального образования Тихорецкий район</w:t>
      </w:r>
      <w:r w:rsidR="00236881">
        <w:rPr>
          <w:rFonts w:ascii="Times New Roman" w:eastAsia="Calibri" w:hAnsi="Times New Roman" w:cs="Times New Roman"/>
          <w:sz w:val="28"/>
          <w:szCs w:val="28"/>
        </w:rPr>
        <w:t>.</w:t>
      </w:r>
    </w:p>
    <w:p w:rsidR="00867F65" w:rsidRPr="00020D1F" w:rsidRDefault="001D2ACE"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5.</w:t>
      </w:r>
      <w:r w:rsidR="00867F65" w:rsidRPr="00020D1F">
        <w:rPr>
          <w:rFonts w:ascii="Times New Roman" w:eastAsia="Calibri" w:hAnsi="Times New Roman" w:cs="Times New Roman"/>
          <w:sz w:val="28"/>
          <w:szCs w:val="28"/>
          <w:lang w:eastAsia="ar-SA"/>
        </w:rPr>
        <w:t>Годовой отчет об исполнении местного бюджета утверждается решением Совета.</w:t>
      </w:r>
    </w:p>
    <w:p w:rsidR="00867F65" w:rsidRPr="00020D1F" w:rsidRDefault="001D2ACE"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6.</w:t>
      </w:r>
      <w:r w:rsidR="00867F65" w:rsidRPr="00020D1F">
        <w:rPr>
          <w:rFonts w:ascii="Times New Roman" w:eastAsia="Calibri" w:hAnsi="Times New Roman" w:cs="Times New Roman"/>
          <w:sz w:val="28"/>
          <w:szCs w:val="28"/>
          <w:lang w:eastAsia="ar-SA"/>
        </w:rPr>
        <w:t xml:space="preserve">Годовой отчет об исполнении местного бюджета до его рассмотрения </w:t>
      </w:r>
      <w:r>
        <w:rPr>
          <w:rFonts w:ascii="Times New Roman" w:eastAsia="Calibri" w:hAnsi="Times New Roman" w:cs="Times New Roman"/>
          <w:sz w:val="28"/>
          <w:szCs w:val="28"/>
          <w:lang w:eastAsia="ar-SA"/>
        </w:rPr>
        <w:t xml:space="preserve">              </w:t>
      </w:r>
      <w:r w:rsidR="00867F65" w:rsidRPr="00020D1F">
        <w:rPr>
          <w:rFonts w:ascii="Times New Roman" w:eastAsia="Calibri" w:hAnsi="Times New Roman" w:cs="Times New Roman"/>
          <w:sz w:val="28"/>
          <w:szCs w:val="28"/>
          <w:lang w:eastAsia="ar-SA"/>
        </w:rPr>
        <w:t xml:space="preserve">в Совете подлежит внешней проверке, которая включает внешнюю проверку бюджетной отчетности главных администраторов бюджетных средств </w:t>
      </w:r>
      <w:r>
        <w:rPr>
          <w:rFonts w:ascii="Times New Roman" w:eastAsia="Calibri" w:hAnsi="Times New Roman" w:cs="Times New Roman"/>
          <w:sz w:val="28"/>
          <w:szCs w:val="28"/>
          <w:lang w:eastAsia="ar-SA"/>
        </w:rPr>
        <w:t xml:space="preserve">                          </w:t>
      </w:r>
      <w:r w:rsidR="00867F65" w:rsidRPr="00020D1F">
        <w:rPr>
          <w:rFonts w:ascii="Times New Roman" w:eastAsia="Calibri" w:hAnsi="Times New Roman" w:cs="Times New Roman"/>
          <w:sz w:val="28"/>
          <w:szCs w:val="28"/>
          <w:lang w:eastAsia="ar-SA"/>
        </w:rPr>
        <w:t>и подготовку заключения на годовой отчет об исполнении местного бюджета.</w:t>
      </w:r>
    </w:p>
    <w:p w:rsidR="00867F65" w:rsidRPr="00020D1F" w:rsidRDefault="00867F65"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Внешняя проверка годового отчета об исполнении местного бюджета </w:t>
      </w:r>
      <w:r w:rsidR="001D2ACE">
        <w:rPr>
          <w:rFonts w:ascii="Times New Roman" w:eastAsia="Calibri" w:hAnsi="Times New Roman" w:cs="Times New Roman"/>
          <w:sz w:val="28"/>
          <w:szCs w:val="28"/>
          <w:lang w:eastAsia="ar-SA"/>
        </w:rPr>
        <w:t xml:space="preserve">                  </w:t>
      </w:r>
      <w:r w:rsidR="00BB5644" w:rsidRPr="001D2ACE">
        <w:rPr>
          <w:rFonts w:ascii="Times New Roman" w:eastAsia="Calibri" w:hAnsi="Times New Roman" w:cs="Times New Roman"/>
          <w:sz w:val="28"/>
          <w:szCs w:val="28"/>
          <w:lang w:eastAsia="ar-SA"/>
        </w:rPr>
        <w:t>по обращению Совета поселения</w:t>
      </w:r>
      <w:r w:rsidR="00BB5644">
        <w:rPr>
          <w:rFonts w:ascii="Times New Roman" w:eastAsia="Calibri" w:hAnsi="Times New Roman" w:cs="Times New Roman"/>
          <w:sz w:val="28"/>
          <w:szCs w:val="28"/>
          <w:lang w:eastAsia="ar-SA"/>
        </w:rPr>
        <w:t xml:space="preserve"> </w:t>
      </w:r>
      <w:r w:rsidRPr="00020D1F">
        <w:rPr>
          <w:rFonts w:ascii="Times New Roman" w:eastAsia="Calibri" w:hAnsi="Times New Roman" w:cs="Times New Roman"/>
          <w:sz w:val="28"/>
          <w:szCs w:val="28"/>
          <w:lang w:eastAsia="ar-SA"/>
        </w:rPr>
        <w:t>осуществляется Контрольно-счетной палатой муниципального образования Тихорецкий район.</w:t>
      </w:r>
    </w:p>
    <w:p w:rsidR="00867F65" w:rsidRPr="00020D1F" w:rsidRDefault="001D2ACE"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7.</w:t>
      </w:r>
      <w:r w:rsidR="00867F65" w:rsidRPr="00020D1F">
        <w:rPr>
          <w:rFonts w:ascii="Times New Roman" w:eastAsia="Calibri" w:hAnsi="Times New Roman" w:cs="Times New Roman"/>
          <w:sz w:val="28"/>
          <w:szCs w:val="28"/>
          <w:lang w:eastAsia="ar-SA"/>
        </w:rPr>
        <w:t xml:space="preserve">Одновременно с годовым отчетом об исполнении местного бюджета представляются </w:t>
      </w:r>
      <w:r w:rsidR="00BB5644" w:rsidRPr="001D2ACE">
        <w:rPr>
          <w:rFonts w:ascii="Times New Roman" w:hAnsi="Times New Roman" w:cs="Times New Roman"/>
          <w:sz w:val="28"/>
          <w:szCs w:val="28"/>
        </w:rPr>
        <w:t>пояснительная записка к нему, содержащая анализ исполнения местного бюджета и бюджетной отчетности, и сведения о выполнении муниципального задания и (или) иных результатах использования бюджетных ассигнований,</w:t>
      </w:r>
      <w:r w:rsidR="00BB5644" w:rsidRPr="00020D1F">
        <w:rPr>
          <w:rFonts w:ascii="Times New Roman" w:eastAsia="Calibri" w:hAnsi="Times New Roman" w:cs="Times New Roman"/>
          <w:sz w:val="28"/>
          <w:szCs w:val="28"/>
          <w:lang w:eastAsia="ar-SA"/>
        </w:rPr>
        <w:t xml:space="preserve"> </w:t>
      </w:r>
      <w:r w:rsidR="00867F65" w:rsidRPr="00020D1F">
        <w:rPr>
          <w:rFonts w:ascii="Times New Roman" w:eastAsia="Calibri" w:hAnsi="Times New Roman" w:cs="Times New Roman"/>
          <w:sz w:val="28"/>
          <w:szCs w:val="28"/>
          <w:lang w:eastAsia="ar-SA"/>
        </w:rPr>
        <w:t>проект решения об исполнении бюджета, иная бюджетная отчетность об исполнении местного бюджета и документы, предусмотренные бюджетным законодательством Российской Федерации.</w:t>
      </w:r>
    </w:p>
    <w:p w:rsidR="00867F65" w:rsidRPr="00020D1F" w:rsidRDefault="001D2ACE"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8.</w:t>
      </w:r>
      <w:r w:rsidR="00867F65" w:rsidRPr="00020D1F">
        <w:rPr>
          <w:rFonts w:ascii="Times New Roman" w:eastAsia="Calibri" w:hAnsi="Times New Roman" w:cs="Times New Roman"/>
          <w:sz w:val="28"/>
          <w:szCs w:val="28"/>
          <w:lang w:eastAsia="ar-SA"/>
        </w:rPr>
        <w:t>По результатам рассмотрения годового отчета об исполнении местного бюджета Совет принимает решение об утверждении либо отклонении решения об исполнении местного бюджета.</w:t>
      </w:r>
    </w:p>
    <w:p w:rsidR="00867F65" w:rsidRPr="00020D1F" w:rsidRDefault="00867F65"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sidRPr="00020D1F">
        <w:rPr>
          <w:rFonts w:ascii="Times New Roman" w:eastAsia="Calibri" w:hAnsi="Times New Roman" w:cs="Times New Roman"/>
          <w:sz w:val="28"/>
          <w:szCs w:val="28"/>
          <w:lang w:eastAsia="ar-SA"/>
        </w:rPr>
        <w:t xml:space="preserve">В случае отклонения Советом решения об исполнении местного бюджета он возвращается для устранения фактов недостоверного или неполного </w:t>
      </w:r>
      <w:r w:rsidRPr="00020D1F">
        <w:rPr>
          <w:rFonts w:ascii="Times New Roman" w:eastAsia="Calibri" w:hAnsi="Times New Roman" w:cs="Times New Roman"/>
          <w:sz w:val="28"/>
          <w:szCs w:val="28"/>
          <w:lang w:eastAsia="ar-SA"/>
        </w:rPr>
        <w:lastRenderedPageBreak/>
        <w:t>отражения данных и повторного представления в срок, не превышающий один месяц.</w:t>
      </w:r>
    </w:p>
    <w:p w:rsidR="00867F65" w:rsidRPr="00020D1F" w:rsidRDefault="001D2ACE"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9.</w:t>
      </w:r>
      <w:r w:rsidR="00867F65" w:rsidRPr="00020D1F">
        <w:rPr>
          <w:rFonts w:ascii="Times New Roman" w:eastAsia="Calibri" w:hAnsi="Times New Roman" w:cs="Times New Roman"/>
          <w:sz w:val="28"/>
          <w:szCs w:val="28"/>
          <w:lang w:eastAsia="ar-SA"/>
        </w:rPr>
        <w:t xml:space="preserve">Годовой отчет об исполнении местного бюджета представляется </w:t>
      </w:r>
      <w:r>
        <w:rPr>
          <w:rFonts w:ascii="Times New Roman" w:eastAsia="Calibri" w:hAnsi="Times New Roman" w:cs="Times New Roman"/>
          <w:sz w:val="28"/>
          <w:szCs w:val="28"/>
          <w:lang w:eastAsia="ar-SA"/>
        </w:rPr>
        <w:t xml:space="preserve">            </w:t>
      </w:r>
      <w:r w:rsidR="00867F65" w:rsidRPr="00020D1F">
        <w:rPr>
          <w:rFonts w:ascii="Times New Roman" w:eastAsia="Calibri" w:hAnsi="Times New Roman" w:cs="Times New Roman"/>
          <w:sz w:val="28"/>
          <w:szCs w:val="28"/>
          <w:lang w:eastAsia="ar-SA"/>
        </w:rPr>
        <w:t>в Совет не позднее 1 мая текущего года.</w:t>
      </w:r>
    </w:p>
    <w:p w:rsidR="00867F65" w:rsidRPr="00020D1F" w:rsidRDefault="001D2ACE" w:rsidP="00FB375F">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Pr>
          <w:rFonts w:ascii="Times New Roman" w:eastAsia="Andale Sans UI" w:hAnsi="Times New Roman" w:cs="Times New Roman"/>
          <w:kern w:val="1"/>
          <w:sz w:val="28"/>
          <w:szCs w:val="28"/>
          <w:lang w:eastAsia="ar-SA"/>
        </w:rPr>
        <w:t>10.</w:t>
      </w:r>
      <w:r w:rsidR="00867F65" w:rsidRPr="00020D1F">
        <w:rPr>
          <w:rFonts w:ascii="Times New Roman" w:eastAsia="Times New Roman" w:hAnsi="Times New Roman" w:cs="Times New Roman"/>
          <w:sz w:val="28"/>
          <w:szCs w:val="28"/>
          <w:lang w:eastAsia="ru-RU"/>
        </w:rPr>
        <w:t xml:space="preserve">Финансовый орган поселения представляет бюджетную отчетность </w:t>
      </w:r>
      <w:r>
        <w:rPr>
          <w:rFonts w:ascii="Times New Roman" w:eastAsia="Times New Roman" w:hAnsi="Times New Roman" w:cs="Times New Roman"/>
          <w:sz w:val="28"/>
          <w:szCs w:val="28"/>
          <w:lang w:eastAsia="ru-RU"/>
        </w:rPr>
        <w:t xml:space="preserve">                  </w:t>
      </w:r>
      <w:r w:rsidR="00867F65" w:rsidRPr="00020D1F">
        <w:rPr>
          <w:rFonts w:ascii="Times New Roman" w:eastAsia="Times New Roman" w:hAnsi="Times New Roman" w:cs="Times New Roman"/>
          <w:sz w:val="28"/>
          <w:szCs w:val="28"/>
          <w:lang w:eastAsia="ru-RU"/>
        </w:rPr>
        <w:t xml:space="preserve">в финансовый орган </w:t>
      </w:r>
      <w:r w:rsidR="00867F65" w:rsidRPr="00020D1F">
        <w:rPr>
          <w:rFonts w:ascii="Times New Roman" w:eastAsia="Calibri" w:hAnsi="Times New Roman" w:cs="Times New Roman"/>
          <w:sz w:val="28"/>
          <w:szCs w:val="28"/>
          <w:lang w:eastAsia="ar-SA"/>
        </w:rPr>
        <w:t>муниципального образования Тихорецкий район</w:t>
      </w:r>
      <w:r w:rsidR="00867F65" w:rsidRPr="00020D1F">
        <w:rPr>
          <w:rFonts w:ascii="Times New Roman" w:eastAsia="Times New Roman" w:hAnsi="Times New Roman" w:cs="Times New Roman"/>
          <w:sz w:val="28"/>
          <w:szCs w:val="28"/>
          <w:lang w:eastAsia="ru-RU"/>
        </w:rPr>
        <w:t>.</w:t>
      </w:r>
    </w:p>
    <w:p w:rsidR="00867F65" w:rsidRPr="001D2ACE" w:rsidRDefault="00867F65" w:rsidP="001D2ACE">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FB375F">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w:t>
      </w:r>
      <w:r w:rsidR="001D2ACE">
        <w:rPr>
          <w:rFonts w:ascii="Times New Roman" w:eastAsia="Andale Sans UI" w:hAnsi="Times New Roman" w:cs="Times New Roman"/>
          <w:b/>
          <w:kern w:val="1"/>
          <w:sz w:val="28"/>
          <w:szCs w:val="28"/>
          <w:lang w:eastAsia="ar-SA"/>
        </w:rPr>
        <w:t>5</w:t>
      </w:r>
      <w:r w:rsidRPr="00020D1F">
        <w:rPr>
          <w:rFonts w:ascii="Times New Roman" w:eastAsia="Andale Sans UI" w:hAnsi="Times New Roman" w:cs="Times New Roman"/>
          <w:b/>
          <w:kern w:val="1"/>
          <w:sz w:val="28"/>
          <w:szCs w:val="28"/>
          <w:lang w:eastAsia="ar-SA"/>
        </w:rPr>
        <w:t>. Управление муниципальным долгом</w:t>
      </w:r>
    </w:p>
    <w:p w:rsidR="0055133F" w:rsidRPr="00CC713C" w:rsidRDefault="0055133F" w:rsidP="005513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1. </w:t>
      </w:r>
      <w:r w:rsidRPr="00CC713C">
        <w:rPr>
          <w:rFonts w:ascii="Times New Roman" w:hAnsi="Times New Roman" w:cs="Times New Roman"/>
          <w:sz w:val="28"/>
          <w:szCs w:val="28"/>
        </w:rPr>
        <w:t>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поселения 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55133F" w:rsidRPr="00CC713C" w:rsidRDefault="0055133F" w:rsidP="005513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2. </w:t>
      </w:r>
      <w:r w:rsidRPr="00CC713C">
        <w:rPr>
          <w:rFonts w:ascii="Times New Roman" w:hAnsi="Times New Roman" w:cs="Times New Roman"/>
          <w:sz w:val="28"/>
          <w:szCs w:val="28"/>
        </w:rPr>
        <w:t>Управление муниципальным долгом осуществляется администрацией.</w:t>
      </w:r>
    </w:p>
    <w:p w:rsidR="0055133F" w:rsidRPr="00CC713C" w:rsidRDefault="0055133F" w:rsidP="005513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3. </w:t>
      </w:r>
      <w:r w:rsidRPr="00CC713C">
        <w:rPr>
          <w:rFonts w:ascii="Times New Roman" w:hAnsi="Times New Roman" w:cs="Times New Roman"/>
          <w:sz w:val="28"/>
          <w:szCs w:val="28"/>
        </w:rPr>
        <w:t>Учет и регистрация муниципальных долговых обязательств поселения осуществляются в муниципальной долговой книге.</w:t>
      </w:r>
    </w:p>
    <w:p w:rsidR="0055133F" w:rsidRPr="00CC713C" w:rsidRDefault="0055133F" w:rsidP="0055133F">
      <w:pPr>
        <w:spacing w:after="0" w:line="240" w:lineRule="auto"/>
        <w:ind w:firstLine="708"/>
        <w:jc w:val="both"/>
        <w:rPr>
          <w:rFonts w:ascii="Times New Roman" w:hAnsi="Times New Roman" w:cs="Times New Roman"/>
          <w:sz w:val="28"/>
          <w:szCs w:val="28"/>
        </w:rPr>
      </w:pPr>
      <w:r w:rsidRPr="00CC713C">
        <w:rPr>
          <w:rFonts w:ascii="Times New Roman" w:hAnsi="Times New Roman" w:cs="Times New Roman"/>
          <w:sz w:val="28"/>
          <w:szCs w:val="28"/>
        </w:rPr>
        <w:t>Ведение муниципальной долговой книги осуществляется финансовым органом поселения.</w:t>
      </w:r>
    </w:p>
    <w:p w:rsidR="0055133F" w:rsidRPr="00CC713C" w:rsidRDefault="0055133F" w:rsidP="0055133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4. </w:t>
      </w:r>
      <w:r w:rsidRPr="00CC713C">
        <w:rPr>
          <w:rFonts w:ascii="Times New Roman" w:hAnsi="Times New Roman" w:cs="Times New Roman"/>
          <w:sz w:val="28"/>
          <w:szCs w:val="28"/>
        </w:rPr>
        <w:t>Информация о долговых обязательствах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rsidR="0055133F" w:rsidRPr="00CC713C" w:rsidRDefault="0055133F" w:rsidP="0055133F">
      <w:pPr>
        <w:spacing w:after="0" w:line="240" w:lineRule="auto"/>
        <w:ind w:firstLine="708"/>
        <w:jc w:val="both"/>
        <w:rPr>
          <w:rFonts w:ascii="Times New Roman" w:hAnsi="Times New Roman" w:cs="Times New Roman"/>
          <w:sz w:val="28"/>
          <w:szCs w:val="28"/>
        </w:rPr>
      </w:pPr>
      <w:r w:rsidRPr="00CC713C">
        <w:rPr>
          <w:rFonts w:ascii="Times New Roman" w:hAnsi="Times New Roman" w:cs="Times New Roman"/>
          <w:sz w:val="28"/>
          <w:szCs w:val="28"/>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55133F" w:rsidRDefault="0055133F" w:rsidP="0055133F">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color w:val="FF0000"/>
          <w:kern w:val="1"/>
          <w:sz w:val="28"/>
          <w:szCs w:val="28"/>
          <w:lang w:eastAsia="ar-SA"/>
        </w:rPr>
      </w:pPr>
      <w:r w:rsidRPr="00CC713C">
        <w:rPr>
          <w:rFonts w:ascii="Times New Roman" w:hAnsi="Times New Roman" w:cs="Times New Roman"/>
          <w:sz w:val="28"/>
          <w:szCs w:val="28"/>
        </w:rPr>
        <w:t>В муниципальной долговой книге в том числе учитывается информация о просроченной задолженности по исполнению муниципальны</w:t>
      </w:r>
      <w:r>
        <w:rPr>
          <w:rFonts w:ascii="Times New Roman" w:hAnsi="Times New Roman" w:cs="Times New Roman"/>
          <w:sz w:val="28"/>
          <w:szCs w:val="28"/>
        </w:rPr>
        <w:t>х долговых обязательств.</w:t>
      </w:r>
    </w:p>
    <w:p w:rsidR="0055133F" w:rsidRPr="00C72315" w:rsidRDefault="0055133F" w:rsidP="0055133F">
      <w:pPr>
        <w:widowControl w:val="0"/>
        <w:tabs>
          <w:tab w:val="left" w:pos="-993"/>
          <w:tab w:val="left" w:pos="-568"/>
        </w:tabs>
        <w:overflowPunct w:val="0"/>
        <w:spacing w:after="0" w:line="240" w:lineRule="auto"/>
        <w:ind w:firstLine="709"/>
        <w:jc w:val="both"/>
        <w:rPr>
          <w:rFonts w:ascii="Times New Roman" w:eastAsia="Andale Sans UI" w:hAnsi="Times New Roman" w:cs="Times New Roman"/>
          <w:bCs/>
          <w:i/>
          <w:kern w:val="1"/>
          <w:sz w:val="28"/>
          <w:szCs w:val="28"/>
          <w:lang w:eastAsia="ar-SA"/>
        </w:rPr>
      </w:pPr>
      <w:r w:rsidRPr="00C72315">
        <w:rPr>
          <w:rFonts w:ascii="Times New Roman" w:eastAsia="Andale Sans UI" w:hAnsi="Times New Roman" w:cs="Times New Roman"/>
          <w:bCs/>
          <w:i/>
          <w:kern w:val="1"/>
          <w:sz w:val="28"/>
          <w:szCs w:val="28"/>
          <w:lang w:eastAsia="ar-SA"/>
        </w:rPr>
        <w:t>Решением Совета Парковского сельского поселения Тихорецкого района от 27.05.2021 г. № 110 «О внесении изменений в устав Парковского сельского поселения Тихорецкого района» статья 75 изложена в новой редакции</w:t>
      </w:r>
    </w:p>
    <w:p w:rsidR="00414D58" w:rsidRPr="00020D1F" w:rsidRDefault="00414D58" w:rsidP="00FB375F">
      <w:pPr>
        <w:autoSpaceDE w:val="0"/>
        <w:autoSpaceDN w:val="0"/>
        <w:adjustRightInd w:val="0"/>
        <w:spacing w:after="0" w:line="240" w:lineRule="auto"/>
        <w:ind w:firstLine="709"/>
        <w:jc w:val="both"/>
        <w:rPr>
          <w:rFonts w:ascii="Times New Roman" w:eastAsia="Calibri" w:hAnsi="Times New Roman" w:cs="Times New Roman"/>
          <w:sz w:val="28"/>
          <w:szCs w:val="28"/>
          <w:lang w:eastAsia="ar-SA"/>
        </w:rPr>
      </w:pPr>
    </w:p>
    <w:p w:rsidR="00867F65" w:rsidRPr="00020D1F" w:rsidRDefault="00867F65" w:rsidP="00867F65">
      <w:pPr>
        <w:widowControl w:val="0"/>
        <w:spacing w:after="0" w:line="240" w:lineRule="auto"/>
        <w:jc w:val="center"/>
        <w:rPr>
          <w:rFonts w:ascii="Times New Roman" w:eastAsia="Andale Sans UI" w:hAnsi="Times New Roman" w:cs="Times New Roman"/>
          <w:b/>
          <w:caps/>
          <w:kern w:val="1"/>
          <w:sz w:val="28"/>
          <w:szCs w:val="28"/>
          <w:lang w:eastAsia="ar-SA"/>
        </w:rPr>
      </w:pPr>
      <w:r w:rsidRPr="00020D1F">
        <w:rPr>
          <w:rFonts w:ascii="Times New Roman" w:eastAsia="Andale Sans UI" w:hAnsi="Times New Roman" w:cs="Times New Roman"/>
          <w:b/>
          <w:caps/>
          <w:kern w:val="1"/>
          <w:sz w:val="28"/>
          <w:szCs w:val="28"/>
          <w:lang w:eastAsia="ar-SA"/>
        </w:rPr>
        <w:t>ГЛАВА 8. ОТВЕТСТВЕННОСТЬ ОРГАНОВ местного САМОУПРАВЛЕНИЯ И ДОЛЖНОСТНЫХ ЛИЦ местного самоуправления поселеНИЯ</w:t>
      </w:r>
    </w:p>
    <w:p w:rsidR="00867F65" w:rsidRPr="001D2ACE" w:rsidRDefault="00867F65" w:rsidP="001D2ACE">
      <w:pPr>
        <w:widowControl w:val="0"/>
        <w:spacing w:after="0" w:line="240" w:lineRule="auto"/>
        <w:rPr>
          <w:rFonts w:ascii="Times New Roman" w:eastAsia="Andale Sans UI" w:hAnsi="Times New Roman" w:cs="Times New Roman"/>
          <w:caps/>
          <w:kern w:val="1"/>
          <w:sz w:val="28"/>
          <w:szCs w:val="28"/>
          <w:lang w:eastAsia="ar-SA"/>
        </w:rPr>
      </w:pPr>
    </w:p>
    <w:p w:rsidR="00867F65" w:rsidRPr="00020D1F" w:rsidRDefault="00867F65" w:rsidP="001D2ACE">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7</w:t>
      </w:r>
      <w:r w:rsidR="001D2ACE">
        <w:rPr>
          <w:rFonts w:ascii="Times New Roman" w:eastAsia="Arial Unicode MS" w:hAnsi="Times New Roman" w:cs="Times New Roman"/>
          <w:b/>
          <w:kern w:val="1"/>
          <w:sz w:val="28"/>
          <w:szCs w:val="28"/>
          <w:lang w:eastAsia="ar-SA"/>
        </w:rPr>
        <w:t>6</w:t>
      </w:r>
      <w:r w:rsidRPr="00020D1F">
        <w:rPr>
          <w:rFonts w:ascii="Times New Roman" w:eastAsia="Arial Unicode MS" w:hAnsi="Times New Roman" w:cs="Times New Roman"/>
          <w:b/>
          <w:kern w:val="1"/>
          <w:sz w:val="28"/>
          <w:szCs w:val="28"/>
          <w:lang w:eastAsia="ar-SA"/>
        </w:rPr>
        <w:t xml:space="preserve">. Ответственность органов местного самоуправления </w:t>
      </w:r>
      <w:r w:rsidR="001D2ACE">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b/>
          <w:kern w:val="1"/>
          <w:sz w:val="28"/>
          <w:szCs w:val="28"/>
          <w:lang w:eastAsia="ar-SA"/>
        </w:rPr>
        <w:t>и должностных лиц местного самоуправления</w:t>
      </w:r>
    </w:p>
    <w:p w:rsidR="00867F65" w:rsidRPr="00020D1F" w:rsidRDefault="00867F65" w:rsidP="001D2ACE">
      <w:pPr>
        <w:widowControl w:val="0"/>
        <w:overflowPunct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w:t>
      </w:r>
      <w:r w:rsid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lastRenderedPageBreak/>
        <w:t>с федеральными законами.</w:t>
      </w:r>
    </w:p>
    <w:p w:rsidR="00867F65" w:rsidRPr="00020D1F" w:rsidRDefault="00867F65" w:rsidP="001D2ACE">
      <w:pPr>
        <w:widowControl w:val="0"/>
        <w:overflowPunct w:val="0"/>
        <w:spacing w:after="0" w:line="240" w:lineRule="auto"/>
        <w:rPr>
          <w:rFonts w:ascii="Times New Roman" w:eastAsia="Andale Sans UI" w:hAnsi="Times New Roman" w:cs="Times New Roman"/>
          <w:kern w:val="1"/>
          <w:sz w:val="28"/>
          <w:szCs w:val="28"/>
          <w:lang w:eastAsia="ar-SA"/>
        </w:rPr>
      </w:pPr>
    </w:p>
    <w:p w:rsidR="00867F65" w:rsidRPr="00020D1F" w:rsidRDefault="00867F65" w:rsidP="001D2ACE">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Статья 7</w:t>
      </w:r>
      <w:r w:rsidR="001D2ACE">
        <w:rPr>
          <w:rFonts w:ascii="Times New Roman" w:eastAsia="Arial Unicode MS" w:hAnsi="Times New Roman" w:cs="Times New Roman"/>
          <w:b/>
          <w:kern w:val="1"/>
          <w:sz w:val="28"/>
          <w:szCs w:val="28"/>
          <w:lang w:eastAsia="ar-SA"/>
        </w:rPr>
        <w:t>7</w:t>
      </w:r>
      <w:r w:rsidRPr="00020D1F">
        <w:rPr>
          <w:rFonts w:ascii="Times New Roman" w:eastAsia="Arial Unicode MS" w:hAnsi="Times New Roman" w:cs="Times New Roman"/>
          <w:b/>
          <w:kern w:val="1"/>
          <w:sz w:val="28"/>
          <w:szCs w:val="28"/>
          <w:lang w:eastAsia="ar-SA"/>
        </w:rPr>
        <w:t>. Ответственность органов местного самоуправления,</w:t>
      </w:r>
      <w:r w:rsidRPr="00020D1F">
        <w:rPr>
          <w:rFonts w:ascii="Times New Roman" w:eastAsia="Arial Unicode MS" w:hAnsi="Times New Roman" w:cs="Times New Roman"/>
          <w:b/>
          <w:color w:val="0000FF"/>
          <w:kern w:val="1"/>
          <w:sz w:val="28"/>
          <w:szCs w:val="28"/>
          <w:lang w:eastAsia="ar-SA"/>
        </w:rPr>
        <w:t xml:space="preserve"> </w:t>
      </w:r>
      <w:r w:rsidRPr="00020D1F">
        <w:rPr>
          <w:rFonts w:ascii="Times New Roman" w:eastAsia="Arial Unicode MS" w:hAnsi="Times New Roman" w:cs="Times New Roman"/>
          <w:b/>
          <w:kern w:val="1"/>
          <w:sz w:val="28"/>
          <w:szCs w:val="28"/>
          <w:lang w:eastAsia="ar-SA"/>
        </w:rPr>
        <w:t>депутатов, главы поселения перед населением</w:t>
      </w:r>
    </w:p>
    <w:p w:rsidR="00867F65" w:rsidRPr="00020D1F" w:rsidRDefault="00867F65" w:rsidP="001D2ACE">
      <w:pPr>
        <w:widowControl w:val="0"/>
        <w:tabs>
          <w:tab w:val="left" w:pos="720"/>
        </w:tabs>
        <w:spacing w:after="0" w:line="240" w:lineRule="auto"/>
        <w:ind w:firstLine="709"/>
        <w:jc w:val="both"/>
        <w:rPr>
          <w:rFonts w:ascii="Times New Roman" w:eastAsia="Arial Unicode MS" w:hAnsi="Times New Roman" w:cs="Times New Roman"/>
          <w:kern w:val="1"/>
          <w:sz w:val="28"/>
          <w:szCs w:val="28"/>
          <w:lang w:eastAsia="ar-SA"/>
        </w:rPr>
      </w:pPr>
      <w:r w:rsidRPr="00020D1F">
        <w:rPr>
          <w:rFonts w:ascii="Times New Roman" w:eastAsia="Arial Unicode MS" w:hAnsi="Times New Roman" w:cs="Times New Roman"/>
          <w:kern w:val="1"/>
          <w:sz w:val="28"/>
          <w:szCs w:val="28"/>
          <w:lang w:eastAsia="ar-SA"/>
        </w:rPr>
        <w:t>Население поселения вправе отозвать депутатов Совета, главу поселения в соответствии с федеральным законодательством и настоящим уставом.</w:t>
      </w:r>
    </w:p>
    <w:p w:rsidR="00867F65" w:rsidRPr="00020D1F" w:rsidRDefault="00867F65" w:rsidP="001D2ACE">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1D2ACE">
      <w:pPr>
        <w:widowControl w:val="0"/>
        <w:overflowPunct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w:t>
      </w:r>
      <w:r w:rsidR="001D2ACE">
        <w:rPr>
          <w:rFonts w:ascii="Times New Roman" w:eastAsia="Andale Sans UI" w:hAnsi="Times New Roman" w:cs="Times New Roman"/>
          <w:b/>
          <w:kern w:val="1"/>
          <w:sz w:val="28"/>
          <w:szCs w:val="28"/>
          <w:lang w:eastAsia="ar-SA"/>
        </w:rPr>
        <w:t>8</w:t>
      </w:r>
      <w:r w:rsidRPr="00020D1F">
        <w:rPr>
          <w:rFonts w:ascii="Times New Roman" w:eastAsia="Andale Sans UI" w:hAnsi="Times New Roman" w:cs="Times New Roman"/>
          <w:b/>
          <w:kern w:val="1"/>
          <w:sz w:val="28"/>
          <w:szCs w:val="28"/>
          <w:lang w:eastAsia="ar-SA"/>
        </w:rPr>
        <w:t>. Ответственность органов местного самоуправления и должностных лиц местного самоуправления поселения перед государством</w:t>
      </w:r>
    </w:p>
    <w:p w:rsidR="00867F65" w:rsidRPr="00020D1F" w:rsidRDefault="00867F65" w:rsidP="001D2ACE">
      <w:pPr>
        <w:widowControl w:val="0"/>
        <w:overflowPunct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Ответственность органов местного самоуправления и должностных лиц местного самоуправления поселения перед государством наступает </w:t>
      </w:r>
      <w:r w:rsid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867F65" w:rsidRPr="00020D1F" w:rsidRDefault="00867F65" w:rsidP="001D2ACE">
      <w:pPr>
        <w:widowControl w:val="0"/>
        <w:overflowPunct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Совет и глава поселения несут ответственность перед государством </w:t>
      </w:r>
      <w:r w:rsid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в порядке, установленном Федеральным законом от </w:t>
      </w:r>
      <w:r>
        <w:rPr>
          <w:rFonts w:ascii="Times New Roman" w:eastAsia="Andale Sans UI" w:hAnsi="Times New Roman" w:cs="Times New Roman"/>
          <w:kern w:val="1"/>
          <w:sz w:val="28"/>
          <w:szCs w:val="28"/>
          <w:lang w:eastAsia="ar-SA"/>
        </w:rPr>
        <w:t>6 октября</w:t>
      </w:r>
      <w:r w:rsidRPr="00020D1F">
        <w:rPr>
          <w:rFonts w:ascii="Times New Roman" w:eastAsia="Andale Sans UI" w:hAnsi="Times New Roman" w:cs="Times New Roman"/>
          <w:kern w:val="1"/>
          <w:sz w:val="28"/>
          <w:szCs w:val="28"/>
          <w:lang w:eastAsia="ar-SA"/>
        </w:rPr>
        <w:t xml:space="preserve"> 2003 года </w:t>
      </w:r>
      <w:r w:rsidR="00780CAF">
        <w:rPr>
          <w:rFonts w:ascii="Times New Roman" w:eastAsia="Andale Sans UI" w:hAnsi="Times New Roman" w:cs="Times New Roman"/>
          <w:kern w:val="1"/>
          <w:sz w:val="28"/>
          <w:szCs w:val="28"/>
          <w:lang w:eastAsia="ar-SA"/>
        </w:rPr>
        <w:t xml:space="preserve"> </w:t>
      </w:r>
      <w:r w:rsidR="001D2ACE">
        <w:rPr>
          <w:rFonts w:ascii="Times New Roman" w:eastAsia="Andale Sans UI" w:hAnsi="Times New Roman" w:cs="Times New Roman"/>
          <w:kern w:val="1"/>
          <w:sz w:val="28"/>
          <w:szCs w:val="28"/>
          <w:lang w:eastAsia="ar-SA"/>
        </w:rPr>
        <w:t xml:space="preserve">               </w:t>
      </w:r>
      <w:r w:rsidR="00780CAF">
        <w:rPr>
          <w:rFonts w:ascii="Times New Roman" w:eastAsia="Andale Sans UI" w:hAnsi="Times New Roman" w:cs="Times New Roman"/>
          <w:kern w:val="1"/>
          <w:sz w:val="28"/>
          <w:szCs w:val="28"/>
          <w:lang w:eastAsia="ar-SA"/>
        </w:rPr>
        <w:t xml:space="preserve"> </w:t>
      </w:r>
      <w:r>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131-ФЗ</w:t>
      </w:r>
      <w:r w:rsidRP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 xml:space="preserve">«Об общих принципах организации местного самоуправления </w:t>
      </w:r>
      <w:r w:rsid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в Российской Федерации».</w:t>
      </w:r>
    </w:p>
    <w:p w:rsidR="00867F65" w:rsidRPr="00020D1F" w:rsidRDefault="00867F65" w:rsidP="001D2ACE">
      <w:pPr>
        <w:widowControl w:val="0"/>
        <w:overflowPunct w:val="0"/>
        <w:spacing w:after="0" w:line="240" w:lineRule="auto"/>
        <w:rPr>
          <w:rFonts w:ascii="Times New Roman" w:eastAsia="Andale Sans UI" w:hAnsi="Times New Roman" w:cs="Times New Roman"/>
          <w:kern w:val="1"/>
          <w:sz w:val="28"/>
          <w:szCs w:val="28"/>
          <w:lang w:eastAsia="ar-SA"/>
        </w:rPr>
      </w:pPr>
    </w:p>
    <w:p w:rsidR="00867F65" w:rsidRPr="00020D1F" w:rsidRDefault="00867F65" w:rsidP="001D2ACE">
      <w:pPr>
        <w:widowControl w:val="0"/>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7</w:t>
      </w:r>
      <w:r w:rsidR="001D2ACE">
        <w:rPr>
          <w:rFonts w:ascii="Times New Roman" w:eastAsia="Andale Sans UI" w:hAnsi="Times New Roman" w:cs="Times New Roman"/>
          <w:b/>
          <w:kern w:val="1"/>
          <w:sz w:val="28"/>
          <w:szCs w:val="28"/>
          <w:lang w:eastAsia="ar-SA"/>
        </w:rPr>
        <w:t>9</w:t>
      </w:r>
      <w:r w:rsidRPr="00020D1F">
        <w:rPr>
          <w:rFonts w:ascii="Times New Roman" w:eastAsia="Andale Sans UI" w:hAnsi="Times New Roman" w:cs="Times New Roman"/>
          <w:b/>
          <w:kern w:val="1"/>
          <w:sz w:val="28"/>
          <w:szCs w:val="28"/>
          <w:lang w:eastAsia="ar-SA"/>
        </w:rPr>
        <w:t>. Удаление главы поселения в отставку</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Совет поселения в соответствии с Федеральным законом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вправе удалить главу поселения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отставку по инициативе депутатов Совета или по инициативе главы администрации (губернатора) Краснодарского края.</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Основаниями для удаления главы поселения в отставку являются:</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w:t>
      </w:r>
      <w:r w:rsidR="00867F65">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«Об общих принципах организации местного самоуправления в Российской Федерации», иными федеральными законами, настоящим уставом, и (или) обязанностей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1D2ACE" w:rsidRPr="001D2ACE"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sidRPr="001D2ACE">
        <w:rPr>
          <w:rFonts w:ascii="Times New Roman" w:eastAsia="Andale Sans UI" w:hAnsi="Times New Roman" w:cs="Times New Roman"/>
          <w:kern w:val="1"/>
          <w:sz w:val="28"/>
          <w:szCs w:val="28"/>
          <w:lang w:eastAsia="ar-SA"/>
        </w:rPr>
        <w:t>3)</w:t>
      </w:r>
      <w:r w:rsidR="00867F65" w:rsidRPr="001D2ACE">
        <w:rPr>
          <w:rFonts w:ascii="Times New Roman" w:eastAsia="Andale Sans UI" w:hAnsi="Times New Roman" w:cs="Times New Roman"/>
          <w:kern w:val="1"/>
          <w:sz w:val="28"/>
          <w:szCs w:val="28"/>
          <w:lang w:eastAsia="ar-SA"/>
        </w:rPr>
        <w:t>неудовлетворительная оценка деятельности главы поселения Советом по результатам его ежегодного отчета перед Советом, данная два раза подряд;</w:t>
      </w:r>
    </w:p>
    <w:p w:rsidR="00236881" w:rsidRDefault="001D2ACE" w:rsidP="001D2ACE">
      <w:pPr>
        <w:widowControl w:val="0"/>
        <w:spacing w:after="0" w:line="240" w:lineRule="auto"/>
        <w:ind w:firstLine="709"/>
        <w:jc w:val="both"/>
        <w:rPr>
          <w:rFonts w:ascii="Times New Roman" w:eastAsia="Calibri" w:hAnsi="Times New Roman" w:cs="Times New Roman"/>
          <w:sz w:val="28"/>
          <w:szCs w:val="28"/>
        </w:rPr>
      </w:pPr>
      <w:r>
        <w:rPr>
          <w:rFonts w:ascii="Times New Roman" w:eastAsia="Arial Unicode MS" w:hAnsi="Times New Roman" w:cs="Times New Roman"/>
          <w:kern w:val="1"/>
          <w:sz w:val="28"/>
          <w:szCs w:val="28"/>
          <w:lang w:eastAsia="ar-SA"/>
        </w:rPr>
        <w:t>4)</w:t>
      </w:r>
      <w:r w:rsidR="00AA7C7A" w:rsidRPr="00AA7C7A">
        <w:rPr>
          <w:rFonts w:ascii="Times New Roman" w:eastAsia="Calibri" w:hAnsi="Times New Roman" w:cs="Times New Roman"/>
          <w:sz w:val="28"/>
          <w:szCs w:val="28"/>
        </w:rPr>
        <w:t xml:space="preserve">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03 декабря </w:t>
      </w:r>
      <w:r>
        <w:rPr>
          <w:rFonts w:ascii="Times New Roman" w:eastAsia="Calibri" w:hAnsi="Times New Roman" w:cs="Times New Roman"/>
          <w:sz w:val="28"/>
          <w:szCs w:val="28"/>
        </w:rPr>
        <w:t xml:space="preserve">                   </w:t>
      </w:r>
      <w:r w:rsidR="00AA7C7A" w:rsidRPr="00AA7C7A">
        <w:rPr>
          <w:rFonts w:ascii="Times New Roman" w:eastAsia="Calibri" w:hAnsi="Times New Roman" w:cs="Times New Roman"/>
          <w:sz w:val="28"/>
          <w:szCs w:val="28"/>
        </w:rPr>
        <w:lastRenderedPageBreak/>
        <w:t xml:space="preserve">2012 года № 230-ФЗ «О контроле за соответствием расходов лиц, замещающих государственные должности, и иных лиц их доходам», Федеральным законом от 07 мая 2013 года № 79-ФЗ «О запрете отдельным категориям лиц открывать и иметь счета (вклады), хранить наличные денежные средства и ценности </w:t>
      </w:r>
      <w:r>
        <w:rPr>
          <w:rFonts w:ascii="Times New Roman" w:eastAsia="Calibri" w:hAnsi="Times New Roman" w:cs="Times New Roman"/>
          <w:sz w:val="28"/>
          <w:szCs w:val="28"/>
        </w:rPr>
        <w:t xml:space="preserve">                      </w:t>
      </w:r>
      <w:r w:rsidR="00AA7C7A" w:rsidRPr="00AA7C7A">
        <w:rPr>
          <w:rFonts w:ascii="Times New Roman" w:eastAsia="Calibri" w:hAnsi="Times New Roman" w:cs="Times New Roman"/>
          <w:sz w:val="28"/>
          <w:szCs w:val="28"/>
        </w:rPr>
        <w:t>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36881">
        <w:rPr>
          <w:rFonts w:ascii="Times New Roman" w:eastAsia="Calibri" w:hAnsi="Times New Roman" w:cs="Times New Roman"/>
          <w:sz w:val="28"/>
          <w:szCs w:val="28"/>
        </w:rPr>
        <w:t>;</w:t>
      </w:r>
    </w:p>
    <w:p w:rsidR="00867F65" w:rsidRPr="00020D1F" w:rsidRDefault="001D2ACE" w:rsidP="001D2ACE">
      <w:pPr>
        <w:widowControl w:val="0"/>
        <w:spacing w:after="0" w:line="240" w:lineRule="auto"/>
        <w:ind w:firstLine="709"/>
        <w:jc w:val="both"/>
        <w:rPr>
          <w:rFonts w:ascii="Times New Roman" w:eastAsia="Calibri" w:hAnsi="Times New Roman" w:cs="Times New Roman"/>
          <w:bCs/>
          <w:sz w:val="28"/>
          <w:szCs w:val="28"/>
          <w:lang w:eastAsia="ar-SA"/>
        </w:rPr>
      </w:pPr>
      <w:r>
        <w:rPr>
          <w:rFonts w:ascii="Times New Roman" w:eastAsia="Calibri" w:hAnsi="Times New Roman" w:cs="Times New Roman"/>
          <w:bCs/>
          <w:sz w:val="28"/>
          <w:szCs w:val="28"/>
          <w:lang w:eastAsia="ar-SA"/>
        </w:rPr>
        <w:t>5)</w:t>
      </w:r>
      <w:r w:rsidR="00867F65" w:rsidRPr="00020D1F">
        <w:rPr>
          <w:rFonts w:ascii="Times New Roman" w:eastAsia="Calibri" w:hAnsi="Times New Roman" w:cs="Times New Roman"/>
          <w:bCs/>
          <w:sz w:val="28"/>
          <w:szCs w:val="28"/>
          <w:lang w:eastAsia="ar-SA"/>
        </w:rPr>
        <w:t xml:space="preserve">допущение главой поселения, администрацией поселения, иными органами и должностными лицами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w:t>
      </w:r>
      <w:r>
        <w:rPr>
          <w:rFonts w:ascii="Times New Roman" w:eastAsia="Calibri" w:hAnsi="Times New Roman" w:cs="Times New Roman"/>
          <w:bCs/>
          <w:sz w:val="28"/>
          <w:szCs w:val="28"/>
          <w:lang w:eastAsia="ar-SA"/>
        </w:rPr>
        <w:t xml:space="preserve">                                   </w:t>
      </w:r>
      <w:r w:rsidR="00867F65" w:rsidRPr="00020D1F">
        <w:rPr>
          <w:rFonts w:ascii="Times New Roman" w:eastAsia="Calibri" w:hAnsi="Times New Roman" w:cs="Times New Roman"/>
          <w:bCs/>
          <w:sz w:val="28"/>
          <w:szCs w:val="28"/>
          <w:lang w:eastAsia="ar-SA"/>
        </w:rPr>
        <w:t>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3.</w:t>
      </w:r>
      <w:r w:rsidR="00867F65" w:rsidRPr="00020D1F">
        <w:rPr>
          <w:rFonts w:ascii="Times New Roman" w:eastAsia="Andale Sans UI" w:hAnsi="Times New Roman" w:cs="Times New Roman"/>
          <w:kern w:val="1"/>
          <w:sz w:val="28"/>
          <w:szCs w:val="28"/>
          <w:lang w:eastAsia="ar-SA"/>
        </w:rPr>
        <w:t>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4.</w:t>
      </w:r>
      <w:r w:rsidR="00867F65" w:rsidRPr="00020D1F">
        <w:rPr>
          <w:rFonts w:ascii="Times New Roman" w:eastAsia="Andale Sans UI" w:hAnsi="Times New Roman" w:cs="Times New Roman"/>
          <w:kern w:val="1"/>
          <w:sz w:val="28"/>
          <w:szCs w:val="28"/>
          <w:lang w:eastAsia="ar-SA"/>
        </w:rPr>
        <w:t>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5.</w:t>
      </w:r>
      <w:r w:rsidR="00867F65" w:rsidRPr="00020D1F">
        <w:rPr>
          <w:rFonts w:ascii="Times New Roman" w:eastAsia="Andale Sans UI" w:hAnsi="Times New Roman" w:cs="Times New Roman"/>
          <w:kern w:val="1"/>
          <w:sz w:val="28"/>
          <w:szCs w:val="28"/>
          <w:lang w:eastAsia="ar-SA"/>
        </w:rPr>
        <w:t xml:space="preserve">В случае, если при рассмотрении инициативы депутатов Совета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w:t>
      </w:r>
      <w:r w:rsidR="00867F65">
        <w:rPr>
          <w:rFonts w:ascii="Times New Roman" w:eastAsia="Andale Sans UI" w:hAnsi="Times New Roman" w:cs="Times New Roman"/>
          <w:kern w:val="1"/>
          <w:sz w:val="28"/>
          <w:szCs w:val="28"/>
          <w:lang w:eastAsia="ar-SA"/>
        </w:rPr>
        <w:t>6 октября</w:t>
      </w:r>
      <w:r w:rsidR="00867F65" w:rsidRPr="00020D1F">
        <w:rPr>
          <w:rFonts w:ascii="Times New Roman" w:eastAsia="Andale Sans UI" w:hAnsi="Times New Roman" w:cs="Times New Roman"/>
          <w:kern w:val="1"/>
          <w:sz w:val="28"/>
          <w:szCs w:val="28"/>
          <w:lang w:eastAsia="ar-SA"/>
        </w:rPr>
        <w:t xml:space="preserve"> 2003 года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6.</w:t>
      </w:r>
      <w:r w:rsidR="00867F65" w:rsidRPr="00020D1F">
        <w:rPr>
          <w:rFonts w:ascii="Times New Roman" w:eastAsia="Andale Sans UI" w:hAnsi="Times New Roman" w:cs="Times New Roman"/>
          <w:kern w:val="1"/>
          <w:sz w:val="28"/>
          <w:szCs w:val="28"/>
          <w:lang w:eastAsia="ar-SA"/>
        </w:rPr>
        <w:t>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7.</w:t>
      </w:r>
      <w:r w:rsidR="00867F65" w:rsidRPr="00020D1F">
        <w:rPr>
          <w:rFonts w:ascii="Times New Roman" w:eastAsia="Andale Sans UI" w:hAnsi="Times New Roman" w:cs="Times New Roman"/>
          <w:kern w:val="1"/>
          <w:sz w:val="28"/>
          <w:szCs w:val="28"/>
          <w:lang w:eastAsia="ar-SA"/>
        </w:rPr>
        <w:t xml:space="preserve">Рассмотрение инициативы депутатов Совета или главы администрации (губернатора) Краснодарского края об удалении главы поселения в отставку </w:t>
      </w:r>
      <w:r w:rsidR="00867F65" w:rsidRPr="00020D1F">
        <w:rPr>
          <w:rFonts w:ascii="Times New Roman" w:eastAsia="Andale Sans UI" w:hAnsi="Times New Roman" w:cs="Times New Roman"/>
          <w:kern w:val="1"/>
          <w:sz w:val="28"/>
          <w:szCs w:val="28"/>
          <w:lang w:eastAsia="ar-SA"/>
        </w:rPr>
        <w:lastRenderedPageBreak/>
        <w:t>осуществляется Советом в течение одного месяца со дня внесения соответствующего обращения.</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8.</w:t>
      </w:r>
      <w:r w:rsidR="00867F65" w:rsidRPr="00020D1F">
        <w:rPr>
          <w:rFonts w:ascii="Times New Roman" w:eastAsia="Andale Sans UI" w:hAnsi="Times New Roman" w:cs="Times New Roman"/>
          <w:kern w:val="1"/>
          <w:sz w:val="28"/>
          <w:szCs w:val="28"/>
          <w:lang w:eastAsia="ar-SA"/>
        </w:rPr>
        <w:t>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9.</w:t>
      </w:r>
      <w:r w:rsidR="00867F65" w:rsidRPr="00020D1F">
        <w:rPr>
          <w:rFonts w:ascii="Times New Roman" w:eastAsia="Andale Sans UI" w:hAnsi="Times New Roman" w:cs="Times New Roman"/>
          <w:kern w:val="1"/>
          <w:sz w:val="28"/>
          <w:szCs w:val="28"/>
          <w:lang w:eastAsia="ar-SA"/>
        </w:rPr>
        <w:t xml:space="preserve">Решение Совета об удалении главы поселения в отставку подписывается председателем Совета. </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10.</w:t>
      </w:r>
      <w:r w:rsidR="00867F65" w:rsidRPr="00020D1F">
        <w:rPr>
          <w:rFonts w:ascii="Times New Roman" w:eastAsia="Andale Sans UI" w:hAnsi="Times New Roman" w:cs="Times New Roman"/>
          <w:kern w:val="1"/>
          <w:sz w:val="28"/>
          <w:szCs w:val="28"/>
          <w:lang w:eastAsia="ar-SA"/>
        </w:rPr>
        <w:t>При рассмотрении и принятии Советом решения об удалении главы поселения в отставку должны быть обеспечены:</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w:t>
      </w:r>
      <w:r w:rsidR="00867F65" w:rsidRPr="00020D1F">
        <w:rPr>
          <w:rFonts w:ascii="Times New Roman" w:eastAsia="Andale Sans UI" w:hAnsi="Times New Roman" w:cs="Times New Roman"/>
          <w:kern w:val="1"/>
          <w:sz w:val="28"/>
          <w:szCs w:val="28"/>
          <w:lang w:eastAsia="ar-SA"/>
        </w:rPr>
        <w:t xml:space="preserve">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и с проектом решения Совета об удалении его в отставку;</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2)</w:t>
      </w:r>
      <w:r w:rsidR="00867F65" w:rsidRPr="00020D1F">
        <w:rPr>
          <w:rFonts w:ascii="Times New Roman" w:eastAsia="Andale Sans UI" w:hAnsi="Times New Roman" w:cs="Times New Roman"/>
          <w:kern w:val="1"/>
          <w:sz w:val="28"/>
          <w:szCs w:val="28"/>
          <w:lang w:eastAsia="ar-SA"/>
        </w:rPr>
        <w:t xml:space="preserve">предоставление ему возможности дать депутатам Совета объяснения по поводу обстоятельств, выдвигаемых в качестве основания для удаления </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в отставку.</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11.</w:t>
      </w:r>
      <w:r w:rsidR="00867F65" w:rsidRPr="00020D1F">
        <w:rPr>
          <w:rFonts w:ascii="Times New Roman" w:eastAsia="Andale Sans UI" w:hAnsi="Times New Roman" w:cs="Times New Roman"/>
          <w:kern w:val="1"/>
          <w:sz w:val="28"/>
          <w:szCs w:val="28"/>
          <w:lang w:eastAsia="ar-SA"/>
        </w:rPr>
        <w:t>В случае, если глава поселения не согласен с решением Совета</w:t>
      </w:r>
      <w:r>
        <w:rPr>
          <w:rFonts w:ascii="Times New Roman" w:eastAsia="Andale Sans UI" w:hAnsi="Times New Roman" w:cs="Times New Roman"/>
          <w:kern w:val="1"/>
          <w:sz w:val="28"/>
          <w:szCs w:val="28"/>
          <w:lang w:eastAsia="ar-SA"/>
        </w:rPr>
        <w:t xml:space="preserve">                   </w:t>
      </w:r>
      <w:r w:rsidR="00867F65" w:rsidRPr="00020D1F">
        <w:rPr>
          <w:rFonts w:ascii="Times New Roman" w:eastAsia="Andale Sans UI" w:hAnsi="Times New Roman" w:cs="Times New Roman"/>
          <w:kern w:val="1"/>
          <w:sz w:val="28"/>
          <w:szCs w:val="28"/>
          <w:lang w:eastAsia="ar-SA"/>
        </w:rPr>
        <w:t xml:space="preserve"> об удалении его в отставку, он вправе в письменном виде изложить свое особое мнение.</w:t>
      </w:r>
    </w:p>
    <w:p w:rsidR="00867F65" w:rsidRPr="00020D1F" w:rsidRDefault="001D2ACE"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12.</w:t>
      </w:r>
      <w:r w:rsidR="00867F65" w:rsidRPr="00020D1F">
        <w:rPr>
          <w:rFonts w:ascii="Times New Roman" w:eastAsia="Andale Sans UI" w:hAnsi="Times New Roman" w:cs="Times New Roman"/>
          <w:kern w:val="1"/>
          <w:sz w:val="28"/>
          <w:szCs w:val="28"/>
          <w:lang w:eastAsia="ar-SA"/>
        </w:rPr>
        <w:t>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867F65" w:rsidRPr="00020D1F" w:rsidRDefault="001D2ACE" w:rsidP="001D2ACE">
      <w:pPr>
        <w:widowControl w:val="0"/>
        <w:overflowPunct w:val="0"/>
        <w:spacing w:after="0" w:line="240" w:lineRule="auto"/>
        <w:ind w:firstLine="709"/>
        <w:jc w:val="both"/>
        <w:rPr>
          <w:rFonts w:ascii="Times New Roman" w:eastAsia="Andale Sans UI" w:hAnsi="Times New Roman" w:cs="Times New Roman"/>
          <w:kern w:val="1"/>
          <w:sz w:val="28"/>
          <w:szCs w:val="28"/>
          <w:lang w:eastAsia="ar-SA"/>
        </w:rPr>
      </w:pPr>
      <w:r>
        <w:rPr>
          <w:rFonts w:ascii="Times New Roman" w:eastAsia="Andale Sans UI" w:hAnsi="Times New Roman" w:cs="Times New Roman"/>
          <w:kern w:val="1"/>
          <w:sz w:val="28"/>
          <w:szCs w:val="28"/>
          <w:lang w:eastAsia="ar-SA"/>
        </w:rPr>
        <w:t>13.</w:t>
      </w:r>
      <w:r w:rsidR="00867F65" w:rsidRPr="00020D1F">
        <w:rPr>
          <w:rFonts w:ascii="Times New Roman" w:eastAsia="Andale Sans UI" w:hAnsi="Times New Roman" w:cs="Times New Roman"/>
          <w:kern w:val="1"/>
          <w:sz w:val="28"/>
          <w:szCs w:val="28"/>
          <w:lang w:eastAsia="ar-SA"/>
        </w:rPr>
        <w:t>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867F65" w:rsidRPr="00020D1F" w:rsidRDefault="001D2ACE" w:rsidP="001D2ACE">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00867F65" w:rsidRPr="00020D1F">
        <w:rPr>
          <w:rFonts w:ascii="Times New Roman" w:eastAsia="Times New Roman" w:hAnsi="Times New Roman" w:cs="Times New Roman"/>
          <w:sz w:val="28"/>
          <w:szCs w:val="28"/>
          <w:lang w:eastAsia="ru-RU"/>
        </w:rPr>
        <w:t>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867F65" w:rsidRPr="001D2ACE" w:rsidRDefault="00867F65" w:rsidP="001D2ACE">
      <w:pPr>
        <w:widowControl w:val="0"/>
        <w:spacing w:after="0" w:line="240" w:lineRule="auto"/>
        <w:jc w:val="both"/>
        <w:rPr>
          <w:rFonts w:ascii="Times New Roman" w:eastAsia="Arial Unicode MS" w:hAnsi="Times New Roman" w:cs="Times New Roman"/>
          <w:kern w:val="1"/>
          <w:sz w:val="28"/>
          <w:szCs w:val="28"/>
          <w:lang w:eastAsia="ar-SA"/>
        </w:rPr>
      </w:pPr>
    </w:p>
    <w:p w:rsidR="00867F65" w:rsidRPr="00020D1F" w:rsidRDefault="00867F65" w:rsidP="001D2ACE">
      <w:pPr>
        <w:widowControl w:val="0"/>
        <w:spacing w:after="0" w:line="240" w:lineRule="auto"/>
        <w:ind w:firstLine="709"/>
        <w:jc w:val="both"/>
        <w:rPr>
          <w:rFonts w:ascii="Times New Roman" w:eastAsia="Arial Unicode MS" w:hAnsi="Times New Roman" w:cs="Times New Roman"/>
          <w:b/>
          <w:kern w:val="1"/>
          <w:sz w:val="28"/>
          <w:szCs w:val="28"/>
          <w:lang w:eastAsia="ar-SA"/>
        </w:rPr>
      </w:pPr>
      <w:r w:rsidRPr="00020D1F">
        <w:rPr>
          <w:rFonts w:ascii="Times New Roman" w:eastAsia="Arial Unicode MS" w:hAnsi="Times New Roman" w:cs="Times New Roman"/>
          <w:b/>
          <w:kern w:val="1"/>
          <w:sz w:val="28"/>
          <w:szCs w:val="28"/>
          <w:lang w:eastAsia="ar-SA"/>
        </w:rPr>
        <w:t xml:space="preserve">Статья </w:t>
      </w:r>
      <w:r w:rsidR="00713FAC">
        <w:rPr>
          <w:rFonts w:ascii="Times New Roman" w:eastAsia="Arial Unicode MS" w:hAnsi="Times New Roman" w:cs="Times New Roman"/>
          <w:b/>
          <w:kern w:val="1"/>
          <w:sz w:val="28"/>
          <w:szCs w:val="28"/>
          <w:lang w:eastAsia="ar-SA"/>
        </w:rPr>
        <w:t>80</w:t>
      </w:r>
      <w:r w:rsidRPr="00020D1F">
        <w:rPr>
          <w:rFonts w:ascii="Times New Roman" w:eastAsia="Arial Unicode MS" w:hAnsi="Times New Roman" w:cs="Times New Roman"/>
          <w:b/>
          <w:kern w:val="1"/>
          <w:sz w:val="28"/>
          <w:szCs w:val="28"/>
          <w:lang w:eastAsia="ar-SA"/>
        </w:rPr>
        <w:t xml:space="preserve">. Ответственность органов местного самоуправления </w:t>
      </w:r>
      <w:r w:rsidR="001D2ACE">
        <w:rPr>
          <w:rFonts w:ascii="Times New Roman" w:eastAsia="Arial Unicode MS" w:hAnsi="Times New Roman" w:cs="Times New Roman"/>
          <w:b/>
          <w:kern w:val="1"/>
          <w:sz w:val="28"/>
          <w:szCs w:val="28"/>
          <w:lang w:eastAsia="ar-SA"/>
        </w:rPr>
        <w:t xml:space="preserve">                       </w:t>
      </w:r>
      <w:r w:rsidRPr="00020D1F">
        <w:rPr>
          <w:rFonts w:ascii="Times New Roman" w:eastAsia="Arial Unicode MS" w:hAnsi="Times New Roman" w:cs="Times New Roman"/>
          <w:b/>
          <w:kern w:val="1"/>
          <w:sz w:val="28"/>
          <w:szCs w:val="28"/>
          <w:lang w:eastAsia="ar-SA"/>
        </w:rPr>
        <w:t>и должностных лиц местного самоуправления поселения перед физическими и юридическими лицами</w:t>
      </w:r>
    </w:p>
    <w:p w:rsidR="00867F65" w:rsidRPr="00020D1F" w:rsidRDefault="00867F65" w:rsidP="001D2ACE">
      <w:pPr>
        <w:widowControl w:val="0"/>
        <w:overflowPunct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867F65" w:rsidRPr="001D2ACE" w:rsidRDefault="00867F65" w:rsidP="001D2ACE">
      <w:pPr>
        <w:widowControl w:val="0"/>
        <w:spacing w:after="0" w:line="240" w:lineRule="auto"/>
        <w:jc w:val="both"/>
        <w:rPr>
          <w:rFonts w:ascii="Times New Roman" w:eastAsia="Andale Sans UI" w:hAnsi="Times New Roman" w:cs="Times New Roman"/>
          <w:kern w:val="1"/>
          <w:sz w:val="28"/>
          <w:szCs w:val="28"/>
          <w:lang w:eastAsia="ar-SA"/>
        </w:rPr>
      </w:pPr>
    </w:p>
    <w:p w:rsidR="00867F65" w:rsidRPr="00020D1F" w:rsidRDefault="00867F65" w:rsidP="001D2ACE">
      <w:pPr>
        <w:widowControl w:val="0"/>
        <w:tabs>
          <w:tab w:val="left" w:pos="142"/>
        </w:tabs>
        <w:spacing w:after="0" w:line="240" w:lineRule="auto"/>
        <w:ind w:firstLine="709"/>
        <w:jc w:val="both"/>
        <w:rPr>
          <w:rFonts w:ascii="Times New Roman" w:eastAsia="Andale Sans UI" w:hAnsi="Times New Roman" w:cs="Times New Roman"/>
          <w:b/>
          <w:kern w:val="1"/>
          <w:sz w:val="28"/>
          <w:szCs w:val="28"/>
          <w:lang w:eastAsia="ar-SA"/>
        </w:rPr>
      </w:pPr>
      <w:r w:rsidRPr="00020D1F">
        <w:rPr>
          <w:rFonts w:ascii="Times New Roman" w:eastAsia="Andale Sans UI" w:hAnsi="Times New Roman" w:cs="Times New Roman"/>
          <w:b/>
          <w:kern w:val="1"/>
          <w:sz w:val="28"/>
          <w:szCs w:val="28"/>
          <w:lang w:eastAsia="ar-SA"/>
        </w:rPr>
        <w:t>Статья 8</w:t>
      </w:r>
      <w:r w:rsidR="00713FAC">
        <w:rPr>
          <w:rFonts w:ascii="Times New Roman" w:eastAsia="Andale Sans UI" w:hAnsi="Times New Roman" w:cs="Times New Roman"/>
          <w:b/>
          <w:kern w:val="1"/>
          <w:sz w:val="28"/>
          <w:szCs w:val="28"/>
          <w:lang w:eastAsia="ar-SA"/>
        </w:rPr>
        <w:t>1</w:t>
      </w:r>
      <w:r w:rsidRPr="00020D1F">
        <w:rPr>
          <w:rFonts w:ascii="Times New Roman" w:eastAsia="Andale Sans UI" w:hAnsi="Times New Roman" w:cs="Times New Roman"/>
          <w:b/>
          <w:kern w:val="1"/>
          <w:sz w:val="28"/>
          <w:szCs w:val="28"/>
          <w:lang w:eastAsia="ar-SA"/>
        </w:rPr>
        <w:t>. Контроль за деятельностью органов местного самоуправления и должностных лиц местного самоуправления</w:t>
      </w:r>
    </w:p>
    <w:p w:rsidR="00867F65" w:rsidRPr="00020D1F" w:rsidRDefault="00867F65"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r w:rsidRPr="00020D1F">
        <w:rPr>
          <w:rFonts w:ascii="Times New Roman" w:eastAsia="Andale Sans UI" w:hAnsi="Times New Roman" w:cs="Times New Roman"/>
          <w:kern w:val="1"/>
          <w:sz w:val="28"/>
          <w:szCs w:val="28"/>
          <w:lang w:eastAsia="ar-SA"/>
        </w:rPr>
        <w:t xml:space="preserve">Органы местного самоуправления и должностные лица местного </w:t>
      </w:r>
      <w:r w:rsidRPr="00020D1F">
        <w:rPr>
          <w:rFonts w:ascii="Times New Roman" w:eastAsia="Andale Sans UI" w:hAnsi="Times New Roman" w:cs="Times New Roman"/>
          <w:kern w:val="1"/>
          <w:sz w:val="28"/>
          <w:szCs w:val="28"/>
          <w:lang w:eastAsia="ar-SA"/>
        </w:rPr>
        <w:lastRenderedPageBreak/>
        <w:t xml:space="preserve">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настоящему уставу и принятыми в соответствии </w:t>
      </w:r>
      <w:r w:rsid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с ним решениями Совета.</w:t>
      </w:r>
    </w:p>
    <w:p w:rsidR="00867F65" w:rsidRPr="001D2ACE" w:rsidRDefault="00867F65" w:rsidP="001D2ACE">
      <w:pPr>
        <w:widowControl w:val="0"/>
        <w:spacing w:after="0" w:line="240" w:lineRule="auto"/>
        <w:jc w:val="both"/>
        <w:rPr>
          <w:rFonts w:ascii="Times New Roman" w:eastAsia="Arial Unicode MS" w:hAnsi="Times New Roman" w:cs="Times New Roman"/>
          <w:caps/>
          <w:kern w:val="1"/>
          <w:sz w:val="28"/>
          <w:szCs w:val="28"/>
          <w:lang w:eastAsia="ar-SA"/>
        </w:rPr>
      </w:pPr>
    </w:p>
    <w:p w:rsidR="00867F65" w:rsidRPr="00020D1F" w:rsidRDefault="00867F65" w:rsidP="00867F65">
      <w:pPr>
        <w:widowControl w:val="0"/>
        <w:spacing w:after="0" w:line="240" w:lineRule="auto"/>
        <w:jc w:val="center"/>
        <w:rPr>
          <w:rFonts w:ascii="Times New Roman" w:eastAsia="Arial Unicode MS" w:hAnsi="Times New Roman" w:cs="Times New Roman"/>
          <w:b/>
          <w:caps/>
          <w:kern w:val="1"/>
          <w:sz w:val="28"/>
          <w:szCs w:val="28"/>
          <w:lang w:eastAsia="ar-SA"/>
        </w:rPr>
      </w:pPr>
      <w:r w:rsidRPr="00020D1F">
        <w:rPr>
          <w:rFonts w:ascii="Times New Roman" w:eastAsia="Arial Unicode MS" w:hAnsi="Times New Roman" w:cs="Times New Roman"/>
          <w:b/>
          <w:caps/>
          <w:kern w:val="1"/>
          <w:sz w:val="28"/>
          <w:szCs w:val="28"/>
          <w:lang w:eastAsia="ar-SA"/>
        </w:rPr>
        <w:t>ГЛАВА 9. ЗАКЛЮЧИТЕЛЬНЫЕ ПОЛОЖЕНИЯ</w:t>
      </w:r>
    </w:p>
    <w:p w:rsidR="00C7229A" w:rsidRPr="00C7229A" w:rsidRDefault="00C7229A" w:rsidP="001D2ACE">
      <w:pPr>
        <w:spacing w:after="0" w:line="240" w:lineRule="auto"/>
        <w:ind w:firstLine="709"/>
        <w:jc w:val="both"/>
        <w:rPr>
          <w:rFonts w:ascii="Times New Roman" w:eastAsia="Calibri" w:hAnsi="Times New Roman" w:cs="Times New Roman"/>
          <w:b/>
          <w:sz w:val="28"/>
          <w:szCs w:val="28"/>
        </w:rPr>
      </w:pPr>
      <w:r w:rsidRPr="00C7229A">
        <w:rPr>
          <w:rFonts w:ascii="Times New Roman" w:eastAsia="Calibri" w:hAnsi="Times New Roman" w:cs="Times New Roman"/>
          <w:b/>
          <w:sz w:val="28"/>
          <w:szCs w:val="28"/>
        </w:rPr>
        <w:t>Статья 8</w:t>
      </w:r>
      <w:r w:rsidR="00713FAC">
        <w:rPr>
          <w:rFonts w:ascii="Times New Roman" w:eastAsia="Calibri" w:hAnsi="Times New Roman" w:cs="Times New Roman"/>
          <w:b/>
          <w:sz w:val="28"/>
          <w:szCs w:val="28"/>
        </w:rPr>
        <w:t>2</w:t>
      </w:r>
      <w:r w:rsidRPr="00C7229A">
        <w:rPr>
          <w:rFonts w:ascii="Times New Roman" w:eastAsia="Calibri" w:hAnsi="Times New Roman" w:cs="Times New Roman"/>
          <w:b/>
          <w:sz w:val="28"/>
          <w:szCs w:val="28"/>
        </w:rPr>
        <w:t xml:space="preserve">. Вступление в силу устава поселения </w:t>
      </w:r>
    </w:p>
    <w:p w:rsidR="00236881" w:rsidRDefault="00C7229A" w:rsidP="001D2ACE">
      <w:pPr>
        <w:widowControl w:val="0"/>
        <w:spacing w:after="0" w:line="240" w:lineRule="auto"/>
        <w:ind w:firstLine="709"/>
        <w:jc w:val="both"/>
        <w:rPr>
          <w:rFonts w:ascii="Times New Roman" w:eastAsia="Calibri" w:hAnsi="Times New Roman" w:cs="Times New Roman"/>
          <w:sz w:val="28"/>
          <w:szCs w:val="28"/>
        </w:rPr>
      </w:pPr>
      <w:r w:rsidRPr="00C7229A">
        <w:rPr>
          <w:rFonts w:ascii="Times New Roman" w:eastAsia="Calibri" w:hAnsi="Times New Roman" w:cs="Times New Roman"/>
          <w:sz w:val="28"/>
          <w:szCs w:val="28"/>
        </w:rPr>
        <w:t>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r w:rsidR="00236881">
        <w:rPr>
          <w:rFonts w:ascii="Times New Roman" w:eastAsia="Calibri" w:hAnsi="Times New Roman" w:cs="Times New Roman"/>
          <w:sz w:val="28"/>
          <w:szCs w:val="28"/>
        </w:rPr>
        <w:t>.</w:t>
      </w:r>
    </w:p>
    <w:p w:rsidR="00867F65" w:rsidRPr="00020D1F" w:rsidRDefault="00867F65" w:rsidP="001D2ACE">
      <w:pPr>
        <w:widowControl w:val="0"/>
        <w:spacing w:after="0" w:line="240" w:lineRule="auto"/>
        <w:ind w:firstLine="709"/>
        <w:jc w:val="both"/>
        <w:rPr>
          <w:rFonts w:ascii="Times New Roman" w:eastAsia="Andale Sans UI" w:hAnsi="Times New Roman" w:cs="Times New Roman"/>
          <w:kern w:val="1"/>
          <w:sz w:val="28"/>
          <w:szCs w:val="28"/>
          <w:lang w:eastAsia="ar-SA"/>
        </w:rPr>
      </w:pPr>
    </w:p>
    <w:p w:rsidR="00867F65" w:rsidRPr="00713FAC" w:rsidRDefault="00867F65" w:rsidP="001D2ACE">
      <w:pPr>
        <w:widowControl w:val="0"/>
        <w:tabs>
          <w:tab w:val="left" w:pos="142"/>
        </w:tabs>
        <w:spacing w:after="0" w:line="240" w:lineRule="auto"/>
        <w:ind w:firstLine="709"/>
        <w:jc w:val="both"/>
        <w:rPr>
          <w:rFonts w:ascii="Times New Roman" w:eastAsia="Andale Sans UI" w:hAnsi="Times New Roman" w:cs="Times New Roman"/>
          <w:b/>
          <w:kern w:val="1"/>
          <w:sz w:val="28"/>
          <w:szCs w:val="28"/>
          <w:lang w:eastAsia="ar-SA"/>
        </w:rPr>
      </w:pPr>
      <w:r w:rsidRPr="00713FAC">
        <w:rPr>
          <w:rFonts w:ascii="Times New Roman" w:eastAsia="Andale Sans UI" w:hAnsi="Times New Roman" w:cs="Times New Roman"/>
          <w:b/>
          <w:kern w:val="1"/>
          <w:sz w:val="28"/>
          <w:szCs w:val="28"/>
          <w:lang w:eastAsia="ar-SA"/>
        </w:rPr>
        <w:t>Статья 8</w:t>
      </w:r>
      <w:r w:rsidR="00713FAC" w:rsidRPr="00713FAC">
        <w:rPr>
          <w:rFonts w:ascii="Times New Roman" w:eastAsia="Andale Sans UI" w:hAnsi="Times New Roman" w:cs="Times New Roman"/>
          <w:b/>
          <w:kern w:val="1"/>
          <w:sz w:val="28"/>
          <w:szCs w:val="28"/>
          <w:lang w:eastAsia="ar-SA"/>
        </w:rPr>
        <w:t>3</w:t>
      </w:r>
      <w:r w:rsidRPr="00713FAC">
        <w:rPr>
          <w:rFonts w:ascii="Times New Roman" w:eastAsia="Andale Sans UI" w:hAnsi="Times New Roman" w:cs="Times New Roman"/>
          <w:b/>
          <w:kern w:val="1"/>
          <w:sz w:val="28"/>
          <w:szCs w:val="28"/>
          <w:lang w:eastAsia="ar-SA"/>
        </w:rPr>
        <w:t>. О муниципальных правовых актах</w:t>
      </w:r>
    </w:p>
    <w:p w:rsidR="00867F65" w:rsidRPr="001D2ACE" w:rsidRDefault="00867F65" w:rsidP="001D2ACE">
      <w:pPr>
        <w:widowControl w:val="0"/>
        <w:tabs>
          <w:tab w:val="left" w:pos="142"/>
        </w:tabs>
        <w:spacing w:after="0" w:line="240" w:lineRule="auto"/>
        <w:ind w:firstLine="709"/>
        <w:jc w:val="both"/>
        <w:rPr>
          <w:rFonts w:ascii="Times New Roman" w:hAnsi="Times New Roman" w:cs="Times New Roman"/>
          <w:sz w:val="28"/>
          <w:szCs w:val="28"/>
        </w:rPr>
      </w:pPr>
      <w:r w:rsidRPr="00020D1F">
        <w:rPr>
          <w:rFonts w:ascii="Times New Roman" w:eastAsia="Andale Sans UI" w:hAnsi="Times New Roman" w:cs="Times New Roman"/>
          <w:kern w:val="1"/>
          <w:sz w:val="28"/>
          <w:szCs w:val="28"/>
          <w:lang w:eastAsia="ar-SA"/>
        </w:rPr>
        <w:t>Муниципальные правовые акты, принятые до вступления в силу настоящего устава, сохраняют свою силу и применяются в части,</w:t>
      </w:r>
      <w:r w:rsidR="001D2ACE">
        <w:rPr>
          <w:rFonts w:ascii="Times New Roman" w:eastAsia="Andale Sans UI" w:hAnsi="Times New Roman" w:cs="Times New Roman"/>
          <w:kern w:val="1"/>
          <w:sz w:val="28"/>
          <w:szCs w:val="28"/>
          <w:lang w:eastAsia="ar-SA"/>
        </w:rPr>
        <w:t xml:space="preserve">                                    </w:t>
      </w:r>
      <w:r w:rsidRPr="00020D1F">
        <w:rPr>
          <w:rFonts w:ascii="Times New Roman" w:eastAsia="Andale Sans UI" w:hAnsi="Times New Roman" w:cs="Times New Roman"/>
          <w:kern w:val="1"/>
          <w:sz w:val="28"/>
          <w:szCs w:val="28"/>
          <w:lang w:eastAsia="ar-SA"/>
        </w:rPr>
        <w:t>не противоречащей настоящему уставу.</w:t>
      </w:r>
    </w:p>
    <w:sectPr w:rsidR="00867F65" w:rsidRPr="001D2ACE" w:rsidSect="00EB624E">
      <w:headerReference w:type="default" r:id="rId1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71CE" w:rsidRDefault="007E71CE" w:rsidP="00C51460">
      <w:pPr>
        <w:spacing w:after="0" w:line="240" w:lineRule="auto"/>
      </w:pPr>
      <w:r>
        <w:separator/>
      </w:r>
    </w:p>
  </w:endnote>
  <w:endnote w:type="continuationSeparator" w:id="0">
    <w:p w:rsidR="007E71CE" w:rsidRDefault="007E71CE" w:rsidP="00C51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305">
    <w:charset w:val="CC"/>
    <w:family w:val="auto"/>
    <w:pitch w:val="variable"/>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71CE" w:rsidRDefault="007E71CE" w:rsidP="00C51460">
      <w:pPr>
        <w:spacing w:after="0" w:line="240" w:lineRule="auto"/>
      </w:pPr>
      <w:r>
        <w:separator/>
      </w:r>
    </w:p>
  </w:footnote>
  <w:footnote w:type="continuationSeparator" w:id="0">
    <w:p w:rsidR="007E71CE" w:rsidRDefault="007E71CE" w:rsidP="00C514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3456373"/>
      <w:docPartObj>
        <w:docPartGallery w:val="Page Numbers (Top of Page)"/>
        <w:docPartUnique/>
      </w:docPartObj>
    </w:sdtPr>
    <w:sdtEndPr>
      <w:rPr>
        <w:rFonts w:ascii="Times New Roman" w:hAnsi="Times New Roman" w:cs="Times New Roman"/>
        <w:sz w:val="28"/>
        <w:szCs w:val="28"/>
      </w:rPr>
    </w:sdtEndPr>
    <w:sdtContent>
      <w:p w:rsidR="007F5037" w:rsidRPr="001D3321" w:rsidRDefault="007F5037">
        <w:pPr>
          <w:pStyle w:val="a4"/>
          <w:jc w:val="center"/>
          <w:rPr>
            <w:rFonts w:ascii="Times New Roman" w:hAnsi="Times New Roman" w:cs="Times New Roman"/>
            <w:sz w:val="28"/>
            <w:szCs w:val="28"/>
          </w:rPr>
        </w:pPr>
        <w:r w:rsidRPr="001D3321">
          <w:rPr>
            <w:rFonts w:ascii="Times New Roman" w:hAnsi="Times New Roman" w:cs="Times New Roman"/>
            <w:sz w:val="28"/>
            <w:szCs w:val="28"/>
          </w:rPr>
          <w:fldChar w:fldCharType="begin"/>
        </w:r>
        <w:r w:rsidRPr="001D3321">
          <w:rPr>
            <w:rFonts w:ascii="Times New Roman" w:hAnsi="Times New Roman" w:cs="Times New Roman"/>
            <w:sz w:val="28"/>
            <w:szCs w:val="28"/>
          </w:rPr>
          <w:instrText>PAGE   \* MERGEFORMAT</w:instrText>
        </w:r>
        <w:r w:rsidRPr="001D3321">
          <w:rPr>
            <w:rFonts w:ascii="Times New Roman" w:hAnsi="Times New Roman" w:cs="Times New Roman"/>
            <w:sz w:val="28"/>
            <w:szCs w:val="28"/>
          </w:rPr>
          <w:fldChar w:fldCharType="separate"/>
        </w:r>
        <w:r w:rsidR="004563A9">
          <w:rPr>
            <w:rFonts w:ascii="Times New Roman" w:hAnsi="Times New Roman" w:cs="Times New Roman"/>
            <w:noProof/>
            <w:sz w:val="28"/>
            <w:szCs w:val="28"/>
          </w:rPr>
          <w:t>72</w:t>
        </w:r>
        <w:r w:rsidRPr="001D3321">
          <w:rPr>
            <w:rFonts w:ascii="Times New Roman" w:hAnsi="Times New Roman" w:cs="Times New Roman"/>
            <w:sz w:val="28"/>
            <w:szCs w:val="28"/>
          </w:rPr>
          <w:fldChar w:fldCharType="end"/>
        </w:r>
      </w:p>
    </w:sdtContent>
  </w:sdt>
  <w:p w:rsidR="007F5037" w:rsidRDefault="007F5037" w:rsidP="0062059D">
    <w:pPr>
      <w:pStyle w:val="a4"/>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lvlText w:val=""/>
      <w:lvlJc w:val="left"/>
      <w:pPr>
        <w:tabs>
          <w:tab w:val="num" w:pos="432"/>
        </w:tabs>
        <w:ind w:left="432" w:hanging="432"/>
      </w:pPr>
    </w:lvl>
    <w:lvl w:ilvl="1">
      <w:start w:val="1"/>
      <w:numFmt w:val="none"/>
      <w:pStyle w:val="2"/>
      <w:lvlText w:val=""/>
      <w:lvlJc w:val="left"/>
      <w:pPr>
        <w:tabs>
          <w:tab w:val="num" w:pos="576"/>
        </w:tabs>
        <w:ind w:left="576" w:hanging="576"/>
      </w:pPr>
    </w:lvl>
    <w:lvl w:ilvl="2">
      <w:start w:val="1"/>
      <w:numFmt w:val="none"/>
      <w:pStyle w:val="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pStyle w:val="5"/>
      <w:lvlText w:val=""/>
      <w:lvlJc w:val="left"/>
      <w:pPr>
        <w:tabs>
          <w:tab w:val="num" w:pos="1008"/>
        </w:tabs>
        <w:ind w:left="1008" w:hanging="1008"/>
      </w:pPr>
    </w:lvl>
    <w:lvl w:ilvl="5">
      <w:start w:val="1"/>
      <w:numFmt w:val="none"/>
      <w:pStyle w:val="6"/>
      <w:lvlText w:val=""/>
      <w:lvlJc w:val="left"/>
      <w:pPr>
        <w:tabs>
          <w:tab w:val="num" w:pos="1152"/>
        </w:tabs>
        <w:ind w:left="1152" w:hanging="1152"/>
      </w:pPr>
    </w:lvl>
    <w:lvl w:ilvl="6">
      <w:start w:val="1"/>
      <w:numFmt w:val="none"/>
      <w:pStyle w:val="7"/>
      <w:lvlText w:val=""/>
      <w:lvlJc w:val="left"/>
      <w:pPr>
        <w:tabs>
          <w:tab w:val="num" w:pos="1296"/>
        </w:tabs>
        <w:ind w:left="1296" w:hanging="1296"/>
      </w:pPr>
    </w:lvl>
    <w:lvl w:ilvl="7">
      <w:start w:val="1"/>
      <w:numFmt w:val="none"/>
      <w:pStyle w:val="8"/>
      <w:lvlText w:val=""/>
      <w:lvlJc w:val="left"/>
      <w:pPr>
        <w:tabs>
          <w:tab w:val="num" w:pos="1440"/>
        </w:tabs>
        <w:ind w:left="1440" w:hanging="1440"/>
      </w:pPr>
    </w:lvl>
    <w:lvl w:ilvl="8">
      <w:start w:val="1"/>
      <w:numFmt w:val="none"/>
      <w:pStyle w:val="9"/>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2"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multilevel"/>
    <w:tmpl w:val="8F22839A"/>
    <w:lvl w:ilvl="0">
      <w:start w:val="1"/>
      <w:numFmt w:val="decimal"/>
      <w:lvlText w:val="%1."/>
      <w:lvlJc w:val="left"/>
      <w:pPr>
        <w:tabs>
          <w:tab w:val="num" w:pos="1353"/>
        </w:tabs>
        <w:ind w:left="1353" w:hanging="360"/>
      </w:pPr>
      <w:rPr>
        <w:i/>
        <w:sz w:val="28"/>
        <w:szCs w:val="28"/>
      </w:rPr>
    </w:lvl>
    <w:lvl w:ilvl="1">
      <w:start w:val="1"/>
      <w:numFmt w:val="decimal"/>
      <w:lvlText w:val="%2."/>
      <w:lvlJc w:val="left"/>
      <w:pPr>
        <w:tabs>
          <w:tab w:val="num" w:pos="1713"/>
        </w:tabs>
        <w:ind w:left="1713" w:hanging="360"/>
      </w:pPr>
    </w:lvl>
    <w:lvl w:ilvl="2">
      <w:start w:val="1"/>
      <w:numFmt w:val="decimal"/>
      <w:lvlText w:val="%3."/>
      <w:lvlJc w:val="left"/>
      <w:pPr>
        <w:tabs>
          <w:tab w:val="num" w:pos="2073"/>
        </w:tabs>
        <w:ind w:left="2073" w:hanging="360"/>
      </w:pPr>
    </w:lvl>
    <w:lvl w:ilvl="3">
      <w:start w:val="1"/>
      <w:numFmt w:val="decimal"/>
      <w:lvlText w:val="%4."/>
      <w:lvlJc w:val="left"/>
      <w:pPr>
        <w:tabs>
          <w:tab w:val="num" w:pos="2433"/>
        </w:tabs>
        <w:ind w:left="2433" w:hanging="360"/>
      </w:pPr>
    </w:lvl>
    <w:lvl w:ilvl="4">
      <w:start w:val="1"/>
      <w:numFmt w:val="decimal"/>
      <w:lvlText w:val="%5."/>
      <w:lvlJc w:val="left"/>
      <w:pPr>
        <w:tabs>
          <w:tab w:val="num" w:pos="2793"/>
        </w:tabs>
        <w:ind w:left="2793" w:hanging="360"/>
      </w:pPr>
    </w:lvl>
    <w:lvl w:ilvl="5">
      <w:start w:val="1"/>
      <w:numFmt w:val="decimal"/>
      <w:lvlText w:val="%6."/>
      <w:lvlJc w:val="left"/>
      <w:pPr>
        <w:tabs>
          <w:tab w:val="num" w:pos="3153"/>
        </w:tabs>
        <w:ind w:left="3153" w:hanging="360"/>
      </w:pPr>
    </w:lvl>
    <w:lvl w:ilvl="6">
      <w:start w:val="1"/>
      <w:numFmt w:val="decimal"/>
      <w:lvlText w:val="%7."/>
      <w:lvlJc w:val="left"/>
      <w:pPr>
        <w:tabs>
          <w:tab w:val="num" w:pos="3513"/>
        </w:tabs>
        <w:ind w:left="3513" w:hanging="360"/>
      </w:pPr>
    </w:lvl>
    <w:lvl w:ilvl="7">
      <w:start w:val="1"/>
      <w:numFmt w:val="decimal"/>
      <w:lvlText w:val="%8."/>
      <w:lvlJc w:val="left"/>
      <w:pPr>
        <w:tabs>
          <w:tab w:val="num" w:pos="3873"/>
        </w:tabs>
        <w:ind w:left="3873" w:hanging="360"/>
      </w:pPr>
    </w:lvl>
    <w:lvl w:ilvl="8">
      <w:start w:val="1"/>
      <w:numFmt w:val="decimal"/>
      <w:lvlText w:val="%9."/>
      <w:lvlJc w:val="left"/>
      <w:pPr>
        <w:tabs>
          <w:tab w:val="num" w:pos="4233"/>
        </w:tabs>
        <w:ind w:left="4233"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9" w15:restartNumberingAfterBreak="0">
    <w:nsid w:val="0000000A"/>
    <w:multiLevelType w:val="multilevel"/>
    <w:tmpl w:val="0000000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0" w15:restartNumberingAfterBreak="0">
    <w:nsid w:val="0000000B"/>
    <w:multiLevelType w:val="multilevel"/>
    <w:tmpl w:val="E68E946C"/>
    <w:lvl w:ilvl="0">
      <w:start w:val="1"/>
      <w:numFmt w:val="decimal"/>
      <w:lvlText w:val="%1)"/>
      <w:lvlJc w:val="left"/>
      <w:pPr>
        <w:tabs>
          <w:tab w:val="num" w:pos="720"/>
        </w:tabs>
        <w:ind w:left="720" w:hanging="360"/>
      </w:pPr>
      <w:rPr>
        <w:i/>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0000010"/>
    <w:multiLevelType w:val="multilevel"/>
    <w:tmpl w:val="000000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00000011"/>
    <w:multiLevelType w:val="multilevel"/>
    <w:tmpl w:val="0000001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7" w15:restartNumberingAfterBreak="0">
    <w:nsid w:val="00000012"/>
    <w:multiLevelType w:val="multilevel"/>
    <w:tmpl w:val="00000012"/>
    <w:lvl w:ilvl="0">
      <w:start w:val="9"/>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8" w15:restartNumberingAfterBreak="0">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9" w15:restartNumberingAfterBreak="0">
    <w:nsid w:val="00000014"/>
    <w:multiLevelType w:val="multilevel"/>
    <w:tmpl w:val="000000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lvl w:ilvl="0">
      <w:start w:val="1"/>
      <w:numFmt w:val="decimal"/>
      <w:lvlText w:val="%1."/>
      <w:lvlJc w:val="left"/>
      <w:pPr>
        <w:tabs>
          <w:tab w:val="num" w:pos="720"/>
        </w:tabs>
        <w:ind w:left="720" w:hanging="360"/>
      </w:pPr>
      <w:rPr>
        <w:rFonts w:cs="Courier New"/>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531830CC"/>
    <w:lvl w:ilvl="0">
      <w:start w:val="1"/>
      <w:numFmt w:val="decimal"/>
      <w:lvlText w:val="%1."/>
      <w:lvlJc w:val="left"/>
      <w:pPr>
        <w:tabs>
          <w:tab w:val="num" w:pos="720"/>
        </w:tabs>
        <w:ind w:left="72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67EC4C2A"/>
    <w:lvl w:ilvl="0">
      <w:start w:val="1"/>
      <w:numFmt w:val="decimal"/>
      <w:lvlText w:val="%1."/>
      <w:lvlJc w:val="left"/>
      <w:pPr>
        <w:tabs>
          <w:tab w:val="num" w:pos="720"/>
        </w:tabs>
        <w:ind w:left="720" w:hanging="360"/>
      </w:pPr>
      <w:rPr>
        <w:strike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15:restartNumberingAfterBreak="0">
    <w:nsid w:val="0000001D"/>
    <w:multiLevelType w:val="multilevel"/>
    <w:tmpl w:val="0000001D"/>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1D894523"/>
    <w:multiLevelType w:val="hybridMultilevel"/>
    <w:tmpl w:val="A7EA43EE"/>
    <w:lvl w:ilvl="0" w:tplc="BE86CF9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47A"/>
    <w:rsid w:val="0001735A"/>
    <w:rsid w:val="00020D1F"/>
    <w:rsid w:val="00020D75"/>
    <w:rsid w:val="00030241"/>
    <w:rsid w:val="0003039D"/>
    <w:rsid w:val="000405D5"/>
    <w:rsid w:val="000467C1"/>
    <w:rsid w:val="000479B2"/>
    <w:rsid w:val="00060873"/>
    <w:rsid w:val="00081E4E"/>
    <w:rsid w:val="000A4B34"/>
    <w:rsid w:val="000A6E2F"/>
    <w:rsid w:val="000B60D1"/>
    <w:rsid w:val="000C2147"/>
    <w:rsid w:val="000C27ED"/>
    <w:rsid w:val="000C37E4"/>
    <w:rsid w:val="000C3870"/>
    <w:rsid w:val="000C7BE5"/>
    <w:rsid w:val="000D2BFC"/>
    <w:rsid w:val="000D5AC5"/>
    <w:rsid w:val="00101D4F"/>
    <w:rsid w:val="00103726"/>
    <w:rsid w:val="00106EE4"/>
    <w:rsid w:val="00107C60"/>
    <w:rsid w:val="00124D38"/>
    <w:rsid w:val="00127AA6"/>
    <w:rsid w:val="00127FCA"/>
    <w:rsid w:val="00130F49"/>
    <w:rsid w:val="001560E0"/>
    <w:rsid w:val="00161768"/>
    <w:rsid w:val="00172751"/>
    <w:rsid w:val="00174C13"/>
    <w:rsid w:val="0017615D"/>
    <w:rsid w:val="001902AB"/>
    <w:rsid w:val="0019159D"/>
    <w:rsid w:val="00193096"/>
    <w:rsid w:val="00196CBA"/>
    <w:rsid w:val="001C4166"/>
    <w:rsid w:val="001C524E"/>
    <w:rsid w:val="001C7D93"/>
    <w:rsid w:val="001D2ACE"/>
    <w:rsid w:val="001D3321"/>
    <w:rsid w:val="001D4B2D"/>
    <w:rsid w:val="001D6159"/>
    <w:rsid w:val="001E23C4"/>
    <w:rsid w:val="001F2CE5"/>
    <w:rsid w:val="0020010C"/>
    <w:rsid w:val="00221C71"/>
    <w:rsid w:val="0022295D"/>
    <w:rsid w:val="00234CFA"/>
    <w:rsid w:val="0023592D"/>
    <w:rsid w:val="00236881"/>
    <w:rsid w:val="00251B5E"/>
    <w:rsid w:val="0025585E"/>
    <w:rsid w:val="00262158"/>
    <w:rsid w:val="00264A87"/>
    <w:rsid w:val="00265834"/>
    <w:rsid w:val="0027533D"/>
    <w:rsid w:val="00276303"/>
    <w:rsid w:val="0028059C"/>
    <w:rsid w:val="0028366E"/>
    <w:rsid w:val="00285443"/>
    <w:rsid w:val="002957AC"/>
    <w:rsid w:val="002A1472"/>
    <w:rsid w:val="002B5ADE"/>
    <w:rsid w:val="002B78AE"/>
    <w:rsid w:val="002C4CB7"/>
    <w:rsid w:val="002D79FC"/>
    <w:rsid w:val="0030704E"/>
    <w:rsid w:val="00307D44"/>
    <w:rsid w:val="0031589E"/>
    <w:rsid w:val="00320929"/>
    <w:rsid w:val="00324D3A"/>
    <w:rsid w:val="00335EB7"/>
    <w:rsid w:val="003507CD"/>
    <w:rsid w:val="003728DB"/>
    <w:rsid w:val="003817EF"/>
    <w:rsid w:val="003852BD"/>
    <w:rsid w:val="003A4F1A"/>
    <w:rsid w:val="003B1D41"/>
    <w:rsid w:val="003C04C1"/>
    <w:rsid w:val="003C17DA"/>
    <w:rsid w:val="003C2C0F"/>
    <w:rsid w:val="003C621C"/>
    <w:rsid w:val="003D7ED8"/>
    <w:rsid w:val="003E770B"/>
    <w:rsid w:val="003F663E"/>
    <w:rsid w:val="00404975"/>
    <w:rsid w:val="00405904"/>
    <w:rsid w:val="00414D58"/>
    <w:rsid w:val="00423E5C"/>
    <w:rsid w:val="00432A93"/>
    <w:rsid w:val="00443D52"/>
    <w:rsid w:val="00447853"/>
    <w:rsid w:val="004516D3"/>
    <w:rsid w:val="00453CE2"/>
    <w:rsid w:val="004563A9"/>
    <w:rsid w:val="0046586A"/>
    <w:rsid w:val="004664F1"/>
    <w:rsid w:val="00467165"/>
    <w:rsid w:val="004702F4"/>
    <w:rsid w:val="00475A8B"/>
    <w:rsid w:val="00476C03"/>
    <w:rsid w:val="00481224"/>
    <w:rsid w:val="004837EA"/>
    <w:rsid w:val="00494B2C"/>
    <w:rsid w:val="004A4AFB"/>
    <w:rsid w:val="004B4243"/>
    <w:rsid w:val="004C4EBA"/>
    <w:rsid w:val="004D0F82"/>
    <w:rsid w:val="004D1936"/>
    <w:rsid w:val="004D61D5"/>
    <w:rsid w:val="004D70C5"/>
    <w:rsid w:val="004E3A87"/>
    <w:rsid w:val="004E4EEA"/>
    <w:rsid w:val="004F1312"/>
    <w:rsid w:val="004F2139"/>
    <w:rsid w:val="00502A90"/>
    <w:rsid w:val="00504A83"/>
    <w:rsid w:val="005138B8"/>
    <w:rsid w:val="00522F9B"/>
    <w:rsid w:val="005247E5"/>
    <w:rsid w:val="00527383"/>
    <w:rsid w:val="00537113"/>
    <w:rsid w:val="0053752F"/>
    <w:rsid w:val="00545433"/>
    <w:rsid w:val="00546634"/>
    <w:rsid w:val="0055133F"/>
    <w:rsid w:val="00551C9C"/>
    <w:rsid w:val="005550FD"/>
    <w:rsid w:val="00580BA7"/>
    <w:rsid w:val="00583D3D"/>
    <w:rsid w:val="00587A98"/>
    <w:rsid w:val="005A0FB8"/>
    <w:rsid w:val="005A4419"/>
    <w:rsid w:val="005B0AA8"/>
    <w:rsid w:val="005D20D6"/>
    <w:rsid w:val="005D6D1C"/>
    <w:rsid w:val="005E2633"/>
    <w:rsid w:val="005E3FEF"/>
    <w:rsid w:val="005E4F4E"/>
    <w:rsid w:val="005E5661"/>
    <w:rsid w:val="005E56C9"/>
    <w:rsid w:val="00603E1C"/>
    <w:rsid w:val="00607B55"/>
    <w:rsid w:val="00613ECA"/>
    <w:rsid w:val="00615F1D"/>
    <w:rsid w:val="00616F2E"/>
    <w:rsid w:val="0062059D"/>
    <w:rsid w:val="00621316"/>
    <w:rsid w:val="00621588"/>
    <w:rsid w:val="0062754F"/>
    <w:rsid w:val="00644674"/>
    <w:rsid w:val="00664848"/>
    <w:rsid w:val="006666B8"/>
    <w:rsid w:val="0066772F"/>
    <w:rsid w:val="006760C8"/>
    <w:rsid w:val="00682D01"/>
    <w:rsid w:val="00683796"/>
    <w:rsid w:val="00686D4C"/>
    <w:rsid w:val="00687944"/>
    <w:rsid w:val="00697CEF"/>
    <w:rsid w:val="006A3EF2"/>
    <w:rsid w:val="006B1091"/>
    <w:rsid w:val="006B7388"/>
    <w:rsid w:val="006B757A"/>
    <w:rsid w:val="006C2A0E"/>
    <w:rsid w:val="006D63B3"/>
    <w:rsid w:val="006D7559"/>
    <w:rsid w:val="006E1D3C"/>
    <w:rsid w:val="006F3957"/>
    <w:rsid w:val="0070261C"/>
    <w:rsid w:val="00713FAC"/>
    <w:rsid w:val="00721240"/>
    <w:rsid w:val="00722476"/>
    <w:rsid w:val="007240F9"/>
    <w:rsid w:val="00726A59"/>
    <w:rsid w:val="00730233"/>
    <w:rsid w:val="00736B2C"/>
    <w:rsid w:val="00740F0F"/>
    <w:rsid w:val="007468BE"/>
    <w:rsid w:val="00752496"/>
    <w:rsid w:val="007559B4"/>
    <w:rsid w:val="007622FF"/>
    <w:rsid w:val="00762A79"/>
    <w:rsid w:val="007671E9"/>
    <w:rsid w:val="00774E4F"/>
    <w:rsid w:val="00780CAF"/>
    <w:rsid w:val="00791341"/>
    <w:rsid w:val="00795FC4"/>
    <w:rsid w:val="00796A66"/>
    <w:rsid w:val="007A1019"/>
    <w:rsid w:val="007B588D"/>
    <w:rsid w:val="007D0CDD"/>
    <w:rsid w:val="007D77B2"/>
    <w:rsid w:val="007E71CE"/>
    <w:rsid w:val="007F0A07"/>
    <w:rsid w:val="007F347A"/>
    <w:rsid w:val="007F5037"/>
    <w:rsid w:val="007F5D7F"/>
    <w:rsid w:val="007F5F60"/>
    <w:rsid w:val="008039C0"/>
    <w:rsid w:val="00803F05"/>
    <w:rsid w:val="00813964"/>
    <w:rsid w:val="00830273"/>
    <w:rsid w:val="00830530"/>
    <w:rsid w:val="00835E99"/>
    <w:rsid w:val="00851B7A"/>
    <w:rsid w:val="00852B7A"/>
    <w:rsid w:val="008544A2"/>
    <w:rsid w:val="008545BE"/>
    <w:rsid w:val="0086289A"/>
    <w:rsid w:val="00862C73"/>
    <w:rsid w:val="00863A53"/>
    <w:rsid w:val="00866C5C"/>
    <w:rsid w:val="00867F65"/>
    <w:rsid w:val="0087051B"/>
    <w:rsid w:val="00887457"/>
    <w:rsid w:val="008941BC"/>
    <w:rsid w:val="008A24B0"/>
    <w:rsid w:val="008A3E40"/>
    <w:rsid w:val="008B26BB"/>
    <w:rsid w:val="008B2DCC"/>
    <w:rsid w:val="008B70A8"/>
    <w:rsid w:val="008C4C1B"/>
    <w:rsid w:val="008D31A4"/>
    <w:rsid w:val="008F72BA"/>
    <w:rsid w:val="00907849"/>
    <w:rsid w:val="0091721F"/>
    <w:rsid w:val="00920C45"/>
    <w:rsid w:val="00924E97"/>
    <w:rsid w:val="009251E8"/>
    <w:rsid w:val="009314F7"/>
    <w:rsid w:val="00942BC5"/>
    <w:rsid w:val="00962924"/>
    <w:rsid w:val="00974768"/>
    <w:rsid w:val="009868A2"/>
    <w:rsid w:val="00990223"/>
    <w:rsid w:val="009902A5"/>
    <w:rsid w:val="00992BE4"/>
    <w:rsid w:val="009A1703"/>
    <w:rsid w:val="009A21D6"/>
    <w:rsid w:val="009B45B6"/>
    <w:rsid w:val="009B4D72"/>
    <w:rsid w:val="009C02DB"/>
    <w:rsid w:val="009D2650"/>
    <w:rsid w:val="009D2B9F"/>
    <w:rsid w:val="009D31D6"/>
    <w:rsid w:val="00A0471B"/>
    <w:rsid w:val="00A137DC"/>
    <w:rsid w:val="00A14CA1"/>
    <w:rsid w:val="00A157AF"/>
    <w:rsid w:val="00A245B8"/>
    <w:rsid w:val="00A40347"/>
    <w:rsid w:val="00A54773"/>
    <w:rsid w:val="00A63FC2"/>
    <w:rsid w:val="00A86BF8"/>
    <w:rsid w:val="00A92437"/>
    <w:rsid w:val="00AA6F7E"/>
    <w:rsid w:val="00AA7C7A"/>
    <w:rsid w:val="00AB396E"/>
    <w:rsid w:val="00AB3AF1"/>
    <w:rsid w:val="00AB4F10"/>
    <w:rsid w:val="00AB5AE3"/>
    <w:rsid w:val="00AB6A78"/>
    <w:rsid w:val="00AE7034"/>
    <w:rsid w:val="00AF3125"/>
    <w:rsid w:val="00AF6D07"/>
    <w:rsid w:val="00B02AB9"/>
    <w:rsid w:val="00B04876"/>
    <w:rsid w:val="00B04B88"/>
    <w:rsid w:val="00B137B4"/>
    <w:rsid w:val="00B140A0"/>
    <w:rsid w:val="00B1522E"/>
    <w:rsid w:val="00B15B94"/>
    <w:rsid w:val="00B27E9B"/>
    <w:rsid w:val="00B35864"/>
    <w:rsid w:val="00B769C5"/>
    <w:rsid w:val="00B76FEC"/>
    <w:rsid w:val="00B83C98"/>
    <w:rsid w:val="00B841C7"/>
    <w:rsid w:val="00B9342F"/>
    <w:rsid w:val="00B95BEF"/>
    <w:rsid w:val="00B975F2"/>
    <w:rsid w:val="00BB2073"/>
    <w:rsid w:val="00BB2754"/>
    <w:rsid w:val="00BB5498"/>
    <w:rsid w:val="00BB5644"/>
    <w:rsid w:val="00BB6C37"/>
    <w:rsid w:val="00BB7F36"/>
    <w:rsid w:val="00BC1E13"/>
    <w:rsid w:val="00BC3087"/>
    <w:rsid w:val="00BD0C8F"/>
    <w:rsid w:val="00BE7F82"/>
    <w:rsid w:val="00C16965"/>
    <w:rsid w:val="00C17CC0"/>
    <w:rsid w:val="00C20451"/>
    <w:rsid w:val="00C24AD1"/>
    <w:rsid w:val="00C31988"/>
    <w:rsid w:val="00C347E6"/>
    <w:rsid w:val="00C40A36"/>
    <w:rsid w:val="00C44989"/>
    <w:rsid w:val="00C46C65"/>
    <w:rsid w:val="00C51460"/>
    <w:rsid w:val="00C7229A"/>
    <w:rsid w:val="00C72315"/>
    <w:rsid w:val="00C85003"/>
    <w:rsid w:val="00C934FF"/>
    <w:rsid w:val="00CB1F1A"/>
    <w:rsid w:val="00CD1D42"/>
    <w:rsid w:val="00CE05E6"/>
    <w:rsid w:val="00CE22EC"/>
    <w:rsid w:val="00CE7C78"/>
    <w:rsid w:val="00CF452C"/>
    <w:rsid w:val="00D15160"/>
    <w:rsid w:val="00D230F3"/>
    <w:rsid w:val="00D26297"/>
    <w:rsid w:val="00D3113C"/>
    <w:rsid w:val="00D3367B"/>
    <w:rsid w:val="00D36A9F"/>
    <w:rsid w:val="00D40A0F"/>
    <w:rsid w:val="00D421E6"/>
    <w:rsid w:val="00D54D27"/>
    <w:rsid w:val="00D640AA"/>
    <w:rsid w:val="00D64B25"/>
    <w:rsid w:val="00D64F58"/>
    <w:rsid w:val="00D659A7"/>
    <w:rsid w:val="00D67BAF"/>
    <w:rsid w:val="00D8393E"/>
    <w:rsid w:val="00DA3BFB"/>
    <w:rsid w:val="00DB2431"/>
    <w:rsid w:val="00DC6258"/>
    <w:rsid w:val="00DC7AF9"/>
    <w:rsid w:val="00DD36F2"/>
    <w:rsid w:val="00DD6AC4"/>
    <w:rsid w:val="00DE462F"/>
    <w:rsid w:val="00DE6162"/>
    <w:rsid w:val="00DF42C4"/>
    <w:rsid w:val="00DF4E8E"/>
    <w:rsid w:val="00DF63DB"/>
    <w:rsid w:val="00E05C9F"/>
    <w:rsid w:val="00E14685"/>
    <w:rsid w:val="00E2546E"/>
    <w:rsid w:val="00E267B9"/>
    <w:rsid w:val="00E46B43"/>
    <w:rsid w:val="00E5397A"/>
    <w:rsid w:val="00E54541"/>
    <w:rsid w:val="00E6525D"/>
    <w:rsid w:val="00E76941"/>
    <w:rsid w:val="00E83A2D"/>
    <w:rsid w:val="00E84887"/>
    <w:rsid w:val="00E922D8"/>
    <w:rsid w:val="00E9379B"/>
    <w:rsid w:val="00EA15E8"/>
    <w:rsid w:val="00EA18F8"/>
    <w:rsid w:val="00EA5E48"/>
    <w:rsid w:val="00EB1681"/>
    <w:rsid w:val="00EB624E"/>
    <w:rsid w:val="00EB6645"/>
    <w:rsid w:val="00EB7909"/>
    <w:rsid w:val="00EC1E37"/>
    <w:rsid w:val="00EC5AAC"/>
    <w:rsid w:val="00EC5C38"/>
    <w:rsid w:val="00ED281C"/>
    <w:rsid w:val="00EE5FC6"/>
    <w:rsid w:val="00EF2BB5"/>
    <w:rsid w:val="00EF531A"/>
    <w:rsid w:val="00F10782"/>
    <w:rsid w:val="00F1726D"/>
    <w:rsid w:val="00F17D08"/>
    <w:rsid w:val="00F22373"/>
    <w:rsid w:val="00F45852"/>
    <w:rsid w:val="00F55821"/>
    <w:rsid w:val="00F55C07"/>
    <w:rsid w:val="00F57929"/>
    <w:rsid w:val="00F57C5E"/>
    <w:rsid w:val="00F6005C"/>
    <w:rsid w:val="00F607D6"/>
    <w:rsid w:val="00F76F83"/>
    <w:rsid w:val="00F772E0"/>
    <w:rsid w:val="00F8059C"/>
    <w:rsid w:val="00F8069C"/>
    <w:rsid w:val="00F82BE3"/>
    <w:rsid w:val="00FA1A90"/>
    <w:rsid w:val="00FB2DDB"/>
    <w:rsid w:val="00FB375F"/>
    <w:rsid w:val="00FC37EC"/>
    <w:rsid w:val="00FD288F"/>
    <w:rsid w:val="00FD4A7B"/>
    <w:rsid w:val="00FF3ED2"/>
    <w:rsid w:val="00FF45B3"/>
    <w:rsid w:val="00FF52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3412A9-5CC2-42C2-B5C7-885702C6A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70B"/>
    <w:rPr>
      <w:rFonts w:asciiTheme="minorHAnsi" w:hAnsiTheme="minorHAnsi" w:cstheme="minorBidi"/>
      <w:sz w:val="22"/>
      <w:szCs w:val="22"/>
    </w:rPr>
  </w:style>
  <w:style w:type="paragraph" w:styleId="1">
    <w:name w:val="heading 1"/>
    <w:basedOn w:val="a"/>
    <w:next w:val="a0"/>
    <w:link w:val="10"/>
    <w:qFormat/>
    <w:rsid w:val="00020D1F"/>
    <w:pPr>
      <w:keepNext/>
      <w:numPr>
        <w:numId w:val="1"/>
      </w:numPr>
      <w:suppressAutoHyphens/>
      <w:spacing w:before="240" w:after="60" w:line="100" w:lineRule="atLeast"/>
      <w:outlineLvl w:val="0"/>
    </w:pPr>
    <w:rPr>
      <w:rFonts w:ascii="Arial" w:eastAsia="Andale Sans UI" w:hAnsi="Arial" w:cs="Wingdings"/>
      <w:b/>
      <w:bCs/>
      <w:kern w:val="1"/>
      <w:sz w:val="32"/>
      <w:szCs w:val="32"/>
      <w:lang w:eastAsia="ar-SA"/>
    </w:rPr>
  </w:style>
  <w:style w:type="paragraph" w:styleId="2">
    <w:name w:val="heading 2"/>
    <w:basedOn w:val="a"/>
    <w:next w:val="a0"/>
    <w:link w:val="20"/>
    <w:qFormat/>
    <w:rsid w:val="00020D1F"/>
    <w:pPr>
      <w:keepNext/>
      <w:numPr>
        <w:ilvl w:val="1"/>
        <w:numId w:val="1"/>
      </w:numPr>
      <w:suppressAutoHyphens/>
      <w:spacing w:before="240" w:after="60" w:line="100" w:lineRule="atLeast"/>
      <w:outlineLvl w:val="1"/>
    </w:pPr>
    <w:rPr>
      <w:rFonts w:ascii="Arial" w:eastAsia="Andale Sans UI" w:hAnsi="Arial" w:cs="Wingdings"/>
      <w:b/>
      <w:bCs/>
      <w:i/>
      <w:iCs/>
      <w:kern w:val="1"/>
      <w:sz w:val="28"/>
      <w:szCs w:val="28"/>
      <w:lang w:eastAsia="ar-SA"/>
    </w:rPr>
  </w:style>
  <w:style w:type="paragraph" w:styleId="3">
    <w:name w:val="heading 3"/>
    <w:basedOn w:val="a"/>
    <w:next w:val="a0"/>
    <w:link w:val="30"/>
    <w:qFormat/>
    <w:rsid w:val="00020D1F"/>
    <w:pPr>
      <w:keepNext/>
      <w:numPr>
        <w:ilvl w:val="2"/>
        <w:numId w:val="1"/>
      </w:numPr>
      <w:suppressAutoHyphens/>
      <w:spacing w:after="0" w:line="100" w:lineRule="atLeast"/>
      <w:ind w:left="-13" w:firstLine="0"/>
      <w:jc w:val="both"/>
      <w:outlineLvl w:val="2"/>
    </w:pPr>
    <w:rPr>
      <w:rFonts w:ascii="Times New Roman" w:eastAsia="Andale Sans UI" w:hAnsi="Times New Roman" w:cs="Times New Roman"/>
      <w:b/>
      <w:i/>
      <w:color w:val="FF0000"/>
      <w:kern w:val="1"/>
      <w:sz w:val="24"/>
      <w:szCs w:val="24"/>
      <w:lang w:eastAsia="ar-SA"/>
    </w:rPr>
  </w:style>
  <w:style w:type="paragraph" w:styleId="5">
    <w:name w:val="heading 5"/>
    <w:basedOn w:val="a"/>
    <w:next w:val="a0"/>
    <w:link w:val="50"/>
    <w:qFormat/>
    <w:rsid w:val="00020D1F"/>
    <w:pPr>
      <w:keepNext/>
      <w:numPr>
        <w:ilvl w:val="4"/>
        <w:numId w:val="1"/>
      </w:numPr>
      <w:tabs>
        <w:tab w:val="left" w:pos="-1276"/>
      </w:tabs>
      <w:suppressAutoHyphens/>
      <w:spacing w:after="0" w:line="100" w:lineRule="atLeast"/>
      <w:ind w:left="851" w:firstLine="0"/>
      <w:outlineLvl w:val="4"/>
    </w:pPr>
    <w:rPr>
      <w:rFonts w:ascii="Times New Roman" w:eastAsia="Andale Sans UI" w:hAnsi="Times New Roman" w:cs="Times New Roman"/>
      <w:b/>
      <w:kern w:val="1"/>
      <w:sz w:val="28"/>
      <w:szCs w:val="24"/>
      <w:lang w:eastAsia="ar-SA"/>
    </w:rPr>
  </w:style>
  <w:style w:type="paragraph" w:styleId="6">
    <w:name w:val="heading 6"/>
    <w:basedOn w:val="a"/>
    <w:next w:val="a0"/>
    <w:link w:val="60"/>
    <w:qFormat/>
    <w:rsid w:val="00020D1F"/>
    <w:pPr>
      <w:keepNext/>
      <w:numPr>
        <w:ilvl w:val="5"/>
        <w:numId w:val="1"/>
      </w:numPr>
      <w:tabs>
        <w:tab w:val="left" w:pos="-1276"/>
      </w:tabs>
      <w:suppressAutoHyphens/>
      <w:spacing w:after="0" w:line="100" w:lineRule="atLeast"/>
      <w:ind w:left="851" w:firstLine="0"/>
      <w:jc w:val="both"/>
      <w:outlineLvl w:val="5"/>
    </w:pPr>
    <w:rPr>
      <w:rFonts w:ascii="Times New Roman" w:eastAsia="Andale Sans UI" w:hAnsi="Times New Roman" w:cs="Times New Roman"/>
      <w:b/>
      <w:kern w:val="1"/>
      <w:sz w:val="28"/>
      <w:szCs w:val="24"/>
      <w:lang w:eastAsia="ar-SA"/>
    </w:rPr>
  </w:style>
  <w:style w:type="paragraph" w:styleId="7">
    <w:name w:val="heading 7"/>
    <w:basedOn w:val="a"/>
    <w:next w:val="a0"/>
    <w:link w:val="70"/>
    <w:qFormat/>
    <w:rsid w:val="00020D1F"/>
    <w:pPr>
      <w:keepNext/>
      <w:numPr>
        <w:ilvl w:val="6"/>
        <w:numId w:val="1"/>
      </w:numPr>
      <w:suppressAutoHyphens/>
      <w:spacing w:after="0" w:line="360" w:lineRule="auto"/>
      <w:outlineLvl w:val="6"/>
    </w:pPr>
    <w:rPr>
      <w:rFonts w:ascii="Times New Roman" w:eastAsia="Andale Sans UI" w:hAnsi="Times New Roman" w:cs="Times New Roman"/>
      <w:b/>
      <w:bCs/>
      <w:kern w:val="1"/>
      <w:sz w:val="28"/>
      <w:szCs w:val="24"/>
      <w:lang w:eastAsia="ar-SA"/>
    </w:rPr>
  </w:style>
  <w:style w:type="paragraph" w:styleId="8">
    <w:name w:val="heading 8"/>
    <w:basedOn w:val="a"/>
    <w:next w:val="a0"/>
    <w:link w:val="80"/>
    <w:qFormat/>
    <w:rsid w:val="00020D1F"/>
    <w:pPr>
      <w:keepNext/>
      <w:numPr>
        <w:ilvl w:val="7"/>
        <w:numId w:val="1"/>
      </w:numPr>
      <w:tabs>
        <w:tab w:val="left" w:pos="-1276"/>
      </w:tabs>
      <w:suppressAutoHyphens/>
      <w:spacing w:after="0" w:line="100" w:lineRule="atLeast"/>
      <w:ind w:left="851" w:firstLine="0"/>
      <w:jc w:val="center"/>
      <w:outlineLvl w:val="7"/>
    </w:pPr>
    <w:rPr>
      <w:rFonts w:ascii="Times New Roman" w:eastAsia="Andale Sans UI" w:hAnsi="Times New Roman" w:cs="Times New Roman"/>
      <w:b/>
      <w:kern w:val="1"/>
      <w:sz w:val="28"/>
      <w:szCs w:val="24"/>
      <w:lang w:eastAsia="ar-SA"/>
    </w:rPr>
  </w:style>
  <w:style w:type="paragraph" w:styleId="9">
    <w:name w:val="heading 9"/>
    <w:basedOn w:val="a"/>
    <w:next w:val="a0"/>
    <w:link w:val="90"/>
    <w:qFormat/>
    <w:rsid w:val="00020D1F"/>
    <w:pPr>
      <w:keepNext/>
      <w:numPr>
        <w:ilvl w:val="8"/>
        <w:numId w:val="1"/>
      </w:numPr>
      <w:suppressAutoHyphens/>
      <w:spacing w:before="20" w:after="20" w:line="480" w:lineRule="atLeast"/>
      <w:jc w:val="center"/>
      <w:outlineLvl w:val="8"/>
    </w:pPr>
    <w:rPr>
      <w:rFonts w:ascii="Times New Roman" w:eastAsia="Andale Sans UI" w:hAnsi="Times New Roman" w:cs="Times New Roman"/>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unhideWhenUsed/>
    <w:rsid w:val="00C51460"/>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C51460"/>
    <w:rPr>
      <w:rFonts w:asciiTheme="minorHAnsi" w:hAnsiTheme="minorHAnsi" w:cstheme="minorBidi"/>
      <w:sz w:val="22"/>
      <w:szCs w:val="22"/>
    </w:rPr>
  </w:style>
  <w:style w:type="paragraph" w:styleId="a6">
    <w:name w:val="footer"/>
    <w:basedOn w:val="a"/>
    <w:link w:val="a7"/>
    <w:unhideWhenUsed/>
    <w:rsid w:val="00C51460"/>
    <w:pPr>
      <w:tabs>
        <w:tab w:val="center" w:pos="4677"/>
        <w:tab w:val="right" w:pos="9355"/>
      </w:tabs>
      <w:spacing w:after="0" w:line="240" w:lineRule="auto"/>
    </w:pPr>
  </w:style>
  <w:style w:type="character" w:customStyle="1" w:styleId="a7">
    <w:name w:val="Нижний колонтитул Знак"/>
    <w:basedOn w:val="a1"/>
    <w:link w:val="a6"/>
    <w:rsid w:val="00C51460"/>
    <w:rPr>
      <w:rFonts w:asciiTheme="minorHAnsi" w:hAnsiTheme="minorHAnsi" w:cstheme="minorBidi"/>
      <w:sz w:val="22"/>
      <w:szCs w:val="22"/>
    </w:rPr>
  </w:style>
  <w:style w:type="paragraph" w:styleId="a8">
    <w:name w:val="Balloon Text"/>
    <w:basedOn w:val="a"/>
    <w:link w:val="a9"/>
    <w:unhideWhenUsed/>
    <w:rsid w:val="00C51460"/>
    <w:pPr>
      <w:spacing w:after="0" w:line="240" w:lineRule="auto"/>
    </w:pPr>
    <w:rPr>
      <w:rFonts w:ascii="Tahoma" w:hAnsi="Tahoma" w:cs="Tahoma"/>
      <w:sz w:val="16"/>
      <w:szCs w:val="16"/>
    </w:rPr>
  </w:style>
  <w:style w:type="character" w:customStyle="1" w:styleId="a9">
    <w:name w:val="Текст выноски Знак"/>
    <w:basedOn w:val="a1"/>
    <w:link w:val="a8"/>
    <w:rsid w:val="00C51460"/>
    <w:rPr>
      <w:rFonts w:ascii="Tahoma" w:hAnsi="Tahoma" w:cs="Tahoma"/>
      <w:sz w:val="16"/>
      <w:szCs w:val="16"/>
    </w:rPr>
  </w:style>
  <w:style w:type="table" w:styleId="aa">
    <w:name w:val="Table Grid"/>
    <w:basedOn w:val="a2"/>
    <w:uiPriority w:val="59"/>
    <w:rsid w:val="00A63F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A63FC2"/>
    <w:pPr>
      <w:spacing w:after="0" w:line="240" w:lineRule="auto"/>
    </w:pPr>
    <w:rPr>
      <w:rFonts w:asciiTheme="minorHAnsi" w:hAnsiTheme="minorHAnsi" w:cstheme="minorBidi"/>
      <w:sz w:val="22"/>
      <w:szCs w:val="22"/>
    </w:rPr>
  </w:style>
  <w:style w:type="table" w:customStyle="1" w:styleId="11">
    <w:name w:val="Сетка таблицы1"/>
    <w:basedOn w:val="a2"/>
    <w:next w:val="aa"/>
    <w:uiPriority w:val="59"/>
    <w:rsid w:val="00A63FC2"/>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EA5E48"/>
    <w:pPr>
      <w:ind w:left="720"/>
      <w:contextualSpacing/>
    </w:pPr>
  </w:style>
  <w:style w:type="character" w:customStyle="1" w:styleId="10">
    <w:name w:val="Заголовок 1 Знак"/>
    <w:basedOn w:val="a1"/>
    <w:link w:val="1"/>
    <w:rsid w:val="00020D1F"/>
    <w:rPr>
      <w:rFonts w:ascii="Arial" w:eastAsia="Andale Sans UI" w:hAnsi="Arial" w:cs="Wingdings"/>
      <w:b/>
      <w:bCs/>
      <w:kern w:val="1"/>
      <w:sz w:val="32"/>
      <w:szCs w:val="32"/>
      <w:lang w:eastAsia="ar-SA"/>
    </w:rPr>
  </w:style>
  <w:style w:type="character" w:customStyle="1" w:styleId="20">
    <w:name w:val="Заголовок 2 Знак"/>
    <w:basedOn w:val="a1"/>
    <w:link w:val="2"/>
    <w:rsid w:val="00020D1F"/>
    <w:rPr>
      <w:rFonts w:ascii="Arial" w:eastAsia="Andale Sans UI" w:hAnsi="Arial" w:cs="Wingdings"/>
      <w:b/>
      <w:bCs/>
      <w:i/>
      <w:iCs/>
      <w:kern w:val="1"/>
      <w:lang w:eastAsia="ar-SA"/>
    </w:rPr>
  </w:style>
  <w:style w:type="character" w:customStyle="1" w:styleId="30">
    <w:name w:val="Заголовок 3 Знак"/>
    <w:basedOn w:val="a1"/>
    <w:link w:val="3"/>
    <w:rsid w:val="00020D1F"/>
    <w:rPr>
      <w:rFonts w:eastAsia="Andale Sans UI"/>
      <w:b/>
      <w:i/>
      <w:color w:val="FF0000"/>
      <w:kern w:val="1"/>
      <w:sz w:val="24"/>
      <w:szCs w:val="24"/>
      <w:lang w:eastAsia="ar-SA"/>
    </w:rPr>
  </w:style>
  <w:style w:type="character" w:customStyle="1" w:styleId="50">
    <w:name w:val="Заголовок 5 Знак"/>
    <w:basedOn w:val="a1"/>
    <w:link w:val="5"/>
    <w:rsid w:val="00020D1F"/>
    <w:rPr>
      <w:rFonts w:eastAsia="Andale Sans UI"/>
      <w:b/>
      <w:kern w:val="1"/>
      <w:szCs w:val="24"/>
      <w:lang w:eastAsia="ar-SA"/>
    </w:rPr>
  </w:style>
  <w:style w:type="character" w:customStyle="1" w:styleId="60">
    <w:name w:val="Заголовок 6 Знак"/>
    <w:basedOn w:val="a1"/>
    <w:link w:val="6"/>
    <w:rsid w:val="00020D1F"/>
    <w:rPr>
      <w:rFonts w:eastAsia="Andale Sans UI"/>
      <w:b/>
      <w:kern w:val="1"/>
      <w:szCs w:val="24"/>
      <w:lang w:eastAsia="ar-SA"/>
    </w:rPr>
  </w:style>
  <w:style w:type="character" w:customStyle="1" w:styleId="70">
    <w:name w:val="Заголовок 7 Знак"/>
    <w:basedOn w:val="a1"/>
    <w:link w:val="7"/>
    <w:rsid w:val="00020D1F"/>
    <w:rPr>
      <w:rFonts w:eastAsia="Andale Sans UI"/>
      <w:b/>
      <w:bCs/>
      <w:kern w:val="1"/>
      <w:szCs w:val="24"/>
      <w:lang w:eastAsia="ar-SA"/>
    </w:rPr>
  </w:style>
  <w:style w:type="character" w:customStyle="1" w:styleId="80">
    <w:name w:val="Заголовок 8 Знак"/>
    <w:basedOn w:val="a1"/>
    <w:link w:val="8"/>
    <w:rsid w:val="00020D1F"/>
    <w:rPr>
      <w:rFonts w:eastAsia="Andale Sans UI"/>
      <w:b/>
      <w:kern w:val="1"/>
      <w:szCs w:val="24"/>
      <w:lang w:eastAsia="ar-SA"/>
    </w:rPr>
  </w:style>
  <w:style w:type="character" w:customStyle="1" w:styleId="90">
    <w:name w:val="Заголовок 9 Знак"/>
    <w:basedOn w:val="a1"/>
    <w:link w:val="9"/>
    <w:rsid w:val="00020D1F"/>
    <w:rPr>
      <w:rFonts w:eastAsia="Andale Sans UI"/>
      <w:b/>
      <w:bCs/>
      <w:kern w:val="1"/>
      <w:lang w:eastAsia="ar-SA"/>
    </w:rPr>
  </w:style>
  <w:style w:type="numbering" w:customStyle="1" w:styleId="12">
    <w:name w:val="Нет списка1"/>
    <w:next w:val="a3"/>
    <w:semiHidden/>
    <w:rsid w:val="00020D1F"/>
  </w:style>
  <w:style w:type="character" w:customStyle="1" w:styleId="13">
    <w:name w:val="Основной шрифт абзаца1"/>
    <w:rsid w:val="00020D1F"/>
  </w:style>
  <w:style w:type="character" w:customStyle="1" w:styleId="WW8Num3z0">
    <w:name w:val="WW8Num3z0"/>
    <w:rsid w:val="00020D1F"/>
  </w:style>
  <w:style w:type="character" w:customStyle="1" w:styleId="WW8Num4z0">
    <w:name w:val="WW8Num4z0"/>
    <w:rsid w:val="00020D1F"/>
  </w:style>
  <w:style w:type="character" w:customStyle="1" w:styleId="WW8Num10z0">
    <w:name w:val="WW8Num10z0"/>
    <w:rsid w:val="00020D1F"/>
  </w:style>
  <w:style w:type="character" w:customStyle="1" w:styleId="WW8Num20z0">
    <w:name w:val="WW8Num20z0"/>
    <w:rsid w:val="00020D1F"/>
  </w:style>
  <w:style w:type="character" w:customStyle="1" w:styleId="WW8Num22z0">
    <w:name w:val="WW8Num22z0"/>
    <w:rsid w:val="00020D1F"/>
  </w:style>
  <w:style w:type="character" w:customStyle="1" w:styleId="Absatz-Standardschriftart">
    <w:name w:val="Absatz-Standardschriftart"/>
    <w:rsid w:val="00020D1F"/>
  </w:style>
  <w:style w:type="character" w:customStyle="1" w:styleId="WW8Num21z0">
    <w:name w:val="WW8Num21z0"/>
    <w:rsid w:val="00020D1F"/>
  </w:style>
  <w:style w:type="character" w:customStyle="1" w:styleId="WW8Num23z0">
    <w:name w:val="WW8Num23z0"/>
    <w:rsid w:val="00020D1F"/>
  </w:style>
  <w:style w:type="character" w:customStyle="1" w:styleId="WW-Absatz-Standardschriftart">
    <w:name w:val="WW-Absatz-Standardschriftart"/>
    <w:rsid w:val="00020D1F"/>
  </w:style>
  <w:style w:type="character" w:customStyle="1" w:styleId="WW-Absatz-Standardschriftart1">
    <w:name w:val="WW-Absatz-Standardschriftart1"/>
    <w:rsid w:val="00020D1F"/>
  </w:style>
  <w:style w:type="character" w:customStyle="1" w:styleId="WW-Absatz-Standardschriftart11">
    <w:name w:val="WW-Absatz-Standardschriftart11"/>
    <w:rsid w:val="00020D1F"/>
  </w:style>
  <w:style w:type="character" w:customStyle="1" w:styleId="WW-Absatz-Standardschriftart111">
    <w:name w:val="WW-Absatz-Standardschriftart111"/>
    <w:rsid w:val="00020D1F"/>
  </w:style>
  <w:style w:type="character" w:customStyle="1" w:styleId="WW-Absatz-Standardschriftart1111">
    <w:name w:val="WW-Absatz-Standardschriftart1111"/>
    <w:rsid w:val="00020D1F"/>
  </w:style>
  <w:style w:type="character" w:customStyle="1" w:styleId="WW-Absatz-Standardschriftart11111">
    <w:name w:val="WW-Absatz-Standardschriftart11111"/>
    <w:rsid w:val="00020D1F"/>
  </w:style>
  <w:style w:type="character" w:customStyle="1" w:styleId="WW-Absatz-Standardschriftart111111">
    <w:name w:val="WW-Absatz-Standardschriftart111111"/>
    <w:rsid w:val="00020D1F"/>
  </w:style>
  <w:style w:type="character" w:customStyle="1" w:styleId="WW-Absatz-Standardschriftart1111111">
    <w:name w:val="WW-Absatz-Standardschriftart1111111"/>
    <w:rsid w:val="00020D1F"/>
  </w:style>
  <w:style w:type="character" w:customStyle="1" w:styleId="WW-Absatz-Standardschriftart11111111">
    <w:name w:val="WW-Absatz-Standardschriftart11111111"/>
    <w:rsid w:val="00020D1F"/>
  </w:style>
  <w:style w:type="character" w:customStyle="1" w:styleId="WW-Absatz-Standardschriftart111111111">
    <w:name w:val="WW-Absatz-Standardschriftart111111111"/>
    <w:rsid w:val="00020D1F"/>
  </w:style>
  <w:style w:type="character" w:customStyle="1" w:styleId="WW-Absatz-Standardschriftart1111111111">
    <w:name w:val="WW-Absatz-Standardschriftart1111111111"/>
    <w:rsid w:val="00020D1F"/>
  </w:style>
  <w:style w:type="character" w:customStyle="1" w:styleId="WW-Absatz-Standardschriftart11111111111">
    <w:name w:val="WW-Absatz-Standardschriftart11111111111"/>
    <w:rsid w:val="00020D1F"/>
  </w:style>
  <w:style w:type="character" w:customStyle="1" w:styleId="WW-Absatz-Standardschriftart111111111111">
    <w:name w:val="WW-Absatz-Standardschriftart111111111111"/>
    <w:rsid w:val="00020D1F"/>
  </w:style>
  <w:style w:type="character" w:customStyle="1" w:styleId="WW-Absatz-Standardschriftart1111111111111">
    <w:name w:val="WW-Absatz-Standardschriftart1111111111111"/>
    <w:rsid w:val="00020D1F"/>
  </w:style>
  <w:style w:type="character" w:customStyle="1" w:styleId="WW-Absatz-Standardschriftart11111111111111">
    <w:name w:val="WW-Absatz-Standardschriftart11111111111111"/>
    <w:rsid w:val="00020D1F"/>
  </w:style>
  <w:style w:type="character" w:customStyle="1" w:styleId="WW-Absatz-Standardschriftart111111111111111">
    <w:name w:val="WW-Absatz-Standardschriftart111111111111111"/>
    <w:rsid w:val="00020D1F"/>
  </w:style>
  <w:style w:type="character" w:customStyle="1" w:styleId="WW-Absatz-Standardschriftart1111111111111111">
    <w:name w:val="WW-Absatz-Standardschriftart1111111111111111"/>
    <w:rsid w:val="00020D1F"/>
  </w:style>
  <w:style w:type="character" w:customStyle="1" w:styleId="WW-Absatz-Standardschriftart11111111111111111">
    <w:name w:val="WW-Absatz-Standardschriftart11111111111111111"/>
    <w:rsid w:val="00020D1F"/>
  </w:style>
  <w:style w:type="character" w:customStyle="1" w:styleId="WW-Absatz-Standardschriftart111111111111111111">
    <w:name w:val="WW-Absatz-Standardschriftart111111111111111111"/>
    <w:rsid w:val="00020D1F"/>
  </w:style>
  <w:style w:type="character" w:customStyle="1" w:styleId="WW-Absatz-Standardschriftart1111111111111111111">
    <w:name w:val="WW-Absatz-Standardschriftart1111111111111111111"/>
    <w:rsid w:val="00020D1F"/>
  </w:style>
  <w:style w:type="character" w:customStyle="1" w:styleId="WW-Absatz-Standardschriftart11111111111111111111">
    <w:name w:val="WW-Absatz-Standardschriftart11111111111111111111"/>
    <w:rsid w:val="00020D1F"/>
  </w:style>
  <w:style w:type="character" w:customStyle="1" w:styleId="WW-Absatz-Standardschriftart111111111111111111111">
    <w:name w:val="WW-Absatz-Standardschriftart111111111111111111111"/>
    <w:rsid w:val="00020D1F"/>
  </w:style>
  <w:style w:type="character" w:customStyle="1" w:styleId="WW-Absatz-Standardschriftart1111111111111111111111">
    <w:name w:val="WW-Absatz-Standardschriftart1111111111111111111111"/>
    <w:rsid w:val="00020D1F"/>
  </w:style>
  <w:style w:type="character" w:customStyle="1" w:styleId="WW-Absatz-Standardschriftart11111111111111111111111">
    <w:name w:val="WW-Absatz-Standardschriftart11111111111111111111111"/>
    <w:rsid w:val="00020D1F"/>
  </w:style>
  <w:style w:type="character" w:customStyle="1" w:styleId="WW-Absatz-Standardschriftart111111111111111111111111">
    <w:name w:val="WW-Absatz-Standardschriftart111111111111111111111111"/>
    <w:rsid w:val="00020D1F"/>
  </w:style>
  <w:style w:type="character" w:customStyle="1" w:styleId="WW-Absatz-Standardschriftart1111111111111111111111111">
    <w:name w:val="WW-Absatz-Standardschriftart1111111111111111111111111"/>
    <w:rsid w:val="00020D1F"/>
  </w:style>
  <w:style w:type="character" w:customStyle="1" w:styleId="WW-Absatz-Standardschriftart11111111111111111111111111">
    <w:name w:val="WW-Absatz-Standardschriftart11111111111111111111111111"/>
    <w:rsid w:val="00020D1F"/>
  </w:style>
  <w:style w:type="character" w:customStyle="1" w:styleId="WW-Absatz-Standardschriftart111111111111111111111111111">
    <w:name w:val="WW-Absatz-Standardschriftart111111111111111111111111111"/>
    <w:rsid w:val="00020D1F"/>
  </w:style>
  <w:style w:type="character" w:customStyle="1" w:styleId="WW-Absatz-Standardschriftart1111111111111111111111111111">
    <w:name w:val="WW-Absatz-Standardschriftart1111111111111111111111111111"/>
    <w:rsid w:val="00020D1F"/>
  </w:style>
  <w:style w:type="character" w:customStyle="1" w:styleId="WW-Absatz-Standardschriftart11111111111111111111111111111">
    <w:name w:val="WW-Absatz-Standardschriftart11111111111111111111111111111"/>
    <w:rsid w:val="00020D1F"/>
  </w:style>
  <w:style w:type="character" w:customStyle="1" w:styleId="WW-Absatz-Standardschriftart111111111111111111111111111111">
    <w:name w:val="WW-Absatz-Standardschriftart111111111111111111111111111111"/>
    <w:rsid w:val="00020D1F"/>
  </w:style>
  <w:style w:type="character" w:customStyle="1" w:styleId="WW8Num8z0">
    <w:name w:val="WW8Num8z0"/>
    <w:rsid w:val="00020D1F"/>
  </w:style>
  <w:style w:type="character" w:customStyle="1" w:styleId="WW8Num13z0">
    <w:name w:val="WW8Num13z0"/>
    <w:rsid w:val="00020D1F"/>
  </w:style>
  <w:style w:type="character" w:customStyle="1" w:styleId="WW8Num9z0">
    <w:name w:val="WW8Num9z0"/>
    <w:rsid w:val="00020D1F"/>
  </w:style>
  <w:style w:type="character" w:customStyle="1" w:styleId="WW8Num16z0">
    <w:name w:val="WW8Num16z0"/>
    <w:rsid w:val="00020D1F"/>
  </w:style>
  <w:style w:type="character" w:customStyle="1" w:styleId="WW-">
    <w:name w:val="WW-Основной шрифт абзаца"/>
    <w:rsid w:val="00020D1F"/>
  </w:style>
  <w:style w:type="character" w:customStyle="1" w:styleId="ad">
    <w:name w:val="Не вступил в силу"/>
    <w:basedOn w:val="WW-"/>
    <w:rsid w:val="00020D1F"/>
  </w:style>
  <w:style w:type="character" w:customStyle="1" w:styleId="110">
    <w:name w:val="Основной шрифт абзаца11"/>
    <w:rsid w:val="00020D1F"/>
  </w:style>
  <w:style w:type="character" w:customStyle="1" w:styleId="ae">
    <w:name w:val="Основной текст Знак"/>
    <w:basedOn w:val="13"/>
    <w:rsid w:val="00020D1F"/>
  </w:style>
  <w:style w:type="character" w:customStyle="1" w:styleId="af">
    <w:name w:val="Название Знак"/>
    <w:basedOn w:val="13"/>
    <w:rsid w:val="00020D1F"/>
  </w:style>
  <w:style w:type="character" w:customStyle="1" w:styleId="af0">
    <w:name w:val="Подзаголовок Знак"/>
    <w:basedOn w:val="13"/>
    <w:rsid w:val="00020D1F"/>
  </w:style>
  <w:style w:type="character" w:customStyle="1" w:styleId="af1">
    <w:name w:val="Основной текст с отступом Знак"/>
    <w:basedOn w:val="13"/>
    <w:rsid w:val="00020D1F"/>
  </w:style>
  <w:style w:type="character" w:styleId="af2">
    <w:name w:val="Hyperlink"/>
    <w:rsid w:val="00020D1F"/>
    <w:rPr>
      <w:color w:val="0000FF"/>
      <w:u w:val="single"/>
    </w:rPr>
  </w:style>
  <w:style w:type="character" w:customStyle="1" w:styleId="ListLabel1">
    <w:name w:val="ListLabel 1"/>
    <w:rsid w:val="00020D1F"/>
    <w:rPr>
      <w:i/>
      <w:sz w:val="28"/>
      <w:szCs w:val="28"/>
    </w:rPr>
  </w:style>
  <w:style w:type="character" w:customStyle="1" w:styleId="ListLabel2">
    <w:name w:val="ListLabel 2"/>
    <w:rsid w:val="00020D1F"/>
    <w:rPr>
      <w:rFonts w:cs="Courier New"/>
      <w:sz w:val="28"/>
      <w:szCs w:val="28"/>
    </w:rPr>
  </w:style>
  <w:style w:type="character" w:customStyle="1" w:styleId="ListLabel3">
    <w:name w:val="ListLabel 3"/>
    <w:rsid w:val="00020D1F"/>
    <w:rPr>
      <w:b/>
    </w:rPr>
  </w:style>
  <w:style w:type="paragraph" w:customStyle="1" w:styleId="14">
    <w:name w:val="Заголовок1"/>
    <w:basedOn w:val="a"/>
    <w:next w:val="a0"/>
    <w:rsid w:val="00020D1F"/>
    <w:pPr>
      <w:keepNext/>
      <w:suppressAutoHyphens/>
      <w:spacing w:before="240" w:after="120" w:line="100" w:lineRule="atLeast"/>
    </w:pPr>
    <w:rPr>
      <w:rFonts w:ascii="Arial" w:eastAsia="Arial Unicode MS" w:hAnsi="Arial" w:cs="Tahoma"/>
      <w:kern w:val="1"/>
      <w:sz w:val="28"/>
      <w:szCs w:val="28"/>
      <w:lang w:eastAsia="ar-SA"/>
    </w:rPr>
  </w:style>
  <w:style w:type="paragraph" w:styleId="a0">
    <w:name w:val="Body Text"/>
    <w:basedOn w:val="a"/>
    <w:link w:val="15"/>
    <w:rsid w:val="00020D1F"/>
    <w:pPr>
      <w:suppressAutoHyphens/>
      <w:spacing w:after="120" w:line="100" w:lineRule="atLeast"/>
    </w:pPr>
    <w:rPr>
      <w:rFonts w:ascii="Times New Roman" w:eastAsia="Andale Sans UI" w:hAnsi="Times New Roman" w:cs="Times New Roman"/>
      <w:kern w:val="1"/>
      <w:sz w:val="24"/>
      <w:szCs w:val="24"/>
      <w:lang w:eastAsia="ar-SA"/>
    </w:rPr>
  </w:style>
  <w:style w:type="character" w:customStyle="1" w:styleId="15">
    <w:name w:val="Основной текст Знак1"/>
    <w:basedOn w:val="a1"/>
    <w:link w:val="a0"/>
    <w:rsid w:val="00020D1F"/>
    <w:rPr>
      <w:rFonts w:eastAsia="Andale Sans UI"/>
      <w:kern w:val="1"/>
      <w:sz w:val="24"/>
      <w:szCs w:val="24"/>
      <w:lang w:eastAsia="ar-SA"/>
    </w:rPr>
  </w:style>
  <w:style w:type="paragraph" w:styleId="af3">
    <w:name w:val="List"/>
    <w:basedOn w:val="a0"/>
    <w:rsid w:val="00020D1F"/>
    <w:rPr>
      <w:rFonts w:ascii="Arial" w:hAnsi="Arial" w:cs="Tahoma"/>
    </w:rPr>
  </w:style>
  <w:style w:type="paragraph" w:customStyle="1" w:styleId="21">
    <w:name w:val="Название2"/>
    <w:basedOn w:val="a"/>
    <w:rsid w:val="00020D1F"/>
    <w:pPr>
      <w:suppressLineNumbers/>
      <w:suppressAutoHyphens/>
      <w:spacing w:before="120" w:after="120" w:line="100" w:lineRule="atLeast"/>
    </w:pPr>
    <w:rPr>
      <w:rFonts w:ascii="Arial" w:eastAsia="Andale Sans UI" w:hAnsi="Arial" w:cs="Tahoma"/>
      <w:i/>
      <w:iCs/>
      <w:kern w:val="1"/>
      <w:sz w:val="20"/>
      <w:szCs w:val="24"/>
      <w:lang w:eastAsia="ar-SA"/>
    </w:rPr>
  </w:style>
  <w:style w:type="paragraph" w:customStyle="1" w:styleId="22">
    <w:name w:val="Указатель2"/>
    <w:basedOn w:val="a"/>
    <w:rsid w:val="00020D1F"/>
    <w:pPr>
      <w:suppressLineNumbers/>
      <w:suppressAutoHyphens/>
      <w:spacing w:after="0" w:line="100" w:lineRule="atLeast"/>
    </w:pPr>
    <w:rPr>
      <w:rFonts w:ascii="Arial" w:eastAsia="Andale Sans UI" w:hAnsi="Arial" w:cs="Tahoma"/>
      <w:kern w:val="1"/>
      <w:sz w:val="24"/>
      <w:szCs w:val="24"/>
      <w:lang w:eastAsia="ar-SA"/>
    </w:rPr>
  </w:style>
  <w:style w:type="paragraph" w:customStyle="1" w:styleId="16">
    <w:name w:val="Название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7">
    <w:name w:val="Указатель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styleId="af4">
    <w:name w:val="Subtitle"/>
    <w:basedOn w:val="14"/>
    <w:next w:val="a0"/>
    <w:link w:val="18"/>
    <w:qFormat/>
    <w:rsid w:val="00020D1F"/>
    <w:pPr>
      <w:jc w:val="center"/>
    </w:pPr>
    <w:rPr>
      <w:i/>
      <w:iCs/>
    </w:rPr>
  </w:style>
  <w:style w:type="character" w:customStyle="1" w:styleId="18">
    <w:name w:val="Подзаголовок Знак1"/>
    <w:basedOn w:val="a1"/>
    <w:link w:val="af4"/>
    <w:rsid w:val="00020D1F"/>
    <w:rPr>
      <w:rFonts w:ascii="Arial" w:eastAsia="Arial Unicode MS" w:hAnsi="Arial" w:cs="Tahoma"/>
      <w:i/>
      <w:iCs/>
      <w:kern w:val="1"/>
      <w:lang w:eastAsia="ar-SA"/>
    </w:rPr>
  </w:style>
  <w:style w:type="paragraph" w:customStyle="1" w:styleId="220">
    <w:name w:val="Основной текст с отступом 22"/>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9">
    <w:name w:val="Цитат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11">
    <w:name w:val="Указатель 1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
    <w:name w:val="Указатель3"/>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WW-3">
    <w:name w:val="WW-Основной текст с отступом 3"/>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styleId="af5">
    <w:name w:val="Body Text Indent"/>
    <w:basedOn w:val="a"/>
    <w:link w:val="1a"/>
    <w:rsid w:val="00020D1F"/>
    <w:pPr>
      <w:keepNext/>
      <w:suppressAutoHyphens/>
      <w:overflowPunct w:val="0"/>
      <w:spacing w:before="20" w:after="20" w:line="480" w:lineRule="atLeast"/>
      <w:ind w:left="283"/>
      <w:jc w:val="center"/>
    </w:pPr>
    <w:rPr>
      <w:rFonts w:ascii="Times New Roman" w:eastAsia="Andale Sans UI" w:hAnsi="Times New Roman" w:cs="Times New Roman"/>
      <w:b/>
      <w:bCs/>
      <w:kern w:val="1"/>
      <w:sz w:val="28"/>
      <w:szCs w:val="28"/>
      <w:lang w:eastAsia="ar-SA"/>
    </w:rPr>
  </w:style>
  <w:style w:type="character" w:customStyle="1" w:styleId="1a">
    <w:name w:val="Основной текст с отступом Знак1"/>
    <w:basedOn w:val="a1"/>
    <w:link w:val="af5"/>
    <w:rsid w:val="00020D1F"/>
    <w:rPr>
      <w:rFonts w:eastAsia="Andale Sans UI"/>
      <w:b/>
      <w:bCs/>
      <w:kern w:val="1"/>
      <w:lang w:eastAsia="ar-SA"/>
    </w:rPr>
  </w:style>
  <w:style w:type="paragraph" w:customStyle="1" w:styleId="ConsNormal">
    <w:name w:val="ConsNormal"/>
    <w:rsid w:val="00020D1F"/>
    <w:pPr>
      <w:widowControl w:val="0"/>
      <w:suppressAutoHyphens/>
    </w:pPr>
    <w:rPr>
      <w:rFonts w:ascii="Calibri" w:eastAsia="Arial Unicode MS" w:hAnsi="Calibri" w:cs="font305"/>
      <w:kern w:val="1"/>
      <w:sz w:val="22"/>
      <w:szCs w:val="22"/>
      <w:lang w:eastAsia="ar-SA"/>
    </w:rPr>
  </w:style>
  <w:style w:type="paragraph" w:customStyle="1" w:styleId="af6">
    <w:name w:val="адресат"/>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aanao">
    <w:name w:val="aa?anao"/>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b">
    <w:name w:val="Текст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210">
    <w:name w:val="Основной текст 2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310">
    <w:name w:val="Основной текст с отступом 3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Nonformat">
    <w:name w:val="ConsNonformat"/>
    <w:rsid w:val="00020D1F"/>
    <w:pPr>
      <w:widowControl w:val="0"/>
      <w:suppressAutoHyphens/>
    </w:pPr>
    <w:rPr>
      <w:rFonts w:ascii="Calibri" w:eastAsia="Arial Unicode MS" w:hAnsi="Calibri" w:cs="font305"/>
      <w:kern w:val="1"/>
      <w:sz w:val="22"/>
      <w:szCs w:val="22"/>
      <w:lang w:eastAsia="ar-SA"/>
    </w:rPr>
  </w:style>
  <w:style w:type="paragraph" w:customStyle="1" w:styleId="WW-2">
    <w:name w:val="WW-Основной текст с отступом 2"/>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c">
    <w:name w:val="Название объект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Title">
    <w:name w:val="ConsTitle"/>
    <w:rsid w:val="00020D1F"/>
    <w:pPr>
      <w:widowControl w:val="0"/>
      <w:suppressAutoHyphens/>
    </w:pPr>
    <w:rPr>
      <w:rFonts w:ascii="Calibri" w:eastAsia="Arial Unicode MS" w:hAnsi="Calibri" w:cs="font305"/>
      <w:kern w:val="1"/>
      <w:sz w:val="22"/>
      <w:szCs w:val="22"/>
      <w:lang w:eastAsia="ar-SA"/>
    </w:rPr>
  </w:style>
  <w:style w:type="paragraph" w:customStyle="1" w:styleId="af7">
    <w:name w:val="Стиль"/>
    <w:rsid w:val="00020D1F"/>
    <w:pPr>
      <w:widowControl w:val="0"/>
      <w:suppressAutoHyphens/>
    </w:pPr>
    <w:rPr>
      <w:rFonts w:ascii="Calibri" w:eastAsia="Arial Unicode MS" w:hAnsi="Calibri" w:cs="font305"/>
      <w:kern w:val="1"/>
      <w:sz w:val="22"/>
      <w:szCs w:val="22"/>
      <w:lang w:eastAsia="ar-SA"/>
    </w:rPr>
  </w:style>
  <w:style w:type="paragraph" w:customStyle="1" w:styleId="af8">
    <w:name w:val="Содержимое таблицы"/>
    <w:basedOn w:val="a"/>
    <w:rsid w:val="00020D1F"/>
    <w:pPr>
      <w:suppressLineNumbers/>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Normal">
    <w:name w:val="ConsPlusNormal"/>
    <w:rsid w:val="00020D1F"/>
    <w:pPr>
      <w:widowControl w:val="0"/>
      <w:suppressAutoHyphens/>
    </w:pPr>
    <w:rPr>
      <w:rFonts w:ascii="Calibri" w:eastAsia="Arial Unicode MS" w:hAnsi="Calibri" w:cs="font305"/>
      <w:kern w:val="1"/>
      <w:sz w:val="22"/>
      <w:szCs w:val="22"/>
      <w:lang w:eastAsia="ar-SA"/>
    </w:rPr>
  </w:style>
  <w:style w:type="paragraph" w:customStyle="1" w:styleId="ConsPlusNonformat">
    <w:name w:val="ConsPlusNonformat"/>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Title">
    <w:name w:val="ConsPlusTitle"/>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Cell">
    <w:name w:val="ConsPlusCell"/>
    <w:basedOn w:val="a"/>
    <w:uiPriority w:val="99"/>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ConsPlusDocList">
    <w:name w:val="ConsPlusDocList"/>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af9">
    <w:name w:val="Заголовок таблицы"/>
    <w:basedOn w:val="af8"/>
    <w:rsid w:val="00020D1F"/>
    <w:pPr>
      <w:jc w:val="center"/>
    </w:pPr>
    <w:rPr>
      <w:b/>
      <w:bCs/>
    </w:rPr>
  </w:style>
  <w:style w:type="paragraph" w:customStyle="1" w:styleId="211">
    <w:name w:val="Основной текст с отступом 2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d">
    <w:name w:val="Абзац списка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paragraph" w:customStyle="1" w:styleId="1e">
    <w:name w:val="Текст выноски1"/>
    <w:basedOn w:val="a"/>
    <w:rsid w:val="00020D1F"/>
    <w:pPr>
      <w:suppressAutoHyphens/>
      <w:spacing w:after="0" w:line="100" w:lineRule="atLeast"/>
    </w:pPr>
    <w:rPr>
      <w:rFonts w:ascii="Times New Roman" w:eastAsia="Andale Sans UI" w:hAnsi="Times New Roman" w:cs="Times New Roman"/>
      <w:kern w:val="1"/>
      <w:sz w:val="24"/>
      <w:szCs w:val="24"/>
      <w:lang w:eastAsia="ar-SA"/>
    </w:rPr>
  </w:style>
  <w:style w:type="character" w:customStyle="1" w:styleId="1f">
    <w:name w:val="Текст выноски Знак1"/>
    <w:rsid w:val="00020D1F"/>
    <w:rPr>
      <w:rFonts w:ascii="Tahoma" w:eastAsia="Andale Sans UI" w:hAnsi="Tahoma" w:cs="Tahoma"/>
      <w:kern w:val="1"/>
      <w:sz w:val="16"/>
      <w:szCs w:val="16"/>
      <w:lang w:eastAsia="ar-SA"/>
    </w:rPr>
  </w:style>
  <w:style w:type="character" w:styleId="afa">
    <w:name w:val="Emphasis"/>
    <w:qFormat/>
    <w:rsid w:val="00020D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2075795604EAE03CAD8E3452D3E27B955D5ADC5A9BA133B4F61EAF06pDF3H" TargetMode="External"/><Relationship Id="rId13" Type="http://schemas.openxmlformats.org/officeDocument/2006/relationships/hyperlink" Target="consultantplus://offline/ref=CF2075795604EAE03CAD8E3452D3E27B955D5ADC5A9EA133B4F61EAF06pDF3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F2075795604EAE03CAD8E3452D3E27B955D5ADC5A9CA133B4F61EAF06pDF3H"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F2075795604EAE03CAD8E3452D3E27B955D5ADC5A9BA133B4F61EAF06pDF3H" TargetMode="External"/><Relationship Id="rId5" Type="http://schemas.openxmlformats.org/officeDocument/2006/relationships/webSettings" Target="webSettings.xml"/><Relationship Id="rId15" Type="http://schemas.openxmlformats.org/officeDocument/2006/relationships/hyperlink" Target="consultantplus://offline/main?base=LAW;n=112715;fld=134;dst=100370" TargetMode="External"/><Relationship Id="rId10" Type="http://schemas.openxmlformats.org/officeDocument/2006/relationships/hyperlink" Target="consultantplus://offline/ref=CF2075795604EAE03CAD8E3452D3E27B955D5ADC5A9EA133B4F61EAF06pDF3H" TargetMode="External"/><Relationship Id="rId4" Type="http://schemas.openxmlformats.org/officeDocument/2006/relationships/settings" Target="settings.xml"/><Relationship Id="rId9" Type="http://schemas.openxmlformats.org/officeDocument/2006/relationships/hyperlink" Target="consultantplus://offline/ref=CF2075795604EAE03CAD8E3452D3E27B955D5ADC5A9CA133B4F61EAF06pDF3H" TargetMode="External"/><Relationship Id="rId14" Type="http://schemas.openxmlformats.org/officeDocument/2006/relationships/hyperlink" Target="http://&#1087;&#1088;&#1072;&#1074;&#1086;-&#1084;&#1080;&#1085;&#1102;&#1089;&#1090;.&#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5DA92-C085-4FF9-B4BC-FED588DCA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82</Pages>
  <Words>31943</Words>
  <Characters>182078</Characters>
  <Application>Microsoft Office Word</Application>
  <DocSecurity>0</DocSecurity>
  <Lines>1517</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Вячеславовна</dc:creator>
  <cp:keywords/>
  <dc:description/>
  <cp:lastModifiedBy>Park_Adm</cp:lastModifiedBy>
  <cp:revision>3</cp:revision>
  <cp:lastPrinted>2021-06-30T08:12:00Z</cp:lastPrinted>
  <dcterms:created xsi:type="dcterms:W3CDTF">2020-05-27T10:40:00Z</dcterms:created>
  <dcterms:modified xsi:type="dcterms:W3CDTF">2021-06-30T08:21:00Z</dcterms:modified>
</cp:coreProperties>
</file>