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10139" w:type="dxa"/>
        <w:tblLook w:val="04A0" w:firstRow="1" w:lastRow="0" w:firstColumn="1" w:lastColumn="0" w:noHBand="0" w:noVBand="1"/>
      </w:tblPr>
      <w:tblGrid>
        <w:gridCol w:w="5070"/>
        <w:gridCol w:w="5069"/>
      </w:tblGrid>
      <w:tr w:rsidR="00867F65" w:rsidTr="00867F65">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9251E8">
              <w:rPr>
                <w:rFonts w:ascii="Times New Roman" w:eastAsia="Times New Roman" w:hAnsi="Times New Roman" w:cs="Times New Roman"/>
                <w:sz w:val="28"/>
                <w:szCs w:val="28"/>
                <w:lang w:eastAsia="ru-RU"/>
              </w:rPr>
              <w:t>25.03.2016 г.</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99</w:t>
            </w:r>
          </w:p>
          <w:p w:rsidR="006B1091"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решени</w:t>
            </w:r>
            <w:r w:rsidR="00423E5C">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Совета Парковского сельского поселения Тихорецкого района</w:t>
            </w:r>
          </w:p>
          <w:p w:rsidR="00423E5C" w:rsidRDefault="006B1091"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86D4C">
              <w:rPr>
                <w:rFonts w:ascii="Times New Roman" w:eastAsia="Times New Roman" w:hAnsi="Times New Roman" w:cs="Times New Roman"/>
                <w:sz w:val="28"/>
                <w:szCs w:val="28"/>
                <w:lang w:eastAsia="ru-RU"/>
              </w:rPr>
              <w:t>25.05.2017 г.</w:t>
            </w:r>
            <w:r>
              <w:rPr>
                <w:rFonts w:ascii="Times New Roman" w:eastAsia="Times New Roman" w:hAnsi="Times New Roman" w:cs="Times New Roman"/>
                <w:sz w:val="28"/>
                <w:szCs w:val="28"/>
                <w:lang w:eastAsia="ru-RU"/>
              </w:rPr>
              <w:t>№</w:t>
            </w:r>
            <w:r w:rsidR="00686D4C">
              <w:rPr>
                <w:rFonts w:ascii="Times New Roman" w:eastAsia="Times New Roman" w:hAnsi="Times New Roman" w:cs="Times New Roman"/>
                <w:sz w:val="28"/>
                <w:szCs w:val="28"/>
                <w:lang w:eastAsia="ru-RU"/>
              </w:rPr>
              <w:t xml:space="preserve"> 167</w:t>
            </w:r>
            <w:r w:rsidR="00423E5C">
              <w:rPr>
                <w:rFonts w:ascii="Times New Roman" w:eastAsia="Times New Roman" w:hAnsi="Times New Roman" w:cs="Times New Roman"/>
                <w:sz w:val="28"/>
                <w:szCs w:val="28"/>
                <w:lang w:eastAsia="ru-RU"/>
              </w:rPr>
              <w:t xml:space="preserve">; </w:t>
            </w:r>
          </w:p>
          <w:p w:rsidR="001A3605" w:rsidRDefault="00423E5C"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31.05.2018 г. № 203</w:t>
            </w:r>
            <w:r w:rsidR="001A3605">
              <w:rPr>
                <w:rFonts w:ascii="Times New Roman" w:eastAsia="Times New Roman" w:hAnsi="Times New Roman" w:cs="Times New Roman"/>
                <w:sz w:val="28"/>
                <w:szCs w:val="28"/>
                <w:lang w:eastAsia="ru-RU"/>
              </w:rPr>
              <w:t>;</w:t>
            </w:r>
          </w:p>
          <w:p w:rsidR="006B1091" w:rsidRDefault="001A360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30.05.2019 г. № 248</w:t>
            </w:r>
            <w:r w:rsidR="006B1091">
              <w:rPr>
                <w:rFonts w:ascii="Times New Roman" w:eastAsia="Times New Roman" w:hAnsi="Times New Roman" w:cs="Times New Roman"/>
                <w:sz w:val="28"/>
                <w:szCs w:val="28"/>
                <w:lang w:eastAsia="ru-RU"/>
              </w:rPr>
              <w:t>)</w:t>
            </w:r>
          </w:p>
          <w:p w:rsidR="00867F65" w:rsidRDefault="00867F65" w:rsidP="004B4243">
            <w:pPr>
              <w:widowControl w:val="0"/>
              <w:autoSpaceDE w:val="0"/>
              <w:autoSpaceDN w:val="0"/>
              <w:adjustRightInd w:val="0"/>
              <w:jc w:val="center"/>
              <w:rPr>
                <w:rFonts w:ascii="Times New Roman" w:eastAsia="Times New Roman" w:hAnsi="Times New Roman" w:cs="Times New Roman"/>
                <w:sz w:val="28"/>
                <w:szCs w:val="28"/>
                <w:lang w:eastAsia="ru-RU"/>
              </w:rPr>
            </w:pPr>
          </w:p>
        </w:tc>
      </w:tr>
    </w:tbl>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2353330</w:t>
      </w:r>
      <w:r w:rsidR="004B4243">
        <w:rPr>
          <w:rFonts w:ascii="Times New Roman" w:hAnsi="Times New Roman" w:cs="Times New Roman"/>
        </w:rPr>
        <w:t>8</w:t>
      </w:r>
      <w:r w:rsidRPr="009C02DB">
        <w:rPr>
          <w:rFonts w:ascii="Times New Roman" w:hAnsi="Times New Roman" w:cs="Times New Roman"/>
        </w:rPr>
        <w:t>2016001</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от 26 апреля 2016 года</w:t>
      </w:r>
    </w:p>
    <w:p w:rsidR="009C02DB" w:rsidRPr="009C02DB" w:rsidRDefault="009C02DB" w:rsidP="009C02DB">
      <w:pPr>
        <w:pStyle w:val="ab"/>
        <w:rPr>
          <w:rFonts w:ascii="Times New Roman" w:hAnsi="Times New Roman" w:cs="Times New Roman"/>
          <w:sz w:val="20"/>
          <w:szCs w:val="20"/>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Обнародован в период с 05 мая 2016 года по 16 мая 2016 года,</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акт об обнародовании от 16 мая 2016 года</w:t>
      </w:r>
      <w:r w:rsidR="00127AA6">
        <w:rPr>
          <w:rFonts w:ascii="Times New Roman" w:hAnsi="Times New Roman" w:cs="Times New Roman"/>
        </w:rPr>
        <w:t xml:space="preserve"> № 6</w:t>
      </w:r>
    </w:p>
    <w:p w:rsidR="009C02DB" w:rsidRPr="009C02DB" w:rsidRDefault="009C02DB" w:rsidP="009C02DB">
      <w:pPr>
        <w:pStyle w:val="ab"/>
        <w:rPr>
          <w:rFonts w:ascii="Times New Roman" w:hAnsi="Times New Roman" w:cs="Times New Roman"/>
          <w:sz w:val="20"/>
          <w:szCs w:val="20"/>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Регистрация изменений в устав</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2353330</w:t>
      </w:r>
      <w:r w:rsidR="004B4243">
        <w:rPr>
          <w:rFonts w:ascii="Times New Roman" w:hAnsi="Times New Roman" w:cs="Times New Roman"/>
        </w:rPr>
        <w:t>8</w:t>
      </w:r>
      <w:r w:rsidRPr="009C02DB">
        <w:rPr>
          <w:rFonts w:ascii="Times New Roman" w:hAnsi="Times New Roman" w:cs="Times New Roman"/>
        </w:rPr>
        <w:t>2017001</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от 3 июля 2017 года</w:t>
      </w:r>
    </w:p>
    <w:p w:rsidR="009C02DB" w:rsidRPr="009C02DB" w:rsidRDefault="009C02DB" w:rsidP="009C02DB">
      <w:pPr>
        <w:pStyle w:val="ab"/>
        <w:rPr>
          <w:rFonts w:ascii="Times New Roman" w:hAnsi="Times New Roman" w:cs="Times New Roman"/>
          <w:sz w:val="20"/>
          <w:szCs w:val="20"/>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Обнародован в период с 05 июля 2017 года по 14 июля 2017 года,</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акт об обнародовании от 05 июля 2017 года</w:t>
      </w:r>
      <w:r w:rsidR="00127AA6">
        <w:rPr>
          <w:rFonts w:ascii="Times New Roman" w:hAnsi="Times New Roman" w:cs="Times New Roman"/>
        </w:rPr>
        <w:t xml:space="preserve"> № 10</w:t>
      </w:r>
    </w:p>
    <w:p w:rsidR="009C02DB" w:rsidRPr="009C02DB" w:rsidRDefault="009C02DB" w:rsidP="009C02DB">
      <w:pPr>
        <w:pStyle w:val="ab"/>
        <w:rPr>
          <w:rFonts w:ascii="Times New Roman" w:hAnsi="Times New Roman" w:cs="Times New Roman"/>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Регистрация изменений в устав</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2353330</w:t>
      </w:r>
      <w:r w:rsidR="004B4243">
        <w:rPr>
          <w:rFonts w:ascii="Times New Roman" w:hAnsi="Times New Roman" w:cs="Times New Roman"/>
        </w:rPr>
        <w:t>8</w:t>
      </w:r>
      <w:r w:rsidRPr="009C02DB">
        <w:rPr>
          <w:rFonts w:ascii="Times New Roman" w:hAnsi="Times New Roman" w:cs="Times New Roman"/>
        </w:rPr>
        <w:t>2018001</w:t>
      </w: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от 26 июня 2018 года</w:t>
      </w:r>
      <w:r w:rsidR="00127AA6">
        <w:rPr>
          <w:rFonts w:ascii="Times New Roman" w:hAnsi="Times New Roman" w:cs="Times New Roman"/>
        </w:rPr>
        <w:t xml:space="preserve"> </w:t>
      </w:r>
    </w:p>
    <w:p w:rsidR="009C02DB" w:rsidRPr="009C02DB" w:rsidRDefault="009C02DB" w:rsidP="009C02DB">
      <w:pPr>
        <w:pStyle w:val="ab"/>
        <w:rPr>
          <w:rFonts w:ascii="Times New Roman" w:hAnsi="Times New Roman" w:cs="Times New Roman"/>
          <w:sz w:val="20"/>
          <w:szCs w:val="20"/>
        </w:rPr>
      </w:pPr>
    </w:p>
    <w:p w:rsidR="009C02DB" w:rsidRPr="009C02DB" w:rsidRDefault="009C02DB" w:rsidP="009C02DB">
      <w:pPr>
        <w:pStyle w:val="ab"/>
        <w:rPr>
          <w:rFonts w:ascii="Times New Roman" w:hAnsi="Times New Roman" w:cs="Times New Roman"/>
        </w:rPr>
      </w:pPr>
      <w:r w:rsidRPr="009C02DB">
        <w:rPr>
          <w:rFonts w:ascii="Times New Roman" w:hAnsi="Times New Roman" w:cs="Times New Roman"/>
        </w:rPr>
        <w:t>Обнародован в период с 29 июня 2018 года по 8 июля 2018 года,</w:t>
      </w:r>
    </w:p>
    <w:p w:rsidR="009C02DB" w:rsidRPr="009902A5" w:rsidRDefault="009C02DB" w:rsidP="009C02DB">
      <w:pPr>
        <w:widowControl w:val="0"/>
        <w:tabs>
          <w:tab w:val="left" w:pos="-1276"/>
        </w:tabs>
        <w:spacing w:line="240" w:lineRule="auto"/>
        <w:rPr>
          <w:rFonts w:ascii="Times New Roman" w:hAnsi="Times New Roman" w:cs="Times New Roman"/>
        </w:rPr>
      </w:pPr>
      <w:r w:rsidRPr="009902A5">
        <w:rPr>
          <w:rFonts w:ascii="Times New Roman" w:hAnsi="Times New Roman" w:cs="Times New Roman"/>
        </w:rPr>
        <w:t>акт об обнародовании от 29 июня 2018 года</w:t>
      </w:r>
      <w:r w:rsidR="00E2546E">
        <w:rPr>
          <w:rFonts w:ascii="Times New Roman" w:hAnsi="Times New Roman" w:cs="Times New Roman"/>
        </w:rPr>
        <w:t xml:space="preserve"> № 6</w:t>
      </w:r>
    </w:p>
    <w:p w:rsidR="009C02DB" w:rsidRDefault="009C02DB" w:rsidP="009C02DB">
      <w:pPr>
        <w:widowControl w:val="0"/>
        <w:tabs>
          <w:tab w:val="left" w:pos="-1276"/>
        </w:tabs>
        <w:spacing w:line="240" w:lineRule="auto"/>
      </w:pPr>
    </w:p>
    <w:p w:rsidR="001A3605" w:rsidRPr="009C02DB" w:rsidRDefault="001A3605" w:rsidP="001A3605">
      <w:pPr>
        <w:pStyle w:val="ab"/>
        <w:rPr>
          <w:rFonts w:ascii="Times New Roman" w:hAnsi="Times New Roman" w:cs="Times New Roman"/>
        </w:rPr>
      </w:pPr>
      <w:r w:rsidRPr="009C02DB">
        <w:rPr>
          <w:rFonts w:ascii="Times New Roman" w:hAnsi="Times New Roman" w:cs="Times New Roman"/>
        </w:rPr>
        <w:t>Регистрация изменений в устав</w:t>
      </w:r>
    </w:p>
    <w:p w:rsidR="001A3605" w:rsidRPr="009C02DB" w:rsidRDefault="001A3605" w:rsidP="001A3605">
      <w:pPr>
        <w:pStyle w:val="ab"/>
        <w:rPr>
          <w:rFonts w:ascii="Times New Roman" w:hAnsi="Times New Roman" w:cs="Times New Roman"/>
        </w:rPr>
      </w:pPr>
      <w:proofErr w:type="spellStart"/>
      <w:r w:rsidRPr="009C02DB">
        <w:rPr>
          <w:rFonts w:ascii="Times New Roman" w:hAnsi="Times New Roman" w:cs="Times New Roman"/>
          <w:lang w:val="en-US"/>
        </w:rPr>
        <w:t>Ru</w:t>
      </w:r>
      <w:proofErr w:type="spellEnd"/>
      <w:r w:rsidRPr="009C02DB">
        <w:rPr>
          <w:rFonts w:ascii="Times New Roman" w:hAnsi="Times New Roman" w:cs="Times New Roman"/>
        </w:rPr>
        <w:t xml:space="preserve"> 2353330</w:t>
      </w:r>
      <w:r>
        <w:rPr>
          <w:rFonts w:ascii="Times New Roman" w:hAnsi="Times New Roman" w:cs="Times New Roman"/>
        </w:rPr>
        <w:t>8</w:t>
      </w:r>
      <w:r w:rsidRPr="009C02DB">
        <w:rPr>
          <w:rFonts w:ascii="Times New Roman" w:hAnsi="Times New Roman" w:cs="Times New Roman"/>
        </w:rPr>
        <w:t>201</w:t>
      </w:r>
      <w:r>
        <w:rPr>
          <w:rFonts w:ascii="Times New Roman" w:hAnsi="Times New Roman" w:cs="Times New Roman"/>
        </w:rPr>
        <w:t>9</w:t>
      </w:r>
      <w:r w:rsidRPr="009C02DB">
        <w:rPr>
          <w:rFonts w:ascii="Times New Roman" w:hAnsi="Times New Roman" w:cs="Times New Roman"/>
        </w:rPr>
        <w:t>001</w:t>
      </w:r>
    </w:p>
    <w:p w:rsidR="001A3605" w:rsidRPr="009C02DB" w:rsidRDefault="001A3605" w:rsidP="001A3605">
      <w:pPr>
        <w:pStyle w:val="ab"/>
        <w:rPr>
          <w:rFonts w:ascii="Times New Roman" w:hAnsi="Times New Roman" w:cs="Times New Roman"/>
        </w:rPr>
      </w:pPr>
      <w:r w:rsidRPr="009C02DB">
        <w:rPr>
          <w:rFonts w:ascii="Times New Roman" w:hAnsi="Times New Roman" w:cs="Times New Roman"/>
        </w:rPr>
        <w:t>от 2</w:t>
      </w:r>
      <w:r>
        <w:rPr>
          <w:rFonts w:ascii="Times New Roman" w:hAnsi="Times New Roman" w:cs="Times New Roman"/>
        </w:rPr>
        <w:t>4</w:t>
      </w:r>
      <w:r w:rsidRPr="009C02DB">
        <w:rPr>
          <w:rFonts w:ascii="Times New Roman" w:hAnsi="Times New Roman" w:cs="Times New Roman"/>
        </w:rPr>
        <w:t xml:space="preserve"> июня 201</w:t>
      </w:r>
      <w:r>
        <w:rPr>
          <w:rFonts w:ascii="Times New Roman" w:hAnsi="Times New Roman" w:cs="Times New Roman"/>
        </w:rPr>
        <w:t>9</w:t>
      </w:r>
      <w:r w:rsidRPr="009C02DB">
        <w:rPr>
          <w:rFonts w:ascii="Times New Roman" w:hAnsi="Times New Roman" w:cs="Times New Roman"/>
        </w:rPr>
        <w:t xml:space="preserve"> года</w:t>
      </w:r>
      <w:r>
        <w:rPr>
          <w:rFonts w:ascii="Times New Roman" w:hAnsi="Times New Roman" w:cs="Times New Roman"/>
        </w:rPr>
        <w:t xml:space="preserve"> </w:t>
      </w:r>
    </w:p>
    <w:p w:rsidR="001A3605" w:rsidRPr="009C02DB" w:rsidRDefault="001A3605" w:rsidP="001A3605">
      <w:pPr>
        <w:pStyle w:val="ab"/>
        <w:rPr>
          <w:rFonts w:ascii="Times New Roman" w:hAnsi="Times New Roman" w:cs="Times New Roman"/>
          <w:sz w:val="20"/>
          <w:szCs w:val="20"/>
        </w:rPr>
      </w:pPr>
    </w:p>
    <w:p w:rsidR="001A3605" w:rsidRPr="009C02DB" w:rsidRDefault="001A3605" w:rsidP="001A3605">
      <w:pPr>
        <w:pStyle w:val="ab"/>
        <w:rPr>
          <w:rFonts w:ascii="Times New Roman" w:hAnsi="Times New Roman" w:cs="Times New Roman"/>
        </w:rPr>
      </w:pPr>
      <w:proofErr w:type="gramStart"/>
      <w:r w:rsidRPr="009C02DB">
        <w:rPr>
          <w:rFonts w:ascii="Times New Roman" w:hAnsi="Times New Roman" w:cs="Times New Roman"/>
        </w:rPr>
        <w:t xml:space="preserve">Обнародован в период с </w:t>
      </w:r>
      <w:r>
        <w:rPr>
          <w:rFonts w:ascii="Times New Roman" w:hAnsi="Times New Roman" w:cs="Times New Roman"/>
        </w:rPr>
        <w:t>1 июля</w:t>
      </w:r>
      <w:r w:rsidRPr="009C02DB">
        <w:rPr>
          <w:rFonts w:ascii="Times New Roman" w:hAnsi="Times New Roman" w:cs="Times New Roman"/>
        </w:rPr>
        <w:t xml:space="preserve"> 201</w:t>
      </w:r>
      <w:r>
        <w:rPr>
          <w:rFonts w:ascii="Times New Roman" w:hAnsi="Times New Roman" w:cs="Times New Roman"/>
        </w:rPr>
        <w:t>9</w:t>
      </w:r>
      <w:r w:rsidRPr="009C02DB">
        <w:rPr>
          <w:rFonts w:ascii="Times New Roman" w:hAnsi="Times New Roman" w:cs="Times New Roman"/>
        </w:rPr>
        <w:t xml:space="preserve"> года по </w:t>
      </w:r>
      <w:r>
        <w:rPr>
          <w:rFonts w:ascii="Times New Roman" w:hAnsi="Times New Roman" w:cs="Times New Roman"/>
        </w:rPr>
        <w:t>10</w:t>
      </w:r>
      <w:r w:rsidRPr="009C02DB">
        <w:rPr>
          <w:rFonts w:ascii="Times New Roman" w:hAnsi="Times New Roman" w:cs="Times New Roman"/>
        </w:rPr>
        <w:t xml:space="preserve"> июля 201</w:t>
      </w:r>
      <w:r>
        <w:rPr>
          <w:rFonts w:ascii="Times New Roman" w:hAnsi="Times New Roman" w:cs="Times New Roman"/>
        </w:rPr>
        <w:t>9</w:t>
      </w:r>
      <w:r w:rsidRPr="009C02DB">
        <w:rPr>
          <w:rFonts w:ascii="Times New Roman" w:hAnsi="Times New Roman" w:cs="Times New Roman"/>
        </w:rPr>
        <w:t xml:space="preserve"> года,</w:t>
      </w:r>
      <w:proofErr w:type="gramEnd"/>
    </w:p>
    <w:p w:rsidR="001A3605" w:rsidRPr="009902A5" w:rsidRDefault="001A3605" w:rsidP="001A3605">
      <w:pPr>
        <w:widowControl w:val="0"/>
        <w:tabs>
          <w:tab w:val="left" w:pos="-1276"/>
        </w:tabs>
        <w:spacing w:line="240" w:lineRule="auto"/>
        <w:rPr>
          <w:rFonts w:ascii="Times New Roman" w:hAnsi="Times New Roman" w:cs="Times New Roman"/>
        </w:rPr>
      </w:pPr>
      <w:r w:rsidRPr="009902A5">
        <w:rPr>
          <w:rFonts w:ascii="Times New Roman" w:hAnsi="Times New Roman" w:cs="Times New Roman"/>
        </w:rPr>
        <w:t xml:space="preserve">акт об обнародовании от </w:t>
      </w:r>
      <w:r>
        <w:rPr>
          <w:rFonts w:ascii="Times New Roman" w:hAnsi="Times New Roman" w:cs="Times New Roman"/>
        </w:rPr>
        <w:t>1 июля 2019</w:t>
      </w:r>
      <w:r w:rsidRPr="009902A5">
        <w:rPr>
          <w:rFonts w:ascii="Times New Roman" w:hAnsi="Times New Roman" w:cs="Times New Roman"/>
        </w:rPr>
        <w:t xml:space="preserve"> года</w:t>
      </w:r>
      <w:r>
        <w:rPr>
          <w:rFonts w:ascii="Times New Roman" w:hAnsi="Times New Roman" w:cs="Times New Roman"/>
        </w:rPr>
        <w:t xml:space="preserve"> № </w:t>
      </w:r>
      <w:r>
        <w:rPr>
          <w:rFonts w:ascii="Times New Roman" w:hAnsi="Times New Roman" w:cs="Times New Roman"/>
        </w:rPr>
        <w:t>13</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1A360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867F65"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A3BFB">
        <w:rPr>
          <w:rFonts w:ascii="Times New Roman" w:eastAsia="Times New Roman" w:hAnsi="Times New Roman" w:cs="Times New Roman"/>
          <w:sz w:val="28"/>
          <w:szCs w:val="28"/>
          <w:lang w:eastAsia="ru-RU"/>
        </w:rPr>
        <w:t xml:space="preserve"> год</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867F65"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1726D">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r w:rsidR="00265834"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265834">
                    <w:rPr>
                      <w:rFonts w:ascii="Times New Roman" w:eastAsia="Times New Roman" w:hAnsi="Times New Roman" w:cs="Times New Roman"/>
                      <w:i/>
                      <w:sz w:val="28"/>
                      <w:szCs w:val="28"/>
                      <w:lang w:eastAsia="ru-RU"/>
                    </w:rPr>
                    <w:t>25</w:t>
                  </w:r>
                  <w:r w:rsidR="00265834" w:rsidRPr="00265834">
                    <w:rPr>
                      <w:rFonts w:ascii="Times New Roman" w:eastAsia="Times New Roman" w:hAnsi="Times New Roman" w:cs="Times New Roman"/>
                      <w:i/>
                      <w:sz w:val="28"/>
                      <w:szCs w:val="28"/>
                      <w:lang w:eastAsia="ru-RU"/>
                    </w:rPr>
                    <w:t>.05.201</w:t>
                  </w:r>
                  <w:r w:rsidR="00265834">
                    <w:rPr>
                      <w:rFonts w:ascii="Times New Roman" w:eastAsia="Times New Roman" w:hAnsi="Times New Roman" w:cs="Times New Roman"/>
                      <w:i/>
                      <w:sz w:val="28"/>
                      <w:szCs w:val="28"/>
                      <w:lang w:eastAsia="ru-RU"/>
                    </w:rPr>
                    <w:t>7</w:t>
                  </w:r>
                  <w:r w:rsidR="00265834" w:rsidRPr="00265834">
                    <w:rPr>
                      <w:rFonts w:ascii="Times New Roman" w:eastAsia="Times New Roman" w:hAnsi="Times New Roman" w:cs="Times New Roman"/>
                      <w:i/>
                      <w:sz w:val="28"/>
                      <w:szCs w:val="28"/>
                      <w:lang w:eastAsia="ru-RU"/>
                    </w:rPr>
                    <w:t xml:space="preserve"> г. № </w:t>
                  </w:r>
                  <w:r w:rsidR="00265834">
                    <w:rPr>
                      <w:rFonts w:ascii="Times New Roman" w:eastAsia="Times New Roman" w:hAnsi="Times New Roman" w:cs="Times New Roman"/>
                      <w:i/>
                      <w:sz w:val="28"/>
                      <w:szCs w:val="28"/>
                      <w:lang w:eastAsia="ru-RU"/>
                    </w:rPr>
                    <w:t>167</w:t>
                  </w:r>
                  <w:r w:rsidR="00265834"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265834">
                    <w:rPr>
                      <w:rFonts w:ascii="Times New Roman" w:eastAsia="Times New Roman" w:hAnsi="Times New Roman" w:cs="Times New Roman"/>
                      <w:i/>
                      <w:sz w:val="28"/>
                      <w:szCs w:val="28"/>
                      <w:lang w:eastAsia="ru-RU"/>
                    </w:rPr>
                    <w:t>»</w:t>
                  </w:r>
                  <w:r w:rsidR="00265834" w:rsidRPr="00265834">
                    <w:rPr>
                      <w:rFonts w:ascii="Times New Roman" w:eastAsia="Times New Roman" w:hAnsi="Times New Roman" w:cs="Times New Roman"/>
                      <w:i/>
                      <w:sz w:val="28"/>
                      <w:szCs w:val="28"/>
                      <w:lang w:eastAsia="ru-RU"/>
                    </w:rPr>
                    <w:t xml:space="preserve"> </w:t>
                  </w:r>
                  <w:r w:rsidR="00265834">
                    <w:rPr>
                      <w:rFonts w:ascii="Times New Roman" w:eastAsia="Times New Roman" w:hAnsi="Times New Roman" w:cs="Times New Roman"/>
                      <w:i/>
                      <w:sz w:val="28"/>
                      <w:szCs w:val="28"/>
                      <w:lang w:eastAsia="ru-RU"/>
                    </w:rPr>
                    <w:t>в наименование главы 2 внесены изменения</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9251E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стр._</w:t>
                  </w:r>
                  <w:r w:rsidR="000467C1">
                    <w:rPr>
                      <w:rFonts w:ascii="Times New Roman" w:eastAsia="Andale Sans UI" w:hAnsi="Times New Roman" w:cs="Times New Roman"/>
                      <w:kern w:val="1"/>
                      <w:sz w:val="28"/>
                      <w:szCs w:val="28"/>
                      <w:lang w:eastAsia="ar-SA"/>
                    </w:rPr>
                    <w:t>28</w:t>
                  </w:r>
                  <w:r w:rsidR="00867F65" w:rsidRPr="00020D1F">
                    <w:rPr>
                      <w:rFonts w:ascii="Times New Roman" w:eastAsia="Andale Sans UI" w:hAnsi="Times New Roman" w:cs="Times New Roman"/>
                      <w:kern w:val="1"/>
                      <w:sz w:val="28"/>
                      <w:szCs w:val="28"/>
                      <w:lang w:eastAsia="ar-SA"/>
                    </w:rPr>
                    <w:t>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52</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78</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1A3605" w:rsidRPr="00020D1F" w:rsidRDefault="001A360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bookmarkStart w:id="0" w:name="_GoBack"/>
      <w:bookmarkEnd w:id="0"/>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0467C1" w:rsidRPr="00020D1F" w:rsidRDefault="000467C1"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 ПОСЕЛЕНИЯ</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E54541" w:rsidRPr="00020D1F" w:rsidRDefault="00E54541"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67F65" w:rsidP="00867F65">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w:t>
      </w:r>
      <w:r>
        <w:rPr>
          <w:rFonts w:ascii="Times New Roman" w:eastAsia="Andale Sans UI" w:hAnsi="Times New Roman" w:cs="Times New Roman"/>
          <w:bCs/>
          <w:kern w:val="1"/>
          <w:sz w:val="28"/>
          <w:szCs w:val="28"/>
          <w:lang w:eastAsia="ar-SA"/>
        </w:rPr>
        <w:t xml:space="preserve">Законом Краснодарского края от </w:t>
      </w:r>
      <w:r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 Границы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w:t>
      </w:r>
      <w:r w:rsidRPr="00020D1F">
        <w:rPr>
          <w:rFonts w:ascii="Times New Roman" w:eastAsia="Andale Sans UI" w:hAnsi="Times New Roman" w:cs="Times New Roman"/>
          <w:kern w:val="1"/>
          <w:sz w:val="28"/>
          <w:szCs w:val="28"/>
          <w:lang w:eastAsia="ar-SA"/>
        </w:rPr>
        <w:lastRenderedPageBreak/>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265834" w:rsidRDefault="00867F65" w:rsidP="00867F65">
      <w:pPr>
        <w:widowControl w:val="0"/>
        <w:tabs>
          <w:tab w:val="left" w:pos="0"/>
        </w:tabs>
        <w:suppressAutoHyphens/>
        <w:spacing w:after="0" w:line="240" w:lineRule="auto"/>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ab/>
        <w:t>1.</w:t>
      </w:r>
      <w:r w:rsidR="003C17DA" w:rsidRPr="003C17DA">
        <w:rPr>
          <w:rFonts w:ascii="Times New Roman" w:eastAsia="Calibri" w:hAnsi="Times New Roman" w:cs="Times New Roman"/>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r w:rsidR="00265834">
        <w:rPr>
          <w:rFonts w:ascii="Times New Roman" w:eastAsia="Calibri" w:hAnsi="Times New Roman" w:cs="Times New Roman"/>
          <w:sz w:val="28"/>
          <w:szCs w:val="28"/>
        </w:rPr>
        <w:t>.</w:t>
      </w:r>
    </w:p>
    <w:p w:rsidR="00867F65" w:rsidRPr="003C17DA" w:rsidRDefault="003C17DA" w:rsidP="00265834">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1" w:name="OLE_LINK1"/>
      <w:bookmarkStart w:id="2" w:name="OLE_LINK2"/>
      <w:r>
        <w:rPr>
          <w:rFonts w:ascii="Times New Roman" w:eastAsia="Calibri" w:hAnsi="Times New Roman" w:cs="Times New Roman"/>
          <w:sz w:val="28"/>
          <w:szCs w:val="28"/>
        </w:rPr>
        <w:t xml:space="preserve"> </w:t>
      </w:r>
      <w:r w:rsidR="00265834"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265834">
        <w:rPr>
          <w:rFonts w:ascii="Times New Roman" w:eastAsia="Times New Roman" w:hAnsi="Times New Roman" w:cs="Times New Roman"/>
          <w:i/>
          <w:sz w:val="28"/>
          <w:szCs w:val="28"/>
          <w:lang w:eastAsia="ru-RU"/>
        </w:rPr>
        <w:t>25</w:t>
      </w:r>
      <w:r w:rsidR="00265834" w:rsidRPr="00265834">
        <w:rPr>
          <w:rFonts w:ascii="Times New Roman" w:eastAsia="Times New Roman" w:hAnsi="Times New Roman" w:cs="Times New Roman"/>
          <w:i/>
          <w:sz w:val="28"/>
          <w:szCs w:val="28"/>
          <w:lang w:eastAsia="ru-RU"/>
        </w:rPr>
        <w:t>.05.201</w:t>
      </w:r>
      <w:r w:rsidR="00265834">
        <w:rPr>
          <w:rFonts w:ascii="Times New Roman" w:eastAsia="Times New Roman" w:hAnsi="Times New Roman" w:cs="Times New Roman"/>
          <w:i/>
          <w:sz w:val="28"/>
          <w:szCs w:val="28"/>
          <w:lang w:eastAsia="ru-RU"/>
        </w:rPr>
        <w:t>7</w:t>
      </w:r>
      <w:r w:rsidR="00265834" w:rsidRPr="00265834">
        <w:rPr>
          <w:rFonts w:ascii="Times New Roman" w:eastAsia="Times New Roman" w:hAnsi="Times New Roman" w:cs="Times New Roman"/>
          <w:i/>
          <w:sz w:val="28"/>
          <w:szCs w:val="28"/>
          <w:lang w:eastAsia="ru-RU"/>
        </w:rPr>
        <w:t xml:space="preserve"> г. № </w:t>
      </w:r>
      <w:r w:rsidR="00265834">
        <w:rPr>
          <w:rFonts w:ascii="Times New Roman" w:eastAsia="Times New Roman" w:hAnsi="Times New Roman" w:cs="Times New Roman"/>
          <w:i/>
          <w:sz w:val="28"/>
          <w:szCs w:val="28"/>
          <w:lang w:eastAsia="ru-RU"/>
        </w:rPr>
        <w:t>167</w:t>
      </w:r>
      <w:r w:rsidR="00265834"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265834">
        <w:rPr>
          <w:rFonts w:ascii="Times New Roman" w:eastAsia="Times New Roman" w:hAnsi="Times New Roman" w:cs="Times New Roman"/>
          <w:i/>
          <w:sz w:val="28"/>
          <w:szCs w:val="28"/>
          <w:lang w:eastAsia="ru-RU"/>
        </w:rPr>
        <w:t>»</w:t>
      </w:r>
      <w:r w:rsidR="00265834" w:rsidRPr="00265834">
        <w:rPr>
          <w:rFonts w:ascii="Times New Roman" w:eastAsia="Times New Roman" w:hAnsi="Times New Roman" w:cs="Times New Roman"/>
          <w:i/>
          <w:sz w:val="28"/>
          <w:szCs w:val="28"/>
          <w:lang w:eastAsia="ru-RU"/>
        </w:rPr>
        <w:t xml:space="preserve"> </w:t>
      </w:r>
      <w:r w:rsidR="00265834">
        <w:rPr>
          <w:rFonts w:ascii="Times New Roman" w:eastAsia="Times New Roman" w:hAnsi="Times New Roman" w:cs="Times New Roman"/>
          <w:i/>
          <w:sz w:val="28"/>
          <w:szCs w:val="28"/>
          <w:lang w:eastAsia="ru-RU"/>
        </w:rPr>
        <w:t>в час</w:t>
      </w:r>
      <w:r w:rsidR="00F1726D">
        <w:rPr>
          <w:rFonts w:ascii="Times New Roman" w:eastAsia="Times New Roman" w:hAnsi="Times New Roman" w:cs="Times New Roman"/>
          <w:i/>
          <w:sz w:val="28"/>
          <w:szCs w:val="28"/>
          <w:lang w:eastAsia="ru-RU"/>
        </w:rPr>
        <w:t>ть 1 статьи 7 внесены изменения</w:t>
      </w:r>
    </w:p>
    <w:bookmarkEnd w:id="1"/>
    <w:bookmarkEnd w:id="2"/>
    <w:p w:rsidR="00F1726D"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F1726D">
        <w:rPr>
          <w:rFonts w:ascii="Times New Roman" w:eastAsia="Andale Sans UI" w:hAnsi="Times New Roman" w:cs="Times New Roman"/>
          <w:kern w:val="1"/>
          <w:sz w:val="28"/>
          <w:szCs w:val="28"/>
          <w:lang w:eastAsia="ar-SA"/>
        </w:rPr>
        <w:t>.</w:t>
      </w:r>
    </w:p>
    <w:p w:rsidR="00867F65" w:rsidRPr="00020D1F" w:rsidRDefault="00F1726D" w:rsidP="00F1726D">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7 внесены изменения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3.</w:t>
      </w:r>
      <w:r w:rsidRPr="00020D1F">
        <w:rPr>
          <w:rFonts w:ascii="Times New Roman" w:eastAsia="Andale Sans UI" w:hAnsi="Times New Roman" w:cs="Times New Roman"/>
          <w:kern w:val="1"/>
          <w:sz w:val="28"/>
          <w:szCs w:val="28"/>
          <w:lang w:eastAsia="ar-SA"/>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867F65">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EC1E37" w:rsidRDefault="00EC1E37"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r w:rsidR="003C17DA">
        <w:rPr>
          <w:rFonts w:ascii="Times New Roman" w:eastAsia="Andale Sans UI" w:hAnsi="Times New Roman" w:cs="Times New Roman"/>
          <w:b/>
          <w:caps/>
          <w:kern w:val="1"/>
          <w:sz w:val="28"/>
          <w:szCs w:val="28"/>
          <w:lang w:eastAsia="ar-SA"/>
        </w:rPr>
        <w:t xml:space="preserve">СЕЛЬСКОГО </w:t>
      </w:r>
      <w:r w:rsidRPr="00020D1F">
        <w:rPr>
          <w:rFonts w:ascii="Times New Roman" w:eastAsia="Andale Sans UI" w:hAnsi="Times New Roman" w:cs="Times New Roman"/>
          <w:b/>
          <w:caps/>
          <w:kern w:val="1"/>
          <w:sz w:val="28"/>
          <w:szCs w:val="28"/>
          <w:lang w:eastAsia="ar-SA"/>
        </w:rPr>
        <w:t xml:space="preserve">поселения, </w:t>
      </w:r>
      <w:r w:rsidRPr="00020D1F">
        <w:rPr>
          <w:rFonts w:ascii="Times New Roman" w:eastAsia="Times New Roman" w:hAnsi="Times New Roman" w:cs="Times New Roman"/>
          <w:b/>
          <w:sz w:val="28"/>
          <w:szCs w:val="28"/>
          <w:lang w:eastAsia="ru-RU"/>
        </w:rPr>
        <w:t xml:space="preserve">НАДЕЛЕНИЕ ОРГАНОВ 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ПОСЕЛЕНИЯ ОТДЕЛЬНЫМИ ГОСУДАРСТВЕННЫМИ ПОЛНОМОЧИЯМИ</w:t>
      </w:r>
    </w:p>
    <w:p w:rsidR="00AB3AF1" w:rsidRPr="00F1726D" w:rsidRDefault="00F1726D" w:rsidP="00F1726D">
      <w:pPr>
        <w:pStyle w:val="ab"/>
        <w:ind w:firstLine="709"/>
        <w:jc w:val="both"/>
        <w:rPr>
          <w:rFonts w:ascii="Times New Roman" w:eastAsia="Andale Sans UI" w:hAnsi="Times New Roman" w:cs="Times New Roman"/>
          <w:b/>
          <w:i/>
          <w:kern w:val="1"/>
          <w:sz w:val="28"/>
          <w:szCs w:val="28"/>
          <w:lang w:eastAsia="ar-SA"/>
        </w:rPr>
      </w:pPr>
      <w:r w:rsidRPr="00F1726D">
        <w:rPr>
          <w:rFonts w:ascii="Times New Roman" w:hAnsi="Times New Roman" w:cs="Times New Roman"/>
          <w:i/>
          <w:sz w:val="28"/>
          <w:szCs w:val="28"/>
          <w:lang w:eastAsia="ru-RU"/>
        </w:rPr>
        <w:t>Решением Совета Парковского сельского поселения Тихорецкого района от 25.05.2017 г. № 167 «О внесении изменений и дополнений в устав Парковского сельского поселения Тихорецкого района» в наименование главы 2 внесены изменения</w:t>
      </w:r>
    </w:p>
    <w:p w:rsidR="00AB3AF1" w:rsidRDefault="00AB3AF1"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w:t>
      </w:r>
      <w:r w:rsidRPr="00020D1F">
        <w:rPr>
          <w:rFonts w:ascii="Times New Roman" w:eastAsia="Times New Roman" w:hAnsi="Times New Roman" w:cs="Times New Roman"/>
          <w:sz w:val="28"/>
          <w:szCs w:val="28"/>
          <w:lang w:eastAsia="ru-RU"/>
        </w:rPr>
        <w:lastRenderedPageBreak/>
        <w:t>исполнением, составление и утверждение отчета об исполнении бюджета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F65"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F663E">
        <w:rPr>
          <w:rFonts w:ascii="Times New Roman" w:eastAsia="Andale Sans UI" w:hAnsi="Times New Roman" w:cs="Times New Roman"/>
          <w:i/>
          <w:kern w:val="1"/>
          <w:sz w:val="28"/>
          <w:szCs w:val="28"/>
          <w:lang w:eastAsia="ar-SA"/>
        </w:rPr>
        <w:t>муниципального контроля за сохранностью</w:t>
      </w:r>
      <w:r w:rsidRPr="003F663E">
        <w:rPr>
          <w:rFonts w:ascii="Times New Roman" w:eastAsia="Andale Sans UI" w:hAnsi="Times New Roman" w:cs="Times New Roman"/>
          <w:b/>
          <w:i/>
          <w:kern w:val="1"/>
          <w:sz w:val="28"/>
          <w:szCs w:val="28"/>
          <w:lang w:eastAsia="ar-SA"/>
        </w:rPr>
        <w:t xml:space="preserve"> </w:t>
      </w:r>
      <w:r w:rsidRPr="003F663E">
        <w:rPr>
          <w:rFonts w:ascii="Times New Roman" w:eastAsia="Andale Sans UI" w:hAnsi="Times New Roman" w:cs="Times New Roman"/>
          <w:i/>
          <w:kern w:val="1"/>
          <w:sz w:val="28"/>
          <w:szCs w:val="28"/>
          <w:lang w:eastAsia="ar-SA"/>
        </w:rPr>
        <w:t>автомобильных дорог местного значения в границах населенных пунктов поселения,</w:t>
      </w:r>
      <w:r w:rsidR="003F663E" w:rsidRPr="003F663E">
        <w:rPr>
          <w:rFonts w:ascii="Times New Roman" w:eastAsia="Andale Sans UI" w:hAnsi="Times New Roman" w:cs="Times New Roman"/>
          <w:i/>
          <w:kern w:val="1"/>
          <w:sz w:val="28"/>
          <w:szCs w:val="28"/>
          <w:lang w:eastAsia="ar-SA"/>
        </w:rPr>
        <w:t xml:space="preserve"> организация дорожного движения,</w:t>
      </w:r>
      <w:r w:rsidRPr="003F663E">
        <w:rPr>
          <w:rFonts w:ascii="Times New Roman" w:eastAsia="Andale Sans UI" w:hAnsi="Times New Roman" w:cs="Times New Roman"/>
          <w:i/>
          <w:kern w:val="1"/>
          <w:sz w:val="28"/>
          <w:szCs w:val="28"/>
          <w:lang w:eastAsia="ar-SA"/>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r w:rsidRPr="00020D1F">
        <w:rPr>
          <w:rFonts w:ascii="Times New Roman" w:eastAsia="Andale Sans UI" w:hAnsi="Times New Roman" w:cs="Times New Roman"/>
          <w:kern w:val="1"/>
          <w:sz w:val="28"/>
          <w:szCs w:val="28"/>
          <w:lang w:eastAsia="ar-SA"/>
        </w:rPr>
        <w:t xml:space="preserve"> законодательством Российской Федерации;</w:t>
      </w:r>
    </w:p>
    <w:p w:rsidR="003F663E" w:rsidRPr="003F663E" w:rsidRDefault="003F663E" w:rsidP="003F663E">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в </w:t>
      </w:r>
      <w:r w:rsidR="00AF3125">
        <w:rPr>
          <w:rFonts w:ascii="Times New Roman" w:eastAsia="Times New Roman" w:hAnsi="Times New Roman" w:cs="Times New Roman"/>
          <w:i/>
          <w:sz w:val="28"/>
          <w:szCs w:val="28"/>
          <w:lang w:eastAsia="ru-RU"/>
        </w:rPr>
        <w:t>пункт 5</w:t>
      </w:r>
      <w:r>
        <w:rPr>
          <w:rFonts w:ascii="Times New Roman" w:eastAsia="Times New Roman" w:hAnsi="Times New Roman" w:cs="Times New Roman"/>
          <w:i/>
          <w:sz w:val="28"/>
          <w:szCs w:val="28"/>
          <w:lang w:eastAsia="ru-RU"/>
        </w:rPr>
        <w:t xml:space="preserve"> статьи </w:t>
      </w:r>
      <w:r w:rsidR="00AF3125">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867F65">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13) создание условий для развития местного традиционного народного </w:t>
      </w:r>
      <w:r w:rsidRPr="00020D1F">
        <w:rPr>
          <w:rFonts w:ascii="Times New Roman" w:eastAsia="Arial Unicode MS" w:hAnsi="Times New Roman" w:cs="Times New Roman"/>
          <w:kern w:val="1"/>
          <w:sz w:val="28"/>
          <w:szCs w:val="28"/>
          <w:lang w:eastAsia="ar-SA"/>
        </w:rPr>
        <w:lastRenderedPageBreak/>
        <w:t>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867F65" w:rsidRDefault="00867F65" w:rsidP="00867F65">
      <w:pPr>
        <w:widowControl w:val="0"/>
        <w:tabs>
          <w:tab w:val="left" w:pos="-1276"/>
          <w:tab w:val="left" w:pos="1134"/>
        </w:tabs>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17) </w:t>
      </w:r>
      <w:r w:rsidR="00AF3125">
        <w:rPr>
          <w:rFonts w:ascii="Times New Roman" w:eastAsia="Times New Roman" w:hAnsi="Times New Roman" w:cs="Times New Roman"/>
          <w:sz w:val="28"/>
          <w:szCs w:val="28"/>
          <w:lang w:eastAsia="ru-RU"/>
        </w:rPr>
        <w:t>исключен;</w:t>
      </w:r>
    </w:p>
    <w:p w:rsidR="00AF3125" w:rsidRPr="00AF3125" w:rsidRDefault="00AF3125" w:rsidP="00AF312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3" w:name="OLE_LINK3"/>
      <w:bookmarkStart w:id="4" w:name="OLE_LINK4"/>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пункт 17 статьи 8 исключен</w:t>
      </w:r>
    </w:p>
    <w:bookmarkEnd w:id="3"/>
    <w:bookmarkEnd w:id="4"/>
    <w:p w:rsidR="00F1726D" w:rsidRDefault="00867F65" w:rsidP="00F1726D">
      <w:pPr>
        <w:widowControl w:val="0"/>
        <w:tabs>
          <w:tab w:val="left" w:pos="-1276"/>
        </w:tabs>
        <w:spacing w:after="0" w:line="240" w:lineRule="auto"/>
        <w:ind w:firstLine="567"/>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 xml:space="preserve">18) </w:t>
      </w:r>
      <w:r w:rsidR="0053752F" w:rsidRPr="00726562">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F1726D" w:rsidRDefault="0053752F"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 xml:space="preserve"> </w:t>
      </w:r>
      <w:r w:rsidR="00F1726D"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F1726D">
        <w:rPr>
          <w:rFonts w:ascii="Times New Roman" w:eastAsia="Times New Roman" w:hAnsi="Times New Roman" w:cs="Times New Roman"/>
          <w:i/>
          <w:sz w:val="28"/>
          <w:szCs w:val="28"/>
          <w:lang w:eastAsia="ru-RU"/>
        </w:rPr>
        <w:t>31</w:t>
      </w:r>
      <w:r w:rsidR="00F1726D"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F1726D" w:rsidRPr="00265834">
        <w:rPr>
          <w:rFonts w:ascii="Times New Roman" w:eastAsia="Times New Roman" w:hAnsi="Times New Roman" w:cs="Times New Roman"/>
          <w:i/>
          <w:sz w:val="28"/>
          <w:szCs w:val="28"/>
          <w:lang w:eastAsia="ru-RU"/>
        </w:rPr>
        <w:t xml:space="preserve"> г. № </w:t>
      </w:r>
      <w:r w:rsidR="00F1726D">
        <w:rPr>
          <w:rFonts w:ascii="Times New Roman" w:eastAsia="Times New Roman" w:hAnsi="Times New Roman" w:cs="Times New Roman"/>
          <w:i/>
          <w:sz w:val="28"/>
          <w:szCs w:val="28"/>
          <w:lang w:eastAsia="ru-RU"/>
        </w:rPr>
        <w:t>203</w:t>
      </w:r>
      <w:r w:rsidR="00F1726D"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F1726D">
        <w:rPr>
          <w:rFonts w:ascii="Times New Roman" w:eastAsia="Times New Roman" w:hAnsi="Times New Roman" w:cs="Times New Roman"/>
          <w:i/>
          <w:sz w:val="28"/>
          <w:szCs w:val="28"/>
          <w:lang w:eastAsia="ru-RU"/>
        </w:rPr>
        <w:t>»</w:t>
      </w:r>
      <w:r w:rsidR="00F1726D" w:rsidRPr="00265834">
        <w:rPr>
          <w:rFonts w:ascii="Times New Roman" w:eastAsia="Times New Roman" w:hAnsi="Times New Roman" w:cs="Times New Roman"/>
          <w:i/>
          <w:sz w:val="28"/>
          <w:szCs w:val="28"/>
          <w:lang w:eastAsia="ru-RU"/>
        </w:rPr>
        <w:t xml:space="preserve"> </w:t>
      </w:r>
      <w:r w:rsidR="00F1726D">
        <w:rPr>
          <w:rFonts w:ascii="Times New Roman" w:eastAsia="Times New Roman" w:hAnsi="Times New Roman" w:cs="Times New Roman"/>
          <w:i/>
          <w:sz w:val="28"/>
          <w:szCs w:val="28"/>
          <w:lang w:eastAsia="ru-RU"/>
        </w:rPr>
        <w:t>в пункт 18 статьи 8 внесены изменения</w:t>
      </w:r>
    </w:p>
    <w:p w:rsidR="00F1726D" w:rsidRDefault="00867F65" w:rsidP="00F1726D">
      <w:pPr>
        <w:widowControl w:val="0"/>
        <w:tabs>
          <w:tab w:val="left" w:pos="-1276"/>
        </w:tabs>
        <w:spacing w:after="0" w:line="240" w:lineRule="auto"/>
        <w:ind w:firstLine="567"/>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19) </w:t>
      </w:r>
      <w:r w:rsidR="00F1726D">
        <w:rPr>
          <w:rFonts w:ascii="Times New Roman" w:eastAsia="Andale Sans UI" w:hAnsi="Times New Roman" w:cs="Times New Roman"/>
          <w:kern w:val="1"/>
          <w:sz w:val="28"/>
          <w:szCs w:val="28"/>
          <w:lang w:eastAsia="ar-SA"/>
        </w:rPr>
        <w:t>исключен;</w:t>
      </w:r>
    </w:p>
    <w:p w:rsidR="00F1726D" w:rsidRDefault="00F1726D"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пункт 19 статьи 8 исключен</w:t>
      </w:r>
    </w:p>
    <w:p w:rsidR="00867F65" w:rsidRPr="00020D1F" w:rsidRDefault="00867F65" w:rsidP="00F1726D">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F65" w:rsidRPr="00020D1F" w:rsidRDefault="00867F65" w:rsidP="00867F65">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27) осуществление мер по противодействию коррупции в границах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6D4C" w:rsidRPr="00020D1F" w:rsidRDefault="00686D4C" w:rsidP="00FA1A9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Органы местного самоуправления поселения имеют право 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1726D" w:rsidRDefault="00867F65" w:rsidP="00867F65">
      <w:pPr>
        <w:autoSpaceDE w:val="0"/>
        <w:autoSpaceDN w:val="0"/>
        <w:adjustRightInd w:val="0"/>
        <w:spacing w:after="0" w:line="240" w:lineRule="auto"/>
        <w:ind w:firstLine="851"/>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 xml:space="preserve">11) </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F1726D" w:rsidRDefault="00F1726D" w:rsidP="00F1726D">
      <w:pPr>
        <w:widowControl w:val="0"/>
        <w:tabs>
          <w:tab w:val="left" w:pos="-1276"/>
        </w:tabs>
        <w:spacing w:after="0" w:line="240" w:lineRule="auto"/>
        <w:ind w:firstLine="567"/>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w:t>
      </w:r>
      <w:r w:rsidRPr="00265834">
        <w:rPr>
          <w:rFonts w:ascii="Times New Roman" w:eastAsia="Times New Roman" w:hAnsi="Times New Roman" w:cs="Times New Roman"/>
          <w:i/>
          <w:sz w:val="28"/>
          <w:szCs w:val="28"/>
          <w:lang w:eastAsia="ru-RU"/>
        </w:rPr>
        <w:lastRenderedPageBreak/>
        <w:t>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11 части 1 статьи 9 внесены изменения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867F65" w:rsidP="00867F65">
      <w:pPr>
        <w:autoSpaceDE w:val="0"/>
        <w:autoSpaceDN w:val="0"/>
        <w:adjustRightInd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13) осуществление </w:t>
      </w:r>
      <w:r w:rsidR="00B975F2">
        <w:rPr>
          <w:rFonts w:ascii="Times New Roman" w:eastAsia="Andale Sans UI" w:hAnsi="Times New Roman" w:cs="Times New Roman"/>
          <w:bCs/>
          <w:kern w:val="1"/>
          <w:sz w:val="28"/>
          <w:szCs w:val="28"/>
          <w:lang w:eastAsia="ar-SA"/>
        </w:rPr>
        <w:t>деятельности по обращению с животными без владельцев, обитающими</w:t>
      </w:r>
      <w:r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B975F2" w:rsidRPr="00920C45" w:rsidRDefault="00920C45" w:rsidP="00920C4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5" w:name="OLE_LINK8"/>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13 статьи 9 внесены изменения</w:t>
      </w:r>
    </w:p>
    <w:bookmarkEnd w:id="5"/>
    <w:p w:rsidR="00DC6258" w:rsidRDefault="00EB6645" w:rsidP="00DC6258">
      <w:pPr>
        <w:widowControl w:val="0"/>
        <w:tabs>
          <w:tab w:val="left" w:pos="-1276"/>
        </w:tabs>
        <w:spacing w:after="0" w:line="240" w:lineRule="auto"/>
        <w:ind w:firstLine="851"/>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EB6645" w:rsidRDefault="00F1726D" w:rsidP="00920C4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w:t>
      </w:r>
      <w:r w:rsidR="00DC6258">
        <w:rPr>
          <w:rFonts w:ascii="Times New Roman" w:eastAsia="Times New Roman" w:hAnsi="Times New Roman" w:cs="Times New Roman"/>
          <w:i/>
          <w:sz w:val="28"/>
          <w:szCs w:val="28"/>
          <w:lang w:eastAsia="ru-RU"/>
        </w:rPr>
        <w:t>4</w:t>
      </w:r>
      <w:r>
        <w:rPr>
          <w:rFonts w:ascii="Times New Roman" w:eastAsia="Times New Roman" w:hAnsi="Times New Roman" w:cs="Times New Roman"/>
          <w:i/>
          <w:sz w:val="28"/>
          <w:szCs w:val="28"/>
          <w:lang w:eastAsia="ru-RU"/>
        </w:rPr>
        <w:t xml:space="preserve"> части 1 статьи 9 внесены изменения</w:t>
      </w:r>
    </w:p>
    <w:p w:rsidR="00920C45" w:rsidRDefault="00920C45" w:rsidP="00920C45">
      <w:pPr>
        <w:widowControl w:val="0"/>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920C45" w:rsidRPr="00721240" w:rsidRDefault="00920C45" w:rsidP="00721240">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6" w:name="OLE_LINK9"/>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sidR="00721240">
        <w:rPr>
          <w:rFonts w:ascii="Times New Roman" w:eastAsia="Times New Roman" w:hAnsi="Times New Roman" w:cs="Times New Roman"/>
          <w:i/>
          <w:sz w:val="28"/>
          <w:szCs w:val="28"/>
          <w:lang w:eastAsia="ru-RU"/>
        </w:rPr>
        <w:t>статья</w:t>
      </w:r>
      <w:r>
        <w:rPr>
          <w:rFonts w:ascii="Times New Roman" w:eastAsia="Times New Roman" w:hAnsi="Times New Roman" w:cs="Times New Roman"/>
          <w:i/>
          <w:sz w:val="28"/>
          <w:szCs w:val="28"/>
          <w:lang w:eastAsia="ru-RU"/>
        </w:rPr>
        <w:t xml:space="preserve"> 9 </w:t>
      </w:r>
      <w:r w:rsidR="00721240">
        <w:rPr>
          <w:rFonts w:ascii="Times New Roman" w:eastAsia="Times New Roman" w:hAnsi="Times New Roman" w:cs="Times New Roman"/>
          <w:i/>
          <w:sz w:val="28"/>
          <w:szCs w:val="28"/>
          <w:lang w:eastAsia="ru-RU"/>
        </w:rPr>
        <w:t>дополнена пунктом 15</w:t>
      </w:r>
    </w:p>
    <w:bookmarkEnd w:id="6"/>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lastRenderedPageBreak/>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867F65" w:rsidP="00867F65">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w:t>
      </w:r>
      <w:r w:rsidR="00730233">
        <w:rPr>
          <w:rFonts w:ascii="Times New Roman" w:eastAsia="Arial Unicode MS" w:hAnsi="Times New Roman" w:cs="Times New Roman"/>
          <w:kern w:val="1"/>
          <w:sz w:val="28"/>
          <w:szCs w:val="28"/>
          <w:lang w:eastAsia="ar-SA"/>
        </w:rPr>
        <w:t xml:space="preserve">по </w:t>
      </w:r>
      <w:r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
    <w:p w:rsidR="00867F65" w:rsidRDefault="0053752F"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7)</w:t>
      </w:r>
      <w:r w:rsidR="00867F65" w:rsidRPr="00020D1F">
        <w:rPr>
          <w:rFonts w:ascii="Times New Roman" w:eastAsia="Andale Sans UI" w:hAnsi="Times New Roman" w:cs="Times New Roman"/>
          <w:iCs/>
          <w:kern w:val="1"/>
          <w:sz w:val="28"/>
          <w:szCs w:val="28"/>
          <w:lang w:eastAsia="ar-SA"/>
        </w:rPr>
        <w:t xml:space="preserve">в сфере водоснабжения и водоотведения, предусмотренными Федеральным законом </w:t>
      </w:r>
      <w:r w:rsidR="00867F65">
        <w:rPr>
          <w:rFonts w:ascii="Times New Roman" w:eastAsia="Calibri" w:hAnsi="Times New Roman" w:cs="Times New Roman"/>
          <w:sz w:val="28"/>
          <w:szCs w:val="28"/>
          <w:lang w:eastAsia="ar-SA"/>
        </w:rPr>
        <w:t xml:space="preserve">от </w:t>
      </w:r>
      <w:r w:rsidR="00867F65" w:rsidRPr="00020D1F">
        <w:rPr>
          <w:rFonts w:ascii="Times New Roman" w:eastAsia="Calibri" w:hAnsi="Times New Roman" w:cs="Times New Roman"/>
          <w:sz w:val="28"/>
          <w:szCs w:val="28"/>
          <w:lang w:eastAsia="ar-SA"/>
        </w:rPr>
        <w:t>7 декабря 2011 года № 416-ФЗ «</w:t>
      </w:r>
      <w:r w:rsidR="00867F65" w:rsidRPr="00020D1F">
        <w:rPr>
          <w:rFonts w:ascii="Times New Roman" w:eastAsia="Andale Sans UI" w:hAnsi="Times New Roman" w:cs="Times New Roman"/>
          <w:iCs/>
          <w:kern w:val="1"/>
          <w:sz w:val="28"/>
          <w:szCs w:val="28"/>
          <w:lang w:eastAsia="ar-SA"/>
        </w:rPr>
        <w:t>О водоснабжении и водоотведении»;</w:t>
      </w:r>
    </w:p>
    <w:p w:rsidR="00DC6258" w:rsidRDefault="0053752F" w:rsidP="00DC6258">
      <w:pPr>
        <w:widowControl w:val="0"/>
        <w:tabs>
          <w:tab w:val="left" w:pos="-1276"/>
        </w:tabs>
        <w:spacing w:after="0" w:line="240" w:lineRule="auto"/>
        <w:ind w:firstLine="851"/>
        <w:jc w:val="both"/>
        <w:rPr>
          <w:rFonts w:ascii="Times New Roman" w:hAnsi="Times New Roman" w:cs="Times New Roman"/>
          <w:sz w:val="28"/>
          <w:szCs w:val="28"/>
        </w:rPr>
      </w:pPr>
      <w:r w:rsidRPr="00AF6D07">
        <w:rPr>
          <w:rFonts w:ascii="Times New Roman" w:hAnsi="Times New Roman" w:cs="Times New Roman"/>
          <w:sz w:val="28"/>
          <w:szCs w:val="28"/>
        </w:rPr>
        <w:t xml:space="preserve">7.1)в сфере стратегического планирования, </w:t>
      </w:r>
      <w:proofErr w:type="gramStart"/>
      <w:r w:rsidRPr="00AF6D07">
        <w:rPr>
          <w:rFonts w:ascii="Times New Roman" w:hAnsi="Times New Roman" w:cs="Times New Roman"/>
          <w:sz w:val="28"/>
          <w:szCs w:val="28"/>
        </w:rPr>
        <w:t>предусмотренными</w:t>
      </w:r>
      <w:proofErr w:type="gramEnd"/>
      <w:r w:rsidRPr="00AF6D07">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DC6258" w:rsidRDefault="0053752F"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AF6D07">
        <w:rPr>
          <w:rFonts w:ascii="Times New Roman" w:hAnsi="Times New Roman" w:cs="Times New Roman"/>
          <w:sz w:val="28"/>
          <w:szCs w:val="28"/>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31</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203</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часть 1 статьи 10 дополнена пунктом 7.1</w:t>
      </w:r>
    </w:p>
    <w:p w:rsidR="00867F65" w:rsidRPr="00AF6D07" w:rsidRDefault="00867F65" w:rsidP="00AF6D07">
      <w:pPr>
        <w:pStyle w:val="ab"/>
        <w:ind w:firstLine="709"/>
        <w:jc w:val="both"/>
        <w:rPr>
          <w:rFonts w:ascii="Times New Roman" w:eastAsia="Andale Sans UI" w:hAnsi="Times New Roman" w:cs="Times New Roman"/>
          <w:iCs/>
          <w:kern w:val="1"/>
          <w:sz w:val="28"/>
          <w:szCs w:val="28"/>
          <w:lang w:eastAsia="ar-SA"/>
        </w:rPr>
      </w:pPr>
      <w:r w:rsidRPr="00AF6D07">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C6258" w:rsidRDefault="00AF6D07"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9)</w:t>
      </w:r>
      <w:r w:rsidR="00867F65" w:rsidRPr="00020D1F">
        <w:rPr>
          <w:rFonts w:ascii="Times New Roman" w:eastAsia="Andale Sans UI" w:hAnsi="Times New Roman" w:cs="Times New Roman"/>
          <w:iCs/>
          <w:kern w:val="1"/>
          <w:sz w:val="28"/>
          <w:szCs w:val="28"/>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DC6258">
        <w:rPr>
          <w:rFonts w:ascii="Times New Roman" w:eastAsia="Andale Sans UI" w:hAnsi="Times New Roman" w:cs="Times New Roman"/>
          <w:iCs/>
          <w:kern w:val="1"/>
          <w:sz w:val="28"/>
          <w:szCs w:val="28"/>
          <w:lang w:eastAsia="ar-SA"/>
        </w:rPr>
        <w:t>;</w:t>
      </w:r>
    </w:p>
    <w:p w:rsidR="00DC6258" w:rsidRDefault="00AF6D07"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iCs/>
          <w:kern w:val="1"/>
          <w:sz w:val="28"/>
          <w:szCs w:val="28"/>
          <w:lang w:eastAsia="ar-SA"/>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31</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8</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203</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в пункт 9 части 1 статьи 10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lastRenderedPageBreak/>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67F65" w:rsidRPr="00020D1F" w:rsidRDefault="00867F65" w:rsidP="00867F65">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20D1F" w:rsidRDefault="00867F65" w:rsidP="00867F65">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 иными полномочиями в соответствии с Федеральным законом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EB664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Осуществление органами местного самоуправления </w:t>
      </w:r>
      <w:r w:rsidRPr="00020D1F">
        <w:rPr>
          <w:rFonts w:ascii="Times New Roman" w:eastAsia="Arial Unicode MS" w:hAnsi="Times New Roman" w:cs="Times New Roman"/>
          <w:b/>
          <w:kern w:val="1"/>
          <w:sz w:val="28"/>
          <w:szCs w:val="28"/>
          <w:lang w:eastAsia="ar-SA"/>
        </w:rPr>
        <w:lastRenderedPageBreak/>
        <w:t>поселения отдельных государственных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Pr>
          <w:rFonts w:ascii="Times New Roman" w:eastAsia="Arial Unicode MS" w:hAnsi="Times New Roman" w:cs="Times New Roman"/>
          <w:kern w:val="1"/>
          <w:sz w:val="28"/>
          <w:szCs w:val="28"/>
          <w:lang w:eastAsia="ar-SA"/>
        </w:rPr>
        <w:t xml:space="preserve">Федеральным законом от </w:t>
      </w:r>
      <w:r w:rsidRPr="00020D1F">
        <w:rPr>
          <w:rFonts w:ascii="Times New Roman" w:eastAsia="Arial Unicode MS" w:hAnsi="Times New Roman" w:cs="Times New Roman"/>
          <w:kern w:val="1"/>
          <w:sz w:val="28"/>
          <w:szCs w:val="28"/>
          <w:lang w:eastAsia="ar-SA"/>
        </w:rPr>
        <w:t>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средств</w:t>
      </w:r>
      <w:r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средств</w:t>
      </w:r>
      <w:r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w:t>
      </w:r>
      <w:r>
        <w:rPr>
          <w:rFonts w:ascii="Times New Roman" w:eastAsia="Arial Unicode MS" w:hAnsi="Times New Roman" w:cs="Times New Roman"/>
          <w:kern w:val="1"/>
          <w:sz w:val="28"/>
          <w:szCs w:val="28"/>
          <w:lang w:eastAsia="ar-SA"/>
        </w:rPr>
        <w:t xml:space="preserve">тьей 19 Федерального закона от </w:t>
      </w:r>
      <w:r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020D1F"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12. Местный референдум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8. Совет принимает решение о назначении местного референдума не </w:t>
      </w:r>
      <w:r w:rsidRPr="00020D1F">
        <w:rPr>
          <w:rFonts w:ascii="Times New Roman" w:eastAsia="Andale Sans UI" w:hAnsi="Times New Roman" w:cs="Times New Roman"/>
          <w:kern w:val="1"/>
          <w:sz w:val="28"/>
          <w:szCs w:val="28"/>
          <w:lang w:eastAsia="ar-SA"/>
        </w:rPr>
        <w:lastRenderedPageBreak/>
        <w:t>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67F65" w:rsidRPr="00020D1F" w:rsidRDefault="00867F65" w:rsidP="00867F65">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w:t>
      </w:r>
      <w:proofErr w:type="gramStart"/>
      <w:r w:rsidRPr="00020D1F">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w:t>
      </w:r>
      <w:r>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 «О референдумах в Краснодарском крае».</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867F65" w:rsidP="00DC6258">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установления итогов и определения результатов</w:t>
      </w:r>
      <w:r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C6258" w:rsidRDefault="00DC6258"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lastRenderedPageBreak/>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2 статьи 13 внесены изменения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C6258" w:rsidRDefault="00B02AB9" w:rsidP="00DC6258">
      <w:pPr>
        <w:widowControl w:val="0"/>
        <w:tabs>
          <w:tab w:val="left" w:pos="-1276"/>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w:t>
      </w:r>
      <w:r w:rsidRPr="00B02AB9">
        <w:rPr>
          <w:rFonts w:ascii="Times New Roman" w:eastAsia="Calibri" w:hAnsi="Times New Roman" w:cs="Times New Roman"/>
          <w:sz w:val="28"/>
          <w:szCs w:val="28"/>
        </w:rPr>
        <w:lastRenderedPageBreak/>
        <w:t>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DC6258" w:rsidRDefault="00B02AB9" w:rsidP="00DC6258">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eastAsia="Calibri" w:hAnsi="Times New Roman" w:cs="Times New Roman"/>
          <w:sz w:val="28"/>
          <w:szCs w:val="28"/>
        </w:rPr>
        <w:t xml:space="preserve"> </w:t>
      </w:r>
      <w:r w:rsidR="00DC6258"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DC6258">
        <w:rPr>
          <w:rFonts w:ascii="Times New Roman" w:eastAsia="Times New Roman" w:hAnsi="Times New Roman" w:cs="Times New Roman"/>
          <w:i/>
          <w:sz w:val="28"/>
          <w:szCs w:val="28"/>
          <w:lang w:eastAsia="ru-RU"/>
        </w:rPr>
        <w:t>25</w:t>
      </w:r>
      <w:r w:rsidR="00DC6258" w:rsidRPr="00265834">
        <w:rPr>
          <w:rFonts w:ascii="Times New Roman" w:eastAsia="Times New Roman" w:hAnsi="Times New Roman" w:cs="Times New Roman"/>
          <w:i/>
          <w:sz w:val="28"/>
          <w:szCs w:val="28"/>
          <w:lang w:eastAsia="ru-RU"/>
        </w:rPr>
        <w:t>.05.201</w:t>
      </w:r>
      <w:r w:rsidR="00DC6258">
        <w:rPr>
          <w:rFonts w:ascii="Times New Roman" w:eastAsia="Times New Roman" w:hAnsi="Times New Roman" w:cs="Times New Roman"/>
          <w:i/>
          <w:sz w:val="28"/>
          <w:szCs w:val="28"/>
          <w:lang w:eastAsia="ru-RU"/>
        </w:rPr>
        <w:t>7</w:t>
      </w:r>
      <w:r w:rsidR="00DC6258" w:rsidRPr="00265834">
        <w:rPr>
          <w:rFonts w:ascii="Times New Roman" w:eastAsia="Times New Roman" w:hAnsi="Times New Roman" w:cs="Times New Roman"/>
          <w:i/>
          <w:sz w:val="28"/>
          <w:szCs w:val="28"/>
          <w:lang w:eastAsia="ru-RU"/>
        </w:rPr>
        <w:t xml:space="preserve"> г. № </w:t>
      </w:r>
      <w:r w:rsidR="00DC6258">
        <w:rPr>
          <w:rFonts w:ascii="Times New Roman" w:eastAsia="Times New Roman" w:hAnsi="Times New Roman" w:cs="Times New Roman"/>
          <w:i/>
          <w:sz w:val="28"/>
          <w:szCs w:val="28"/>
          <w:lang w:eastAsia="ru-RU"/>
        </w:rPr>
        <w:t>167</w:t>
      </w:r>
      <w:r w:rsidR="00DC6258"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DC6258">
        <w:rPr>
          <w:rFonts w:ascii="Times New Roman" w:eastAsia="Times New Roman" w:hAnsi="Times New Roman" w:cs="Times New Roman"/>
          <w:i/>
          <w:sz w:val="28"/>
          <w:szCs w:val="28"/>
          <w:lang w:eastAsia="ru-RU"/>
        </w:rPr>
        <w:t>»</w:t>
      </w:r>
      <w:r w:rsidR="00DC6258" w:rsidRPr="00265834">
        <w:rPr>
          <w:rFonts w:ascii="Times New Roman" w:eastAsia="Times New Roman" w:hAnsi="Times New Roman" w:cs="Times New Roman"/>
          <w:i/>
          <w:sz w:val="28"/>
          <w:szCs w:val="28"/>
          <w:lang w:eastAsia="ru-RU"/>
        </w:rPr>
        <w:t xml:space="preserve"> </w:t>
      </w:r>
      <w:r w:rsidR="00DC6258">
        <w:rPr>
          <w:rFonts w:ascii="Times New Roman" w:eastAsia="Times New Roman" w:hAnsi="Times New Roman" w:cs="Times New Roman"/>
          <w:i/>
          <w:sz w:val="28"/>
          <w:szCs w:val="28"/>
          <w:lang w:eastAsia="ru-RU"/>
        </w:rPr>
        <w:t>стать</w:t>
      </w:r>
      <w:r w:rsidR="00475A8B">
        <w:rPr>
          <w:rFonts w:ascii="Times New Roman" w:eastAsia="Times New Roman" w:hAnsi="Times New Roman" w:cs="Times New Roman"/>
          <w:i/>
          <w:sz w:val="28"/>
          <w:szCs w:val="28"/>
          <w:lang w:eastAsia="ru-RU"/>
        </w:rPr>
        <w:t>я</w:t>
      </w:r>
      <w:r w:rsidR="00DC6258">
        <w:rPr>
          <w:rFonts w:ascii="Times New Roman" w:eastAsia="Times New Roman" w:hAnsi="Times New Roman" w:cs="Times New Roman"/>
          <w:i/>
          <w:sz w:val="28"/>
          <w:szCs w:val="28"/>
          <w:lang w:eastAsia="ru-RU"/>
        </w:rPr>
        <w:t xml:space="preserve"> 13 </w:t>
      </w:r>
      <w:r w:rsidR="00475A8B">
        <w:rPr>
          <w:rFonts w:ascii="Times New Roman" w:eastAsia="Times New Roman" w:hAnsi="Times New Roman" w:cs="Times New Roman"/>
          <w:i/>
          <w:sz w:val="28"/>
          <w:szCs w:val="28"/>
          <w:lang w:eastAsia="ru-RU"/>
        </w:rPr>
        <w:t>дополнена частью 3.1</w:t>
      </w:r>
    </w:p>
    <w:p w:rsidR="00B02AB9" w:rsidRPr="00B02AB9" w:rsidRDefault="00B02AB9" w:rsidP="00B02AB9">
      <w:pPr>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B02AB9">
      <w:pPr>
        <w:widowControl w:val="0"/>
        <w:tabs>
          <w:tab w:val="left" w:pos="142"/>
        </w:tabs>
        <w:spacing w:after="0" w:line="240" w:lineRule="auto"/>
        <w:ind w:firstLine="851"/>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EB664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4 статьи 13 внесены изменения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Основаниями для отзыва депутата Совета, главы поселения могут </w:t>
      </w:r>
      <w:r w:rsidRPr="00020D1F">
        <w:rPr>
          <w:rFonts w:ascii="Times New Roman" w:eastAsia="Andale Sans UI" w:hAnsi="Times New Roman" w:cs="Times New Roman"/>
          <w:kern w:val="1"/>
          <w:sz w:val="28"/>
          <w:szCs w:val="28"/>
          <w:lang w:eastAsia="ar-SA"/>
        </w:rPr>
        <w:lastRenderedPageBreak/>
        <w:t>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67F65" w:rsidRPr="00020D1F" w:rsidRDefault="00867F65" w:rsidP="00867F65">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867F65">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главы 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w:t>
      </w:r>
      <w:r w:rsidRPr="00020D1F">
        <w:rPr>
          <w:rFonts w:ascii="Times New Roman" w:eastAsia="Andale Sans UI" w:hAnsi="Times New Roman" w:cs="Times New Roman"/>
          <w:kern w:val="1"/>
          <w:sz w:val="28"/>
          <w:szCs w:val="28"/>
          <w:lang w:eastAsia="ar-SA"/>
        </w:rPr>
        <w:lastRenderedPageBreak/>
        <w:t>основанием для отказа инициативной группе в регистрации.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 xml:space="preserve">приложением 9 к Федеральному закону от 12 июня 2002 года № 67-ФЗ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 назначении голосования должно быть принято не позднее чем за 55 дней до дня голосования.</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 xml:space="preserve">Голосование по отзыву может быть назначено только на воскресенье. </w:t>
      </w:r>
      <w:r>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18. Голосование по отзыву осуществляется в границах избирательных участков, образованных в соответствии с Федеральным законом от 12 июня </w:t>
      </w:r>
      <w:r w:rsidR="00475A8B">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w:t>
      </w:r>
      <w:r w:rsidRPr="00020D1F">
        <w:rPr>
          <w:rFonts w:ascii="Times New Roman" w:eastAsia="Andale Sans UI" w:hAnsi="Times New Roman" w:cs="Times New Roman"/>
          <w:kern w:val="1"/>
          <w:sz w:val="28"/>
          <w:szCs w:val="28"/>
          <w:lang w:eastAsia="ar-SA"/>
        </w:rPr>
        <w:lastRenderedPageBreak/>
        <w:t xml:space="preserve">котором был избран отзываемый депутат.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867F65" w:rsidP="00867F65">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27. В случаях,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75A8B"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 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w:t>
      </w:r>
      <w:r w:rsidRPr="00020D1F">
        <w:rPr>
          <w:rFonts w:ascii="Times New Roman" w:eastAsia="Andale Sans UI" w:hAnsi="Times New Roman" w:cs="Times New Roman"/>
          <w:kern w:val="1"/>
          <w:sz w:val="28"/>
          <w:szCs w:val="28"/>
          <w:lang w:eastAsia="ar-SA"/>
        </w:rPr>
        <w:lastRenderedPageBreak/>
        <w:t>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28 статьи 14 внесены изменения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Pr="00020D1F">
        <w:rPr>
          <w:rFonts w:ascii="Times New Roman" w:eastAsia="Andale Sans UI" w:hAnsi="Times New Roman" w:cs="Times New Roman"/>
          <w:kern w:val="1"/>
          <w:sz w:val="28"/>
          <w:szCs w:val="28"/>
          <w:lang w:eastAsia="ar-SA"/>
        </w:rPr>
        <w:t xml:space="preserve"> территории.</w:t>
      </w:r>
    </w:p>
    <w:p w:rsidR="00721240" w:rsidRPr="00721240" w:rsidRDefault="00721240" w:rsidP="00721240">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7" w:name="OLE_LINK10"/>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w:t>
      </w:r>
      <w:r w:rsidRPr="00265834">
        <w:rPr>
          <w:rFonts w:ascii="Times New Roman" w:eastAsia="Times New Roman" w:hAnsi="Times New Roman" w:cs="Times New Roman"/>
          <w:i/>
          <w:sz w:val="28"/>
          <w:szCs w:val="28"/>
          <w:lang w:eastAsia="ru-RU"/>
        </w:rPr>
        <w:lastRenderedPageBreak/>
        <w:t xml:space="preserve">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16 внесены изменения</w:t>
      </w:r>
    </w:p>
    <w:bookmarkEnd w:id="7"/>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отчета о ее исполнении;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рассмотрение и утверждение отчетов о деятельности органов </w:t>
      </w:r>
      <w:r w:rsidRPr="00020D1F">
        <w:rPr>
          <w:rFonts w:ascii="Times New Roman" w:eastAsia="Arial Unicode MS" w:hAnsi="Times New Roman" w:cs="Times New Roman"/>
          <w:kern w:val="1"/>
          <w:sz w:val="28"/>
          <w:szCs w:val="28"/>
          <w:lang w:eastAsia="ar-SA"/>
        </w:rPr>
        <w:lastRenderedPageBreak/>
        <w:t>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17. 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475A8B" w:rsidRPr="00020D1F" w:rsidRDefault="00475A8B"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 xml:space="preserve">Публичные слушания проводятся по инициативе населения, Совета, </w:t>
      </w:r>
      <w:r w:rsidRPr="000108A2">
        <w:rPr>
          <w:rFonts w:ascii="Times New Roman" w:hAnsi="Times New Roman" w:cs="Times New Roman"/>
          <w:sz w:val="28"/>
          <w:szCs w:val="28"/>
        </w:rPr>
        <w:lastRenderedPageBreak/>
        <w:t>главы поселения.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0108A2">
        <w:rPr>
          <w:rFonts w:ascii="Times New Roman" w:hAnsi="Times New Roman" w:cs="Times New Roman"/>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проект стратегии социально-экономического развития поселения.</w:t>
      </w:r>
    </w:p>
    <w:p w:rsidR="00AF6D07"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721240" w:rsidRPr="005247E5" w:rsidRDefault="00721240" w:rsidP="005247E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8" w:name="OLE_LINK11"/>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4 статьи 17 внесены изменения</w:t>
      </w:r>
    </w:p>
    <w:bookmarkEnd w:id="8"/>
    <w:p w:rsidR="00AF6D07" w:rsidRDefault="00AF6D07" w:rsidP="00AF6D07">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статья 17 изложена в новой редакции</w:t>
      </w:r>
    </w:p>
    <w:p w:rsidR="00AF6D07" w:rsidRDefault="00AF6D07" w:rsidP="00FA1A90">
      <w:pPr>
        <w:widowControl w:val="0"/>
        <w:tabs>
          <w:tab w:val="left" w:pos="-1276"/>
          <w:tab w:val="left" w:pos="0"/>
        </w:tabs>
        <w:spacing w:after="0" w:line="240" w:lineRule="auto"/>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867F65" w:rsidP="00867F65">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67F65" w:rsidRPr="00020D1F" w:rsidRDefault="00867F65" w:rsidP="00867F65">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Федеральным законом от</w:t>
      </w:r>
      <w:r w:rsidR="00475A8B">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020D1F" w:rsidRDefault="00A54773"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lastRenderedPageBreak/>
        <w:t xml:space="preserve">1. </w:t>
      </w:r>
      <w:r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867F65">
      <w:pPr>
        <w:widowControl w:val="0"/>
        <w:tabs>
          <w:tab w:val="left" w:pos="0"/>
        </w:tabs>
        <w:suppressAutoHyphens/>
        <w:spacing w:after="0" w:line="240" w:lineRule="auto"/>
        <w:ind w:firstLine="851"/>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867F65">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867F65" w:rsidRDefault="00867F65" w:rsidP="00867F65">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5247E5" w:rsidRPr="005247E5" w:rsidRDefault="005247E5" w:rsidP="005247E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9" w:name="OLE_LINK12"/>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19 внесены изменения</w:t>
      </w:r>
      <w:bookmarkEnd w:id="9"/>
    </w:p>
    <w:p w:rsidR="00867F65"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5247E5" w:rsidRPr="00803F05" w:rsidRDefault="005247E5" w:rsidP="00803F0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10" w:name="OLE_LINK15"/>
      <w:bookmarkStart w:id="11" w:name="OLE_LINK16"/>
      <w:bookmarkStart w:id="12" w:name="OLE_LINK19"/>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часть </w:t>
      </w:r>
      <w:r w:rsidR="00803F05">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статьи 19 </w:t>
      </w:r>
      <w:r w:rsidR="00803F05">
        <w:rPr>
          <w:rFonts w:ascii="Times New Roman" w:eastAsia="Times New Roman" w:hAnsi="Times New Roman" w:cs="Times New Roman"/>
          <w:i/>
          <w:sz w:val="28"/>
          <w:szCs w:val="28"/>
          <w:lang w:eastAsia="ru-RU"/>
        </w:rPr>
        <w:t>изложена в новой редакции</w:t>
      </w:r>
      <w:bookmarkEnd w:id="10"/>
      <w:bookmarkEnd w:id="11"/>
    </w:p>
    <w:bookmarkEnd w:id="12"/>
    <w:p w:rsidR="00475A8B"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4. </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часть 4 статьи 19 внесены изменения</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5. </w:t>
      </w: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020D1F" w:rsidRDefault="00867F65" w:rsidP="00867F65">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867F65" w:rsidP="00867F65">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867F65" w:rsidP="00867F65">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5. Решение о назначении опроса граждан принимается Советом. В нормативном правовом акте Совета о назначении опроса граждан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методика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6A78" w:rsidRDefault="00AB6A78" w:rsidP="00AB6A78">
      <w:pPr>
        <w:spacing w:after="0" w:line="240" w:lineRule="auto"/>
        <w:ind w:firstLine="709"/>
        <w:jc w:val="both"/>
        <w:rPr>
          <w:rFonts w:ascii="Times New Roman" w:hAnsi="Times New Roman" w:cs="Times New Roman"/>
          <w:sz w:val="28"/>
          <w:szCs w:val="28"/>
        </w:rPr>
      </w:pPr>
    </w:p>
    <w:p w:rsidR="00AB6A78" w:rsidRPr="00AB6A78" w:rsidRDefault="00AB6A78" w:rsidP="00AB6A78">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21.1 Сход граждан</w:t>
      </w:r>
    </w:p>
    <w:p w:rsidR="00AB6A78" w:rsidRPr="00FB7227" w:rsidRDefault="00AB6A78" w:rsidP="00AB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 xml:space="preserve">енных Федеральным законом от 06 октября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AB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AB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Pr="00FB7227" w:rsidRDefault="00AB6A78" w:rsidP="00AB6A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F05" w:rsidRPr="00020D1F" w:rsidRDefault="00AB6A78" w:rsidP="00AB6A78">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hAnsi="Times New Roman" w:cs="Times New Roman"/>
          <w:sz w:val="28"/>
          <w:szCs w:val="28"/>
        </w:rPr>
        <w:t>2.</w:t>
      </w:r>
      <w:r w:rsidRPr="00FB7227">
        <w:rPr>
          <w:rFonts w:ascii="Times New Roman" w:hAnsi="Times New Roman" w:cs="Times New Roman"/>
          <w:sz w:val="28"/>
          <w:szCs w:val="28"/>
        </w:rPr>
        <w:t xml:space="preserve">Сход граждан, предусмотренный настоящей статьей, правомочен при </w:t>
      </w:r>
      <w:r w:rsidRPr="00FB7227">
        <w:rPr>
          <w:rFonts w:ascii="Times New Roman" w:hAnsi="Times New Roman" w:cs="Times New Roman"/>
          <w:sz w:val="28"/>
          <w:szCs w:val="28"/>
        </w:rPr>
        <w:lastRenderedPageBreak/>
        <w:t>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803F05" w:rsidRPr="005247E5" w:rsidRDefault="00803F05" w:rsidP="00803F05">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дополнен</w:t>
      </w:r>
      <w:r w:rsidR="00AB6A78">
        <w:rPr>
          <w:rFonts w:ascii="Times New Roman" w:eastAsia="Times New Roman" w:hAnsi="Times New Roman" w:cs="Times New Roman"/>
          <w:i/>
          <w:sz w:val="28"/>
          <w:szCs w:val="28"/>
          <w:lang w:eastAsia="ru-RU"/>
        </w:rPr>
        <w:t>а</w:t>
      </w:r>
      <w:r>
        <w:rPr>
          <w:rFonts w:ascii="Times New Roman" w:eastAsia="Times New Roman" w:hAnsi="Times New Roman" w:cs="Times New Roman"/>
          <w:i/>
          <w:sz w:val="28"/>
          <w:szCs w:val="28"/>
          <w:lang w:eastAsia="ru-RU"/>
        </w:rPr>
        <w:t xml:space="preserve"> стать</w:t>
      </w:r>
      <w:r w:rsidR="00AB6A78">
        <w:rPr>
          <w:rFonts w:ascii="Times New Roman" w:eastAsia="Times New Roman" w:hAnsi="Times New Roman" w:cs="Times New Roman"/>
          <w:i/>
          <w:sz w:val="28"/>
          <w:szCs w:val="28"/>
          <w:lang w:eastAsia="ru-RU"/>
        </w:rPr>
        <w:t>я</w:t>
      </w:r>
      <w:r>
        <w:rPr>
          <w:rFonts w:ascii="Times New Roman" w:eastAsia="Times New Roman" w:hAnsi="Times New Roman" w:cs="Times New Roman"/>
          <w:i/>
          <w:sz w:val="28"/>
          <w:szCs w:val="28"/>
          <w:lang w:eastAsia="ru-RU"/>
        </w:rPr>
        <w:t xml:space="preserve"> </w:t>
      </w:r>
      <w:r w:rsidR="00AB6A78">
        <w:rPr>
          <w:rFonts w:ascii="Times New Roman" w:eastAsia="Times New Roman" w:hAnsi="Times New Roman" w:cs="Times New Roman"/>
          <w:i/>
          <w:sz w:val="28"/>
          <w:szCs w:val="28"/>
          <w:lang w:eastAsia="ru-RU"/>
        </w:rPr>
        <w:t>21.1</w:t>
      </w:r>
      <w:r>
        <w:rPr>
          <w:rFonts w:ascii="Times New Roman" w:eastAsia="Times New Roman" w:hAnsi="Times New Roman" w:cs="Times New Roman"/>
          <w:i/>
          <w:sz w:val="28"/>
          <w:szCs w:val="28"/>
          <w:lang w:eastAsia="ru-RU"/>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Наряду с предусмот</w:t>
      </w:r>
      <w:r>
        <w:rPr>
          <w:rFonts w:ascii="Times New Roman" w:eastAsia="Arial Unicode MS" w:hAnsi="Times New Roman" w:cs="Times New Roman"/>
          <w:kern w:val="1"/>
          <w:sz w:val="28"/>
          <w:szCs w:val="28"/>
          <w:lang w:eastAsia="ar-SA"/>
        </w:rPr>
        <w:t xml:space="preserve">ренными Федеральным законом от </w:t>
      </w:r>
      <w:r w:rsidRPr="00020D1F">
        <w:rPr>
          <w:rFonts w:ascii="Times New Roman" w:eastAsia="Arial Unicode MS" w:hAnsi="Times New Roman" w:cs="Times New Roman"/>
          <w:kern w:val="1"/>
          <w:sz w:val="28"/>
          <w:szCs w:val="28"/>
          <w:lang w:eastAsia="ar-SA"/>
        </w:rPr>
        <w:t xml:space="preserve">6 октября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867F65">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22 внесены изменения</w:t>
      </w:r>
    </w:p>
    <w:p w:rsidR="00D3113C" w:rsidRPr="00020D1F" w:rsidRDefault="00D3113C"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Изменение структуры органов местного самоуправления поселения </w:t>
      </w:r>
      <w:r w:rsidRPr="00020D1F">
        <w:rPr>
          <w:rFonts w:ascii="Times New Roman" w:eastAsia="Andale Sans UI" w:hAnsi="Times New Roman" w:cs="Times New Roman"/>
          <w:kern w:val="1"/>
          <w:sz w:val="28"/>
          <w:szCs w:val="28"/>
          <w:lang w:eastAsia="ar-SA"/>
        </w:rPr>
        <w:lastRenderedPageBreak/>
        <w:t>осуществляется не иначе как путем внесения изменений в настоящий устав.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476C03" w:rsidRDefault="00476C03"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476C03" w:rsidRPr="00476C03" w:rsidRDefault="00476C03" w:rsidP="00476C03">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13" w:name="OLE_LINK23"/>
      <w:bookmarkStart w:id="14" w:name="OLE_LINK24"/>
      <w:bookmarkStart w:id="15" w:name="OLE_LINK25"/>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23 внесены изменения</w:t>
      </w:r>
    </w:p>
    <w:bookmarkEnd w:id="13"/>
    <w:bookmarkEnd w:id="14"/>
    <w:bookmarkEnd w:id="15"/>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475A8B" w:rsidRDefault="00867F65"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lastRenderedPageBreak/>
        <w:t>1. 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C934FF">
      <w:pPr>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C934FF">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475A8B" w:rsidRDefault="00475A8B" w:rsidP="00475A8B">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1 статьи 25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смерти;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прекращения гражданства Российской Федерации, прекращения </w:t>
      </w:r>
      <w:r w:rsidRPr="00020D1F">
        <w:rPr>
          <w:rFonts w:ascii="Times New Roman" w:eastAsia="Arial Unicode MS" w:hAnsi="Times New Roman" w:cs="Times New Roman"/>
          <w:kern w:val="1"/>
          <w:sz w:val="28"/>
          <w:szCs w:val="28"/>
          <w:lang w:eastAsia="ar-SA"/>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9"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в иных случаях, установленных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AF6D0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4F1312" w:rsidRDefault="004F1312" w:rsidP="004F1312">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  часть 6 статьи 25 дополнена абзацем двадцатым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Депутат Совета должен соблюдать ограничения и запреты и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4F1312" w:rsidRDefault="00AF6D07" w:rsidP="004F1312">
      <w:pPr>
        <w:widowControl w:val="0"/>
        <w:tabs>
          <w:tab w:val="left" w:pos="-1276"/>
        </w:tabs>
        <w:spacing w:after="0" w:line="240" w:lineRule="auto"/>
        <w:ind w:firstLine="851"/>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4F1312">
        <w:rPr>
          <w:rFonts w:ascii="Times New Roman" w:hAnsi="Times New Roman" w:cs="Times New Roman"/>
          <w:sz w:val="28"/>
          <w:szCs w:val="28"/>
        </w:rPr>
        <w:t>;</w:t>
      </w:r>
    </w:p>
    <w:p w:rsidR="004F1312" w:rsidRDefault="00AF6D07" w:rsidP="004F1312">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31</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8</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203</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пункт 4 части 1 статьи 26 внесены изменения</w:t>
      </w:r>
    </w:p>
    <w:p w:rsidR="00867F65" w:rsidRPr="00020D1F" w:rsidRDefault="00AF6D07"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867F65">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4F1312" w:rsidRDefault="004F1312" w:rsidP="00867F65">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11 части 1 статьи 26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принятие в случаях, предусмотренных Федеральным законом от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867F65" w:rsidP="00867F65">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3 части 2 статьи 26 внесены изменения</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67F65" w:rsidRPr="00020D1F" w:rsidRDefault="00867F65" w:rsidP="00867F65">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867F65" w:rsidRPr="00020D1F" w:rsidRDefault="00867F65" w:rsidP="00867F65">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4F1312"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Pr="00020D1F">
        <w:rPr>
          <w:rFonts w:ascii="Times New Roman" w:eastAsia="Andale Sans UI" w:hAnsi="Times New Roman" w:cs="Times New Roman"/>
          <w:kern w:val="1"/>
          <w:sz w:val="28"/>
          <w:szCs w:val="28"/>
          <w:lang w:eastAsia="ar-SA"/>
        </w:rPr>
        <w:t>организации деятельности муниципальной пожарной охраны на территории поселения, порядка ее взаимоотношений с другими видами пожарной охраны</w:t>
      </w:r>
      <w:r w:rsidR="004F1312">
        <w:rPr>
          <w:rFonts w:ascii="Times New Roman" w:eastAsia="Andale Sans UI" w:hAnsi="Times New Roman" w:cs="Times New Roman"/>
          <w:kern w:val="1"/>
          <w:sz w:val="28"/>
          <w:szCs w:val="28"/>
          <w:lang w:eastAsia="ar-SA"/>
        </w:rPr>
        <w:t>;</w:t>
      </w:r>
    </w:p>
    <w:p w:rsidR="00867F65" w:rsidRPr="004F1312" w:rsidRDefault="00B140A0"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пункт 14 части 2 статьи 26 внесены изменения</w:t>
      </w:r>
      <w:r w:rsidR="00867F65"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16 части 2 статьи 26 внесены изменения</w:t>
      </w:r>
      <w:r w:rsidR="00867F65"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FA1A90" w:rsidRPr="004F1312" w:rsidRDefault="00FA1A90" w:rsidP="00867F65">
      <w:pPr>
        <w:widowControl w:val="0"/>
        <w:spacing w:after="0" w:line="240" w:lineRule="auto"/>
        <w:ind w:firstLine="851"/>
        <w:jc w:val="both"/>
        <w:rPr>
          <w:rFonts w:ascii="Times New Roman" w:eastAsia="Andale Sans UI" w:hAnsi="Times New Roman" w:cs="Times New Roman"/>
          <w:i/>
          <w:kern w:val="1"/>
          <w:sz w:val="28"/>
          <w:szCs w:val="28"/>
          <w:lang w:eastAsia="ar-SA"/>
        </w:rPr>
      </w:pPr>
      <w:r w:rsidRPr="004F1312">
        <w:rPr>
          <w:rFonts w:ascii="Times New Roman" w:eastAsia="Andale Sans UI" w:hAnsi="Times New Roman" w:cs="Times New Roman"/>
          <w:i/>
          <w:kern w:val="1"/>
          <w:sz w:val="28"/>
          <w:szCs w:val="28"/>
          <w:lang w:eastAsia="ar-SA"/>
        </w:rPr>
        <w:lastRenderedPageBreak/>
        <w:t xml:space="preserve">Решением Совета Парковского сельского поселения Тихорецкого района от </w:t>
      </w:r>
      <w:r w:rsidRPr="004F1312">
        <w:rPr>
          <w:rFonts w:ascii="Times New Roman" w:hAnsi="Times New Roman" w:cs="Times New Roman"/>
          <w:i/>
          <w:sz w:val="28"/>
          <w:szCs w:val="28"/>
        </w:rPr>
        <w:t>31.05.2018 г. № 203 «О внесении изменений и дополнений в устав Парковского сельского поселения Тихорецкого района пункт 24 части 2 статьи 26 исключен</w:t>
      </w:r>
    </w:p>
    <w:p w:rsidR="00867F65" w:rsidRPr="004F1312"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4F1312">
        <w:rPr>
          <w:rFonts w:ascii="Times New Roman" w:eastAsia="Andale Sans UI" w:hAnsi="Times New Roman" w:cs="Times New Roman"/>
          <w:kern w:val="1"/>
          <w:sz w:val="28"/>
          <w:szCs w:val="28"/>
          <w:lang w:eastAsia="ar-SA"/>
        </w:rPr>
        <w:t>24)</w:t>
      </w:r>
      <w:r w:rsidRPr="004F1312">
        <w:rPr>
          <w:rFonts w:ascii="Times New Roman" w:hAnsi="Times New Roman" w:cs="Times New Roman"/>
          <w:sz w:val="28"/>
          <w:szCs w:val="28"/>
        </w:rPr>
        <w:t xml:space="preserve"> </w:t>
      </w:r>
      <w:r w:rsidR="00FA1A90" w:rsidRPr="004F1312">
        <w:rPr>
          <w:rFonts w:ascii="Times New Roman" w:hAnsi="Times New Roman" w:cs="Times New Roman"/>
          <w:sz w:val="28"/>
          <w:szCs w:val="28"/>
        </w:rPr>
        <w:t>исключен</w:t>
      </w:r>
      <w:r w:rsidR="00FD288F" w:rsidRPr="004F1312">
        <w:rPr>
          <w:rFonts w:ascii="Times New Roman" w:hAnsi="Times New Roman" w:cs="Times New Roman"/>
          <w:sz w:val="28"/>
          <w:szCs w:val="28"/>
        </w:rPr>
        <w:t>;</w:t>
      </w:r>
    </w:p>
    <w:p w:rsidR="00867F65"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иные полномочия, отнесенные к ведению Совета законодательством 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 xml:space="preserve">Основной формой работы Совета является сессия, на которой </w:t>
      </w:r>
      <w:r w:rsidRPr="00020D1F">
        <w:rPr>
          <w:rFonts w:ascii="Times New Roman" w:eastAsia="Andale Sans UI" w:hAnsi="Times New Roman" w:cs="Times New Roman"/>
          <w:kern w:val="1"/>
          <w:sz w:val="28"/>
          <w:szCs w:val="28"/>
          <w:lang w:eastAsia="ar-SA"/>
        </w:rPr>
        <w:lastRenderedPageBreak/>
        <w:t>решаются вопросы, отнесенные к его компетенции законодательством и настоящим уставом.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5. </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w:t>
      </w: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w:t>
      </w:r>
      <w:r w:rsidR="00B83C98">
        <w:rPr>
          <w:rFonts w:ascii="Times New Roman" w:eastAsia="Andale Sans UI" w:hAnsi="Times New Roman" w:cs="Times New Roman"/>
          <w:kern w:val="1"/>
          <w:sz w:val="28"/>
          <w:szCs w:val="28"/>
          <w:lang w:eastAsia="ar-SA"/>
        </w:rPr>
        <w:t>возникновения</w:t>
      </w:r>
      <w:r w:rsidRPr="00020D1F">
        <w:rPr>
          <w:rFonts w:ascii="Times New Roman" w:eastAsia="Andale Sans UI" w:hAnsi="Times New Roman" w:cs="Times New Roman"/>
          <w:kern w:val="1"/>
          <w:sz w:val="28"/>
          <w:szCs w:val="28"/>
          <w:lang w:eastAsia="ar-SA"/>
        </w:rPr>
        <w:t xml:space="preserve"> неотложных ситуаци</w:t>
      </w:r>
      <w:r w:rsidR="00B83C98">
        <w:rPr>
          <w:rFonts w:ascii="Times New Roman" w:eastAsia="Andale Sans UI" w:hAnsi="Times New Roman" w:cs="Times New Roman"/>
          <w:kern w:val="1"/>
          <w:sz w:val="28"/>
          <w:szCs w:val="28"/>
          <w:lang w:eastAsia="ar-SA"/>
        </w:rPr>
        <w:t>й</w:t>
      </w:r>
      <w:r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B83C98" w:rsidRPr="00B83C98" w:rsidRDefault="00B83C98" w:rsidP="00B83C98">
      <w:pPr>
        <w:widowControl w:val="0"/>
        <w:tabs>
          <w:tab w:val="left" w:pos="0"/>
        </w:tabs>
        <w:suppressAutoHyphens/>
        <w:spacing w:after="0" w:line="240" w:lineRule="auto"/>
        <w:ind w:firstLine="709"/>
        <w:jc w:val="both"/>
        <w:rPr>
          <w:rFonts w:ascii="Times New Roman" w:eastAsia="Andale Sans UI" w:hAnsi="Times New Roman" w:cs="Times New Roman"/>
          <w:i/>
          <w:kern w:val="1"/>
          <w:sz w:val="28"/>
          <w:szCs w:val="28"/>
          <w:lang w:eastAsia="ar-SA"/>
        </w:rPr>
      </w:pPr>
      <w:bookmarkStart w:id="16" w:name="OLE_LINK26"/>
      <w:bookmarkStart w:id="17" w:name="OLE_LINK27"/>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8 статьи 28 внесены изменения</w:t>
      </w:r>
    </w:p>
    <w:bookmarkEnd w:id="16"/>
    <w:bookmarkEnd w:id="17"/>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10. </w:t>
      </w: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11. </w:t>
      </w: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 xml:space="preserve">12. </w:t>
      </w: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67F65" w:rsidRPr="00020D1F" w:rsidRDefault="00867F65" w:rsidP="00867F65">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и </w:t>
      </w:r>
      <w:r w:rsidRPr="00020D1F">
        <w:rPr>
          <w:rFonts w:ascii="Times New Roman" w:eastAsia="Andale Sans UI" w:hAnsi="Times New Roman" w:cs="Times New Roman"/>
          <w:kern w:val="1"/>
          <w:sz w:val="28"/>
          <w:szCs w:val="28"/>
          <w:lang w:eastAsia="ar-SA"/>
        </w:rPr>
        <w:lastRenderedPageBreak/>
        <w:t>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867F65" w:rsidP="00867F65">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67F65" w:rsidRPr="00020D1F" w:rsidRDefault="00867F65" w:rsidP="00867F65">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2. </w:t>
      </w: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67F65" w:rsidRPr="007671E9" w:rsidRDefault="00730233" w:rsidP="00867F65">
      <w:pPr>
        <w:widowControl w:val="0"/>
        <w:tabs>
          <w:tab w:val="left" w:pos="0"/>
        </w:tabs>
        <w:suppressAutoHyphens/>
        <w:spacing w:after="0" w:line="240" w:lineRule="auto"/>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ab/>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F1312" w:rsidRDefault="004F1312" w:rsidP="004F1312">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5 статьи 31 внесены изменения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6. </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4F1312" w:rsidRDefault="00C44989"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1)</w:t>
      </w:r>
      <w:r w:rsidR="00107C60" w:rsidRPr="00AD26A4">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sidR="00107C60">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в управлении некоммерческой организацией (за исключением участия </w:t>
      </w:r>
      <w:r w:rsidR="00107C60">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sidR="00107C60">
        <w:rPr>
          <w:rFonts w:ascii="Times New Roman" w:hAnsi="Times New Roman" w:cs="Times New Roman"/>
          <w:sz w:val="28"/>
          <w:szCs w:val="28"/>
        </w:rPr>
        <w:t xml:space="preserve"> </w:t>
      </w:r>
      <w:r w:rsidR="00107C60" w:rsidRPr="00AD26A4">
        <w:rPr>
          <w:rFonts w:ascii="Times New Roman" w:hAnsi="Times New Roman" w:cs="Times New Roman"/>
          <w:sz w:val="28"/>
          <w:szCs w:val="28"/>
        </w:rPr>
        <w:t>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107C60">
        <w:rPr>
          <w:rFonts w:ascii="Times New Roman" w:hAnsi="Times New Roman" w:cs="Times New Roman"/>
          <w:sz w:val="28"/>
          <w:szCs w:val="28"/>
        </w:rPr>
        <w:t>тренных федеральными законами;</w:t>
      </w:r>
    </w:p>
    <w:p w:rsidR="00867F65" w:rsidRDefault="005D6D1C"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w:t>
      </w:r>
      <w:r w:rsidR="004F1312" w:rsidRPr="00265834">
        <w:rPr>
          <w:rFonts w:ascii="Times New Roman" w:eastAsia="Times New Roman" w:hAnsi="Times New Roman" w:cs="Times New Roman"/>
          <w:i/>
          <w:sz w:val="28"/>
          <w:szCs w:val="28"/>
          <w:lang w:eastAsia="ru-RU"/>
        </w:rPr>
        <w:lastRenderedPageBreak/>
        <w:t>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bookmarkStart w:id="18" w:name="OLE_LINK28"/>
      <w:r w:rsidR="004F1312">
        <w:rPr>
          <w:rFonts w:ascii="Times New Roman" w:eastAsia="Times New Roman" w:hAnsi="Times New Roman" w:cs="Times New Roman"/>
          <w:i/>
          <w:sz w:val="28"/>
          <w:szCs w:val="28"/>
          <w:lang w:eastAsia="ru-RU"/>
        </w:rPr>
        <w:t>в пункт 1 части 8 статьи 31 внесены изменения</w:t>
      </w:r>
    </w:p>
    <w:p w:rsidR="00107C60" w:rsidRPr="004F1312" w:rsidRDefault="00107C60" w:rsidP="00C44989">
      <w:pPr>
        <w:widowControl w:val="0"/>
        <w:spacing w:after="0" w:line="240" w:lineRule="auto"/>
        <w:ind w:firstLine="851"/>
        <w:jc w:val="both"/>
        <w:rPr>
          <w:rFonts w:ascii="Times New Roman" w:eastAsia="Times New Roman" w:hAnsi="Times New Roman" w:cs="Times New Roman"/>
          <w:i/>
          <w:sz w:val="28"/>
          <w:szCs w:val="28"/>
          <w:lang w:eastAsia="ru-RU"/>
        </w:rPr>
      </w:pPr>
      <w:bookmarkStart w:id="19" w:name="OLE_LINK31"/>
      <w:bookmarkStart w:id="20" w:name="OLE_LINK32"/>
      <w:bookmarkEnd w:id="18"/>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 части 8 статьи 31 внесены изменения</w:t>
      </w:r>
    </w:p>
    <w:bookmarkEnd w:id="19"/>
    <w:bookmarkEnd w:id="20"/>
    <w:p w:rsidR="00867F65" w:rsidRPr="00020D1F" w:rsidRDefault="00C44989"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4F1312" w:rsidRDefault="00867F65" w:rsidP="005D6D1C">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12. </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w:t>
      </w:r>
      <w:r w:rsidR="005D6D1C" w:rsidRPr="005D6D1C">
        <w:rPr>
          <w:rFonts w:ascii="Times New Roman" w:eastAsia="Calibri"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5D6D1C" w:rsidP="004F1312">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F1312"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F1312">
        <w:rPr>
          <w:rFonts w:ascii="Times New Roman" w:eastAsia="Times New Roman" w:hAnsi="Times New Roman" w:cs="Times New Roman"/>
          <w:i/>
          <w:sz w:val="28"/>
          <w:szCs w:val="28"/>
          <w:lang w:eastAsia="ru-RU"/>
        </w:rPr>
        <w:t>25</w:t>
      </w:r>
      <w:r w:rsidR="004F1312" w:rsidRPr="00265834">
        <w:rPr>
          <w:rFonts w:ascii="Times New Roman" w:eastAsia="Times New Roman" w:hAnsi="Times New Roman" w:cs="Times New Roman"/>
          <w:i/>
          <w:sz w:val="28"/>
          <w:szCs w:val="28"/>
          <w:lang w:eastAsia="ru-RU"/>
        </w:rPr>
        <w:t>.05.201</w:t>
      </w:r>
      <w:r w:rsidR="004F1312">
        <w:rPr>
          <w:rFonts w:ascii="Times New Roman" w:eastAsia="Times New Roman" w:hAnsi="Times New Roman" w:cs="Times New Roman"/>
          <w:i/>
          <w:sz w:val="28"/>
          <w:szCs w:val="28"/>
          <w:lang w:eastAsia="ru-RU"/>
        </w:rPr>
        <w:t>7</w:t>
      </w:r>
      <w:r w:rsidR="004F1312" w:rsidRPr="00265834">
        <w:rPr>
          <w:rFonts w:ascii="Times New Roman" w:eastAsia="Times New Roman" w:hAnsi="Times New Roman" w:cs="Times New Roman"/>
          <w:i/>
          <w:sz w:val="28"/>
          <w:szCs w:val="28"/>
          <w:lang w:eastAsia="ru-RU"/>
        </w:rPr>
        <w:t xml:space="preserve"> г. № </w:t>
      </w:r>
      <w:r w:rsidR="004F1312">
        <w:rPr>
          <w:rFonts w:ascii="Times New Roman" w:eastAsia="Times New Roman" w:hAnsi="Times New Roman" w:cs="Times New Roman"/>
          <w:i/>
          <w:sz w:val="28"/>
          <w:szCs w:val="28"/>
          <w:lang w:eastAsia="ru-RU"/>
        </w:rPr>
        <w:t>167</w:t>
      </w:r>
      <w:r w:rsidR="004F1312"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F1312">
        <w:rPr>
          <w:rFonts w:ascii="Times New Roman" w:eastAsia="Times New Roman" w:hAnsi="Times New Roman" w:cs="Times New Roman"/>
          <w:i/>
          <w:sz w:val="28"/>
          <w:szCs w:val="28"/>
          <w:lang w:eastAsia="ru-RU"/>
        </w:rPr>
        <w:t>»</w:t>
      </w:r>
      <w:r w:rsidR="004F1312" w:rsidRPr="00265834">
        <w:rPr>
          <w:rFonts w:ascii="Times New Roman" w:eastAsia="Times New Roman" w:hAnsi="Times New Roman" w:cs="Times New Roman"/>
          <w:i/>
          <w:sz w:val="28"/>
          <w:szCs w:val="28"/>
          <w:lang w:eastAsia="ru-RU"/>
        </w:rPr>
        <w:t xml:space="preserve"> </w:t>
      </w:r>
      <w:r w:rsidR="004F1312">
        <w:rPr>
          <w:rFonts w:ascii="Times New Roman" w:eastAsia="Times New Roman" w:hAnsi="Times New Roman" w:cs="Times New Roman"/>
          <w:i/>
          <w:sz w:val="28"/>
          <w:szCs w:val="28"/>
          <w:lang w:eastAsia="ru-RU"/>
        </w:rPr>
        <w:t>в  часть 12 статьи 31 внесены изменения</w:t>
      </w:r>
    </w:p>
    <w:p w:rsidR="00867F65" w:rsidRPr="005D6D1C" w:rsidRDefault="005D6D1C" w:rsidP="004F1312">
      <w:pPr>
        <w:autoSpaceDE w:val="0"/>
        <w:autoSpaceDN w:val="0"/>
        <w:adjustRightInd w:val="0"/>
        <w:spacing w:after="0" w:line="100" w:lineRule="atLeast"/>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7) назначает и освобождает от должности заместителей главы в соответствии с законодательством и настоящим уставом;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67F65" w:rsidRDefault="00867F65" w:rsidP="00867F65">
      <w:pPr>
        <w:widowControl w:val="0"/>
        <w:tabs>
          <w:tab w:val="left" w:pos="45"/>
        </w:tabs>
        <w:spacing w:after="0" w:line="240" w:lineRule="auto"/>
        <w:ind w:firstLine="851"/>
        <w:jc w:val="both"/>
        <w:rPr>
          <w:rFonts w:ascii="Times New Roman" w:eastAsia="Arial Unicode MS" w:hAnsi="Times New Roman" w:cs="font305"/>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выдает от имени поселения и от имени администрации доверенности в соответствии с законодательством.</w:t>
      </w:r>
    </w:p>
    <w:p w:rsidR="00432A93" w:rsidRDefault="007671E9" w:rsidP="007671E9">
      <w:pPr>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18)принимает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пункт 18 части 2 статьи 32 внесены изменения</w:t>
      </w:r>
    </w:p>
    <w:p w:rsidR="00432A93" w:rsidRDefault="007671E9" w:rsidP="007671E9">
      <w:pPr>
        <w:widowControl w:val="0"/>
        <w:tabs>
          <w:tab w:val="left" w:pos="45"/>
        </w:tabs>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432A93" w:rsidRDefault="007671E9"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7671E9">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w:t>
      </w:r>
      <w:r w:rsidR="00432A93" w:rsidRPr="00265834">
        <w:rPr>
          <w:rFonts w:ascii="Times New Roman" w:eastAsia="Times New Roman" w:hAnsi="Times New Roman" w:cs="Times New Roman"/>
          <w:i/>
          <w:sz w:val="28"/>
          <w:szCs w:val="28"/>
          <w:lang w:eastAsia="ru-RU"/>
        </w:rPr>
        <w:lastRenderedPageBreak/>
        <w:t>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абзац первый пункта 19 части 2 статьи 32 внесены изменения</w:t>
      </w:r>
    </w:p>
    <w:p w:rsidR="00867F65" w:rsidRPr="00020D1F" w:rsidRDefault="00867F65"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432A93" w:rsidRDefault="00867F65" w:rsidP="00867F65">
      <w:pPr>
        <w:widowControl w:val="0"/>
        <w:tabs>
          <w:tab w:val="left" w:pos="0"/>
          <w:tab w:val="left" w:pos="142"/>
        </w:tabs>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3. </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32 внесены изменения</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867F65">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67F65"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 смерти;</w:t>
      </w:r>
    </w:p>
    <w:p w:rsidR="00867F65" w:rsidRPr="00B114FC"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867F65">
      <w:pPr>
        <w:widowControl w:val="0"/>
        <w:tabs>
          <w:tab w:val="left" w:pos="-15"/>
        </w:tabs>
        <w:suppressAutoHyphen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432A93" w:rsidRDefault="00615F1D"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пункт 4части 1 статьи 33 внесены изменения</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5) </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6) </w:t>
      </w: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867F65">
      <w:pPr>
        <w:widowControl w:val="0"/>
        <w:tabs>
          <w:tab w:val="left" w:pos="-15"/>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7) </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020D1F">
        <w:rPr>
          <w:rFonts w:ascii="Times New Roman" w:eastAsia="Arial Unicode MS" w:hAnsi="Times New Roman" w:cs="Times New Roman"/>
          <w:kern w:val="1"/>
          <w:sz w:val="28"/>
          <w:szCs w:val="28"/>
          <w:lang w:eastAsia="ar-SA"/>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867F65" w:rsidRPr="00020D1F" w:rsidRDefault="00867F65" w:rsidP="00867F65">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2"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3"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432A93" w:rsidRDefault="006A3EF2"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rial Unicode MS" w:hAnsi="Times New Roman" w:cs="Times New Roman"/>
          <w:kern w:val="1"/>
          <w:sz w:val="28"/>
          <w:szCs w:val="28"/>
          <w:lang w:eastAsia="ar-SA"/>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абзац первый части 2 статьи 33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813964">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3 статьи 33 внесены изменения</w:t>
      </w:r>
    </w:p>
    <w:p w:rsidR="00867F65" w:rsidRPr="00020D1F" w:rsidRDefault="00867F65" w:rsidP="00A0471B">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 xml:space="preserve">Законом Краснодарского края              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13ECA" w:rsidRPr="00613ECA" w:rsidRDefault="00867F65" w:rsidP="00613ECA">
      <w:pPr>
        <w:spacing w:after="0" w:line="240" w:lineRule="auto"/>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5. </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C40A36">
      <w:pPr>
        <w:spacing w:after="0" w:line="240" w:lineRule="auto"/>
        <w:ind w:firstLine="851"/>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w:t>
      </w:r>
      <w:r w:rsidRPr="00613ECA">
        <w:rPr>
          <w:rFonts w:ascii="Times New Roman" w:eastAsia="Calibri" w:hAnsi="Times New Roman" w:cs="Times New Roman"/>
          <w:sz w:val="28"/>
          <w:szCs w:val="28"/>
        </w:rPr>
        <w:lastRenderedPageBreak/>
        <w:t>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432A93" w:rsidRDefault="00613ECA" w:rsidP="00432A93">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432A93"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432A93">
        <w:rPr>
          <w:rFonts w:ascii="Times New Roman" w:eastAsia="Times New Roman" w:hAnsi="Times New Roman" w:cs="Times New Roman"/>
          <w:i/>
          <w:sz w:val="28"/>
          <w:szCs w:val="28"/>
          <w:lang w:eastAsia="ru-RU"/>
        </w:rPr>
        <w:t>25</w:t>
      </w:r>
      <w:r w:rsidR="00432A93" w:rsidRPr="00265834">
        <w:rPr>
          <w:rFonts w:ascii="Times New Roman" w:eastAsia="Times New Roman" w:hAnsi="Times New Roman" w:cs="Times New Roman"/>
          <w:i/>
          <w:sz w:val="28"/>
          <w:szCs w:val="28"/>
          <w:lang w:eastAsia="ru-RU"/>
        </w:rPr>
        <w:t>.05.201</w:t>
      </w:r>
      <w:r w:rsidR="00432A93">
        <w:rPr>
          <w:rFonts w:ascii="Times New Roman" w:eastAsia="Times New Roman" w:hAnsi="Times New Roman" w:cs="Times New Roman"/>
          <w:i/>
          <w:sz w:val="28"/>
          <w:szCs w:val="28"/>
          <w:lang w:eastAsia="ru-RU"/>
        </w:rPr>
        <w:t>7</w:t>
      </w:r>
      <w:r w:rsidR="00432A93" w:rsidRPr="00265834">
        <w:rPr>
          <w:rFonts w:ascii="Times New Roman" w:eastAsia="Times New Roman" w:hAnsi="Times New Roman" w:cs="Times New Roman"/>
          <w:i/>
          <w:sz w:val="28"/>
          <w:szCs w:val="28"/>
          <w:lang w:eastAsia="ru-RU"/>
        </w:rPr>
        <w:t xml:space="preserve"> г. № </w:t>
      </w:r>
      <w:r w:rsidR="00432A93">
        <w:rPr>
          <w:rFonts w:ascii="Times New Roman" w:eastAsia="Times New Roman" w:hAnsi="Times New Roman" w:cs="Times New Roman"/>
          <w:i/>
          <w:sz w:val="28"/>
          <w:szCs w:val="28"/>
          <w:lang w:eastAsia="ru-RU"/>
        </w:rPr>
        <w:t>167</w:t>
      </w:r>
      <w:r w:rsidR="00432A93"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432A93">
        <w:rPr>
          <w:rFonts w:ascii="Times New Roman" w:eastAsia="Times New Roman" w:hAnsi="Times New Roman" w:cs="Times New Roman"/>
          <w:i/>
          <w:sz w:val="28"/>
          <w:szCs w:val="28"/>
          <w:lang w:eastAsia="ru-RU"/>
        </w:rPr>
        <w:t>»</w:t>
      </w:r>
      <w:r w:rsidR="00432A93" w:rsidRPr="00265834">
        <w:rPr>
          <w:rFonts w:ascii="Times New Roman" w:eastAsia="Times New Roman" w:hAnsi="Times New Roman" w:cs="Times New Roman"/>
          <w:i/>
          <w:sz w:val="28"/>
          <w:szCs w:val="28"/>
          <w:lang w:eastAsia="ru-RU"/>
        </w:rPr>
        <w:t xml:space="preserve"> </w:t>
      </w:r>
      <w:r w:rsidR="00432A93">
        <w:rPr>
          <w:rFonts w:ascii="Times New Roman" w:eastAsia="Times New Roman" w:hAnsi="Times New Roman" w:cs="Times New Roman"/>
          <w:i/>
          <w:sz w:val="28"/>
          <w:szCs w:val="28"/>
          <w:lang w:eastAsia="ru-RU"/>
        </w:rPr>
        <w:t>в часть 5 статьи 34 внесены изменения</w:t>
      </w:r>
    </w:p>
    <w:p w:rsidR="00867F65" w:rsidRPr="00020D1F" w:rsidRDefault="00867F65" w:rsidP="00432A93">
      <w:pPr>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867F65" w:rsidP="00813964">
      <w:pPr>
        <w:pStyle w:val="ab"/>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 статьи 36 внесены изменения</w:t>
      </w:r>
    </w:p>
    <w:p w:rsidR="00432A93" w:rsidRDefault="00867F65" w:rsidP="00867F65">
      <w:pPr>
        <w:widowControl w:val="0"/>
        <w:spacing w:after="0" w:line="240" w:lineRule="auto"/>
        <w:ind w:firstLine="851"/>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 xml:space="preserve">2) </w:t>
      </w:r>
      <w:r w:rsidR="00813964" w:rsidRPr="004374B3">
        <w:rPr>
          <w:rFonts w:ascii="Times New Roman" w:hAnsi="Times New Roman" w:cs="Times New Roman"/>
          <w:sz w:val="28"/>
          <w:szCs w:val="28"/>
        </w:rPr>
        <w:t>обеспечивает исполнение местного бюджета и составляет отчет об исполнении указанного бюджета для представления его в Совет</w:t>
      </w:r>
      <w:r w:rsidR="00432A93">
        <w:rPr>
          <w:rFonts w:ascii="Times New Roman" w:hAnsi="Times New Roman" w:cs="Times New Roman"/>
          <w:sz w:val="28"/>
          <w:szCs w:val="28"/>
        </w:rPr>
        <w:t>;</w:t>
      </w:r>
    </w:p>
    <w:p w:rsidR="00432A93" w:rsidRDefault="00432A93" w:rsidP="00432A93">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2 статьи 36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управление 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583D3D" w:rsidRDefault="00867F65" w:rsidP="00867F65">
      <w:pPr>
        <w:widowControl w:val="0"/>
        <w:tabs>
          <w:tab w:val="left" w:pos="0"/>
        </w:tabs>
        <w:spacing w:after="0" w:line="240" w:lineRule="auto"/>
        <w:ind w:right="-2"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 xml:space="preserve">6) осуществляет иные бюджетные полномочия в соответствии 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и иными нормативными правовыми актами, регулирующими бюджетные полномочия</w:t>
      </w:r>
      <w:r w:rsidRPr="00583D3D">
        <w:rPr>
          <w:rFonts w:ascii="Times New Roman" w:eastAsia="Andale Sans UI" w:hAnsi="Times New Roman" w:cs="Times New Roman"/>
          <w:i/>
          <w:kern w:val="1"/>
          <w:sz w:val="28"/>
          <w:szCs w:val="28"/>
          <w:lang w:eastAsia="ar-SA"/>
        </w:rPr>
        <w:t>.</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867F65" w:rsidRDefault="00867F65" w:rsidP="00867F65">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C44989" w:rsidRPr="004F1312" w:rsidRDefault="00C44989" w:rsidP="00C44989">
      <w:pPr>
        <w:widowControl w:val="0"/>
        <w:spacing w:after="0" w:line="240" w:lineRule="auto"/>
        <w:ind w:firstLine="851"/>
        <w:jc w:val="both"/>
        <w:rPr>
          <w:rFonts w:ascii="Times New Roman" w:eastAsia="Times New Roman" w:hAnsi="Times New Roman" w:cs="Times New Roman"/>
          <w:i/>
          <w:sz w:val="28"/>
          <w:szCs w:val="28"/>
          <w:lang w:eastAsia="ru-RU"/>
        </w:rPr>
      </w:pPr>
      <w:bookmarkStart w:id="21" w:name="OLE_LINK35"/>
      <w:bookmarkStart w:id="22" w:name="OLE_LINK36"/>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статьи 37 изложена в новой редакции</w:t>
      </w:r>
    </w:p>
    <w:bookmarkEnd w:id="21"/>
    <w:bookmarkEnd w:id="22"/>
    <w:p w:rsidR="0031589E" w:rsidRPr="00AD26A4" w:rsidRDefault="0031589E" w:rsidP="0031589E">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организует в границах поселения электро-, тепл</w:t>
      </w:r>
      <w:proofErr w:type="gramStart"/>
      <w:r w:rsidRPr="00AD26A4">
        <w:rPr>
          <w:rFonts w:ascii="Times New Roman" w:hAnsi="Times New Roman" w:cs="Times New Roman"/>
          <w:sz w:val="28"/>
          <w:szCs w:val="28"/>
        </w:rPr>
        <w:t>о-</w:t>
      </w:r>
      <w:proofErr w:type="gramEnd"/>
      <w:r w:rsidRPr="00AD26A4">
        <w:rPr>
          <w:rFonts w:ascii="Times New Roman" w:hAnsi="Times New Roman" w:cs="Times New Roman"/>
          <w:sz w:val="28"/>
          <w:szCs w:val="28"/>
        </w:rPr>
        <w:t xml:space="preserve">, газо-, и водоснабжение, а также водоотведение и снабжение населения топливом,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 xml:space="preserve">организует водоснабжение населения, в том числе принимает меры </w:t>
      </w:r>
      <w:r>
        <w:rPr>
          <w:rFonts w:ascii="Times New Roman" w:hAnsi="Times New Roman" w:cs="Times New Roman"/>
          <w:sz w:val="28"/>
          <w:szCs w:val="28"/>
        </w:rPr>
        <w:t xml:space="preserve">                     </w:t>
      </w:r>
      <w:r w:rsidRPr="00AD26A4">
        <w:rPr>
          <w:rFonts w:ascii="Times New Roman" w:hAnsi="Times New Roman" w:cs="Times New Roman"/>
          <w:sz w:val="28"/>
          <w:szCs w:val="28"/>
        </w:rPr>
        <w:t>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31589E">
      <w:pPr>
        <w:pStyle w:val="ab"/>
        <w:ind w:firstLine="709"/>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31589E" w:rsidP="0031589E">
      <w:pPr>
        <w:pStyle w:val="ab"/>
        <w:ind w:firstLine="709"/>
        <w:rPr>
          <w:rFonts w:ascii="Times New Roman" w:hAnsi="Times New Roman" w:cs="Times New Roman"/>
          <w:sz w:val="28"/>
          <w:szCs w:val="28"/>
        </w:rPr>
      </w:pPr>
      <w:r w:rsidRPr="0031589E">
        <w:rPr>
          <w:rFonts w:ascii="Times New Roman" w:hAnsi="Times New Roman" w:cs="Times New Roman"/>
          <w:sz w:val="28"/>
          <w:szCs w:val="28"/>
        </w:rPr>
        <w:t>9) обращается в суды в защиту прав потребителей (неопределенного круга потребителей);</w:t>
      </w:r>
    </w:p>
    <w:p w:rsidR="0031589E" w:rsidRPr="0031589E" w:rsidRDefault="0031589E" w:rsidP="0031589E">
      <w:pPr>
        <w:pStyle w:val="ab"/>
        <w:ind w:firstLine="709"/>
        <w:rPr>
          <w:rFonts w:ascii="Times New Roman" w:hAnsi="Times New Roman" w:cs="Times New Roman"/>
          <w:sz w:val="28"/>
          <w:szCs w:val="28"/>
        </w:rPr>
      </w:pPr>
      <w:r w:rsidRPr="0031589E">
        <w:rPr>
          <w:rFonts w:ascii="Times New Roman" w:hAnsi="Times New Roman" w:cs="Times New Roman"/>
          <w:sz w:val="28"/>
          <w:szCs w:val="28"/>
        </w:rPr>
        <w:t xml:space="preserve">10)при выявлении по обращению потребителя товаров (работ, услуг) ненадлежащего качества, а также опасных для жизни, здоровья, имущества </w:t>
      </w:r>
      <w:r w:rsidRPr="0031589E">
        <w:rPr>
          <w:rFonts w:ascii="Times New Roman" w:hAnsi="Times New Roman" w:cs="Times New Roman"/>
          <w:sz w:val="28"/>
          <w:szCs w:val="28"/>
        </w:rPr>
        <w:lastRenderedPageBreak/>
        <w:t>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1589E" w:rsidRPr="0031589E" w:rsidRDefault="0031589E" w:rsidP="0031589E">
      <w:pPr>
        <w:pStyle w:val="ab"/>
        <w:ind w:firstLine="709"/>
        <w:rPr>
          <w:rFonts w:ascii="Times New Roman" w:hAnsi="Times New Roman" w:cs="Times New Roman"/>
          <w:sz w:val="28"/>
          <w:szCs w:val="28"/>
        </w:rPr>
      </w:pPr>
      <w:r w:rsidRPr="0031589E">
        <w:rPr>
          <w:rFonts w:ascii="Times New Roman" w:hAnsi="Times New Roman" w:cs="Times New Roman"/>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 xml:space="preserve">осуществляет подготовку населения к использованию газа </w:t>
      </w:r>
      <w:r>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1589E" w:rsidRPr="00AD26A4" w:rsidRDefault="0031589E" w:rsidP="00315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31589E">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bookmarkStart w:id="23" w:name="OLE_LINK37"/>
      <w:bookmarkStart w:id="24" w:name="OLE_LINK38"/>
      <w:r w:rsidR="001D6159"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sidR="001D6159">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sidR="001D6159">
        <w:rPr>
          <w:rFonts w:ascii="Times New Roman" w:hAnsi="Times New Roman" w:cs="Times New Roman"/>
          <w:sz w:val="28"/>
          <w:szCs w:val="28"/>
        </w:rPr>
        <w:t xml:space="preserve">                  </w:t>
      </w:r>
      <w:r w:rsidR="001D6159" w:rsidRPr="00AD26A4">
        <w:rPr>
          <w:rFonts w:ascii="Times New Roman" w:hAnsi="Times New Roman" w:cs="Times New Roman"/>
          <w:sz w:val="28"/>
          <w:szCs w:val="28"/>
        </w:rPr>
        <w:t>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23"/>
      <w:bookmarkEnd w:id="24"/>
      <w:r w:rsidRPr="00020D1F">
        <w:rPr>
          <w:rFonts w:ascii="Times New Roman" w:eastAsia="Arial Unicode MS" w:hAnsi="Times New Roman" w:cs="Times New Roman"/>
          <w:kern w:val="1"/>
          <w:sz w:val="28"/>
          <w:szCs w:val="28"/>
          <w:lang w:eastAsia="ar-SA"/>
        </w:rPr>
        <w:t>;</w:t>
      </w:r>
    </w:p>
    <w:p w:rsidR="0031589E" w:rsidRPr="001D6159" w:rsidRDefault="0031589E" w:rsidP="001D6159">
      <w:pPr>
        <w:widowControl w:val="0"/>
        <w:spacing w:after="0" w:line="240" w:lineRule="auto"/>
        <w:ind w:firstLine="851"/>
        <w:jc w:val="both"/>
        <w:rPr>
          <w:rFonts w:ascii="Times New Roman" w:eastAsia="Times New Roman" w:hAnsi="Times New Roman" w:cs="Times New Roman"/>
          <w:i/>
          <w:sz w:val="28"/>
          <w:szCs w:val="28"/>
          <w:lang w:eastAsia="ru-RU"/>
        </w:rPr>
      </w:pPr>
      <w:bookmarkStart w:id="25" w:name="OLE_LINK40"/>
      <w:bookmarkStart w:id="26" w:name="OLE_LINK41"/>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 xml:space="preserve">»  </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пункт</w:t>
      </w:r>
      <w:proofErr w:type="gramStart"/>
      <w:r w:rsidR="001D6159">
        <w:rPr>
          <w:rFonts w:ascii="Times New Roman" w:eastAsia="Times New Roman" w:hAnsi="Times New Roman" w:cs="Times New Roman"/>
          <w:i/>
          <w:sz w:val="28"/>
          <w:szCs w:val="28"/>
          <w:lang w:eastAsia="ru-RU"/>
        </w:rPr>
        <w:t>1</w:t>
      </w:r>
      <w:proofErr w:type="gramEnd"/>
      <w:r>
        <w:rPr>
          <w:rFonts w:ascii="Times New Roman" w:eastAsia="Times New Roman" w:hAnsi="Times New Roman" w:cs="Times New Roman"/>
          <w:i/>
          <w:sz w:val="28"/>
          <w:szCs w:val="28"/>
          <w:lang w:eastAsia="ru-RU"/>
        </w:rPr>
        <w:t xml:space="preserve"> статьи 3</w:t>
      </w:r>
      <w:r w:rsidR="001D6159">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 xml:space="preserve"> </w:t>
      </w:r>
      <w:r w:rsidR="001D6159">
        <w:rPr>
          <w:rFonts w:ascii="Times New Roman" w:eastAsia="Times New Roman" w:hAnsi="Times New Roman" w:cs="Times New Roman"/>
          <w:i/>
          <w:sz w:val="28"/>
          <w:szCs w:val="28"/>
          <w:lang w:eastAsia="ru-RU"/>
        </w:rPr>
        <w:t>изложен</w:t>
      </w:r>
      <w:r>
        <w:rPr>
          <w:rFonts w:ascii="Times New Roman" w:eastAsia="Times New Roman" w:hAnsi="Times New Roman" w:cs="Times New Roman"/>
          <w:i/>
          <w:sz w:val="28"/>
          <w:szCs w:val="28"/>
          <w:lang w:eastAsia="ru-RU"/>
        </w:rPr>
        <w:t xml:space="preserve"> в новой редакции</w:t>
      </w:r>
      <w:bookmarkEnd w:id="25"/>
      <w:bookmarkEnd w:id="26"/>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медицинских 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6)  иные полномочия, предусмотренные законодательством.</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867F65" w:rsidP="00867F65">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51B7A" w:rsidRDefault="00851B7A" w:rsidP="00851B7A">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пункт 2 статьи 39 исключен;</w:t>
      </w:r>
    </w:p>
    <w:p w:rsidR="00867F65" w:rsidRPr="00020D1F" w:rsidRDefault="00867F65" w:rsidP="00867F65">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r w:rsidR="00583D3D">
        <w:rPr>
          <w:rFonts w:ascii="Times New Roman" w:eastAsia="Andale Sans UI" w:hAnsi="Times New Roman" w:cs="Times New Roman"/>
          <w:kern w:val="1"/>
          <w:sz w:val="28"/>
          <w:szCs w:val="28"/>
          <w:lang w:eastAsia="ar-SA"/>
        </w:rPr>
        <w:t>исключен</w:t>
      </w:r>
      <w:r w:rsidR="00851B7A">
        <w:rPr>
          <w:rFonts w:ascii="Times New Roman" w:eastAsia="Andale Sans UI" w:hAnsi="Times New Roman" w:cs="Times New Roman"/>
          <w:kern w:val="1"/>
          <w:sz w:val="28"/>
          <w:szCs w:val="28"/>
          <w:lang w:eastAsia="ar-SA"/>
        </w:rPr>
        <w:t>;</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867F65" w:rsidRPr="00020D1F" w:rsidRDefault="00867F65" w:rsidP="00867F65">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020D1F">
        <w:rPr>
          <w:rFonts w:ascii="Times New Roman" w:eastAsia="Arial Unicode MS" w:hAnsi="Times New Roman" w:cs="Times New Roman"/>
          <w:kern w:val="1"/>
          <w:sz w:val="28"/>
          <w:szCs w:val="28"/>
          <w:lang w:eastAsia="ar-SA"/>
        </w:rPr>
        <w:lastRenderedPageBreak/>
        <w:t>собственности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AB4F10" w:rsidRDefault="00867F65" w:rsidP="00867F65">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AB4F10" w:rsidRDefault="00583D3D" w:rsidP="00AB4F10">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AB4F10"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AB4F10">
        <w:rPr>
          <w:rFonts w:ascii="Times New Roman" w:eastAsia="Times New Roman" w:hAnsi="Times New Roman" w:cs="Times New Roman"/>
          <w:i/>
          <w:sz w:val="28"/>
          <w:szCs w:val="28"/>
          <w:lang w:eastAsia="ru-RU"/>
        </w:rPr>
        <w:t>25</w:t>
      </w:r>
      <w:r w:rsidR="00AB4F10" w:rsidRPr="00265834">
        <w:rPr>
          <w:rFonts w:ascii="Times New Roman" w:eastAsia="Times New Roman" w:hAnsi="Times New Roman" w:cs="Times New Roman"/>
          <w:i/>
          <w:sz w:val="28"/>
          <w:szCs w:val="28"/>
          <w:lang w:eastAsia="ru-RU"/>
        </w:rPr>
        <w:t>.05.201</w:t>
      </w:r>
      <w:r w:rsidR="00AB4F10">
        <w:rPr>
          <w:rFonts w:ascii="Times New Roman" w:eastAsia="Times New Roman" w:hAnsi="Times New Roman" w:cs="Times New Roman"/>
          <w:i/>
          <w:sz w:val="28"/>
          <w:szCs w:val="28"/>
          <w:lang w:eastAsia="ru-RU"/>
        </w:rPr>
        <w:t>7</w:t>
      </w:r>
      <w:r w:rsidR="00AB4F10" w:rsidRPr="00265834">
        <w:rPr>
          <w:rFonts w:ascii="Times New Roman" w:eastAsia="Times New Roman" w:hAnsi="Times New Roman" w:cs="Times New Roman"/>
          <w:i/>
          <w:sz w:val="28"/>
          <w:szCs w:val="28"/>
          <w:lang w:eastAsia="ru-RU"/>
        </w:rPr>
        <w:t xml:space="preserve"> г. № </w:t>
      </w:r>
      <w:r w:rsidR="00AB4F10">
        <w:rPr>
          <w:rFonts w:ascii="Times New Roman" w:eastAsia="Times New Roman" w:hAnsi="Times New Roman" w:cs="Times New Roman"/>
          <w:i/>
          <w:sz w:val="28"/>
          <w:szCs w:val="28"/>
          <w:lang w:eastAsia="ru-RU"/>
        </w:rPr>
        <w:t>167</w:t>
      </w:r>
      <w:r w:rsidR="00AB4F10"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AB4F10">
        <w:rPr>
          <w:rFonts w:ascii="Times New Roman" w:eastAsia="Times New Roman" w:hAnsi="Times New Roman" w:cs="Times New Roman"/>
          <w:i/>
          <w:sz w:val="28"/>
          <w:szCs w:val="28"/>
          <w:lang w:eastAsia="ru-RU"/>
        </w:rPr>
        <w:t>»</w:t>
      </w:r>
      <w:r w:rsidR="00AB4F10" w:rsidRPr="00265834">
        <w:rPr>
          <w:rFonts w:ascii="Times New Roman" w:eastAsia="Times New Roman" w:hAnsi="Times New Roman" w:cs="Times New Roman"/>
          <w:i/>
          <w:sz w:val="28"/>
          <w:szCs w:val="28"/>
          <w:lang w:eastAsia="ru-RU"/>
        </w:rPr>
        <w:t xml:space="preserve"> </w:t>
      </w:r>
      <w:r w:rsidR="00AB4F10">
        <w:rPr>
          <w:rFonts w:ascii="Times New Roman" w:eastAsia="Times New Roman" w:hAnsi="Times New Roman" w:cs="Times New Roman"/>
          <w:i/>
          <w:sz w:val="28"/>
          <w:szCs w:val="28"/>
          <w:lang w:eastAsia="ru-RU"/>
        </w:rPr>
        <w:t xml:space="preserve"> в пункт 5 статьи 40 внесены изменения;</w:t>
      </w:r>
    </w:p>
    <w:p w:rsidR="00867F65" w:rsidRPr="00020D1F" w:rsidRDefault="00867F65" w:rsidP="00AB4F10">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867F65" w:rsidRPr="00020D1F" w:rsidRDefault="00867F65" w:rsidP="00867F65">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867F65" w:rsidP="00867F65">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867F65" w:rsidP="00867F65">
      <w:pPr>
        <w:widowControl w:val="0"/>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оказывает содействие органам государственной власти </w:t>
      </w:r>
      <w:r w:rsidRPr="00020D1F">
        <w:rPr>
          <w:rFonts w:ascii="Times New Roman" w:eastAsia="Andale Sans UI" w:hAnsi="Times New Roman" w:cs="Times New Roman"/>
          <w:kern w:val="1"/>
          <w:sz w:val="28"/>
          <w:szCs w:val="28"/>
          <w:lang w:eastAsia="ar-SA"/>
        </w:rP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67F65"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C20451" w:rsidRDefault="00C20451"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C20451" w:rsidRPr="00020D1F" w:rsidRDefault="00C20451"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C2045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1) </w:t>
      </w:r>
      <w:r w:rsidR="00262158" w:rsidRPr="008353D9">
        <w:rPr>
          <w:rFonts w:ascii="Times New Roman" w:eastAsia="Calibri" w:hAnsi="Times New Roman" w:cs="Times New Roman"/>
          <w:sz w:val="28"/>
          <w:szCs w:val="28"/>
        </w:rPr>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пункт 1 части 2 статьи 42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20451"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262158" w:rsidRPr="008353D9">
        <w:rPr>
          <w:rFonts w:ascii="Times New Roman" w:eastAsia="Calibri"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w:t>
      </w:r>
      <w:r w:rsidR="00262158" w:rsidRPr="008353D9">
        <w:rPr>
          <w:rFonts w:ascii="Times New Roman" w:eastAsia="Calibri" w:hAnsi="Times New Roman" w:cs="Times New Roman"/>
          <w:sz w:val="28"/>
          <w:szCs w:val="28"/>
        </w:rPr>
        <w:lastRenderedPageBreak/>
        <w:t>которого наделены органы местного самоуправ</w:t>
      </w:r>
      <w:r w:rsidR="00262158">
        <w:rPr>
          <w:rFonts w:ascii="Times New Roman" w:eastAsia="Calibri" w:hAnsi="Times New Roman" w:cs="Times New Roman"/>
          <w:sz w:val="28"/>
          <w:szCs w:val="28"/>
        </w:rPr>
        <w:t>ления</w:t>
      </w:r>
      <w:r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C20451" w:rsidRDefault="00262158" w:rsidP="00C20451">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Andale Sans UI" w:hAnsi="Times New Roman" w:cs="Times New Roman"/>
          <w:kern w:val="1"/>
          <w:sz w:val="28"/>
          <w:szCs w:val="28"/>
          <w:lang w:eastAsia="ar-SA"/>
        </w:rPr>
        <w:t xml:space="preserve"> </w:t>
      </w:r>
      <w:r w:rsidR="00C20451"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C20451">
        <w:rPr>
          <w:rFonts w:ascii="Times New Roman" w:eastAsia="Times New Roman" w:hAnsi="Times New Roman" w:cs="Times New Roman"/>
          <w:i/>
          <w:sz w:val="28"/>
          <w:szCs w:val="28"/>
          <w:lang w:eastAsia="ru-RU"/>
        </w:rPr>
        <w:t>25</w:t>
      </w:r>
      <w:r w:rsidR="00C20451" w:rsidRPr="00265834">
        <w:rPr>
          <w:rFonts w:ascii="Times New Roman" w:eastAsia="Times New Roman" w:hAnsi="Times New Roman" w:cs="Times New Roman"/>
          <w:i/>
          <w:sz w:val="28"/>
          <w:szCs w:val="28"/>
          <w:lang w:eastAsia="ru-RU"/>
        </w:rPr>
        <w:t>.05.201</w:t>
      </w:r>
      <w:r w:rsidR="00C20451">
        <w:rPr>
          <w:rFonts w:ascii="Times New Roman" w:eastAsia="Times New Roman" w:hAnsi="Times New Roman" w:cs="Times New Roman"/>
          <w:i/>
          <w:sz w:val="28"/>
          <w:szCs w:val="28"/>
          <w:lang w:eastAsia="ru-RU"/>
        </w:rPr>
        <w:t>7</w:t>
      </w:r>
      <w:r w:rsidR="00C20451" w:rsidRPr="00265834">
        <w:rPr>
          <w:rFonts w:ascii="Times New Roman" w:eastAsia="Times New Roman" w:hAnsi="Times New Roman" w:cs="Times New Roman"/>
          <w:i/>
          <w:sz w:val="28"/>
          <w:szCs w:val="28"/>
          <w:lang w:eastAsia="ru-RU"/>
        </w:rPr>
        <w:t xml:space="preserve"> г. № </w:t>
      </w:r>
      <w:r w:rsidR="00C20451">
        <w:rPr>
          <w:rFonts w:ascii="Times New Roman" w:eastAsia="Times New Roman" w:hAnsi="Times New Roman" w:cs="Times New Roman"/>
          <w:i/>
          <w:sz w:val="28"/>
          <w:szCs w:val="28"/>
          <w:lang w:eastAsia="ru-RU"/>
        </w:rPr>
        <w:t>167</w:t>
      </w:r>
      <w:r w:rsidR="00C20451"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C20451">
        <w:rPr>
          <w:rFonts w:ascii="Times New Roman" w:eastAsia="Times New Roman" w:hAnsi="Times New Roman" w:cs="Times New Roman"/>
          <w:i/>
          <w:sz w:val="28"/>
          <w:szCs w:val="28"/>
          <w:lang w:eastAsia="ru-RU"/>
        </w:rPr>
        <w:t>»</w:t>
      </w:r>
      <w:r w:rsidR="00C20451" w:rsidRPr="00265834">
        <w:rPr>
          <w:rFonts w:ascii="Times New Roman" w:eastAsia="Times New Roman" w:hAnsi="Times New Roman" w:cs="Times New Roman"/>
          <w:i/>
          <w:sz w:val="28"/>
          <w:szCs w:val="28"/>
          <w:lang w:eastAsia="ru-RU"/>
        </w:rPr>
        <w:t xml:space="preserve"> </w:t>
      </w:r>
      <w:r w:rsidR="00C20451">
        <w:rPr>
          <w:rFonts w:ascii="Times New Roman" w:eastAsia="Times New Roman" w:hAnsi="Times New Roman" w:cs="Times New Roman"/>
          <w:i/>
          <w:sz w:val="28"/>
          <w:szCs w:val="28"/>
          <w:lang w:eastAsia="ru-RU"/>
        </w:rPr>
        <w:t>в пункт 3 части 2 статьи 42 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Pr="00A245B8" w:rsidRDefault="00867F65" w:rsidP="00A245B8">
      <w:pPr>
        <w:widowControl w:val="0"/>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CD1D42" w:rsidRPr="00020D1F" w:rsidRDefault="00CD1D42" w:rsidP="00867F65">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Представителем нанимателя (работодателем) для муниципальных </w:t>
      </w:r>
      <w:r w:rsidRPr="00020D1F">
        <w:rPr>
          <w:rFonts w:ascii="Times New Roman" w:eastAsia="Andale Sans UI" w:hAnsi="Times New Roman" w:cs="Times New Roman"/>
          <w:kern w:val="1"/>
          <w:sz w:val="28"/>
          <w:szCs w:val="28"/>
          <w:lang w:eastAsia="ar-SA"/>
        </w:rPr>
        <w:lastRenderedPageBreak/>
        <w:t>служащих администрации поселения является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020D1F">
        <w:rPr>
          <w:rFonts w:ascii="Times New Roman" w:eastAsia="Andale Sans UI" w:hAnsi="Times New Roman" w:cs="Times New Roman"/>
          <w:kern w:val="1"/>
          <w:sz w:val="28"/>
          <w:szCs w:val="28"/>
          <w:lang w:eastAsia="ar-SA"/>
        </w:rPr>
        <w:t xml:space="preserve">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8 июня 2007 года № 1243-КЗ «О Реестре муниципальных должностей и Реестре должностей муниципальной службы в Краснодарском крае».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в Краснодарском крае». </w:t>
      </w: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w:t>
      </w:r>
      <w:r w:rsidRPr="00020D1F">
        <w:rPr>
          <w:rFonts w:ascii="Times New Roman" w:eastAsia="Andale Sans UI" w:hAnsi="Times New Roman" w:cs="Times New Roman"/>
          <w:kern w:val="1"/>
          <w:sz w:val="28"/>
          <w:szCs w:val="28"/>
          <w:lang w:eastAsia="ar-SA"/>
        </w:rPr>
        <w:lastRenderedPageBreak/>
        <w:t>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49. Гарантии для муниципального служащего </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867F65"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8353D9">
        <w:rPr>
          <w:rFonts w:ascii="Times New Roman" w:eastAsia="Calibri" w:hAnsi="Times New Roman" w:cs="Times New Roman"/>
          <w:sz w:val="28"/>
          <w:szCs w:val="28"/>
        </w:rPr>
        <w:t>Муниципальному служащему и членам его семьи, за счет средств местного бюджета,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
    <w:p w:rsidR="00262158" w:rsidRDefault="00262158"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262158" w:rsidRPr="00020D1F" w:rsidRDefault="00262158"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67F65" w:rsidRPr="00020D1F" w:rsidRDefault="00867F65"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867F65">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67F65" w:rsidRPr="00020D1F" w:rsidRDefault="00867F65" w:rsidP="00867F65">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20451" w:rsidRDefault="00F82BE3" w:rsidP="00C20451">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C20451" w:rsidRDefault="00F82BE3" w:rsidP="00C20451">
      <w:pPr>
        <w:widowControl w:val="0"/>
        <w:spacing w:after="0" w:line="240" w:lineRule="auto"/>
        <w:ind w:firstLine="851"/>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 </w:t>
      </w:r>
      <w:r w:rsidR="00C20451"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sidR="00C20451">
        <w:rPr>
          <w:rFonts w:ascii="Times New Roman" w:eastAsia="Times New Roman" w:hAnsi="Times New Roman" w:cs="Times New Roman"/>
          <w:i/>
          <w:sz w:val="28"/>
          <w:szCs w:val="28"/>
          <w:lang w:eastAsia="ru-RU"/>
        </w:rPr>
        <w:t>25</w:t>
      </w:r>
      <w:r w:rsidR="00C20451" w:rsidRPr="00265834">
        <w:rPr>
          <w:rFonts w:ascii="Times New Roman" w:eastAsia="Times New Roman" w:hAnsi="Times New Roman" w:cs="Times New Roman"/>
          <w:i/>
          <w:sz w:val="28"/>
          <w:szCs w:val="28"/>
          <w:lang w:eastAsia="ru-RU"/>
        </w:rPr>
        <w:t>.05.201</w:t>
      </w:r>
      <w:r w:rsidR="00C20451">
        <w:rPr>
          <w:rFonts w:ascii="Times New Roman" w:eastAsia="Times New Roman" w:hAnsi="Times New Roman" w:cs="Times New Roman"/>
          <w:i/>
          <w:sz w:val="28"/>
          <w:szCs w:val="28"/>
          <w:lang w:eastAsia="ru-RU"/>
        </w:rPr>
        <w:t>7</w:t>
      </w:r>
      <w:r w:rsidR="00C20451" w:rsidRPr="00265834">
        <w:rPr>
          <w:rFonts w:ascii="Times New Roman" w:eastAsia="Times New Roman" w:hAnsi="Times New Roman" w:cs="Times New Roman"/>
          <w:i/>
          <w:sz w:val="28"/>
          <w:szCs w:val="28"/>
          <w:lang w:eastAsia="ru-RU"/>
        </w:rPr>
        <w:t xml:space="preserve"> г. № </w:t>
      </w:r>
      <w:r w:rsidR="00C20451">
        <w:rPr>
          <w:rFonts w:ascii="Times New Roman" w:eastAsia="Times New Roman" w:hAnsi="Times New Roman" w:cs="Times New Roman"/>
          <w:i/>
          <w:sz w:val="28"/>
          <w:szCs w:val="28"/>
          <w:lang w:eastAsia="ru-RU"/>
        </w:rPr>
        <w:t>167</w:t>
      </w:r>
      <w:r w:rsidR="00C20451"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sidR="00C20451">
        <w:rPr>
          <w:rFonts w:ascii="Times New Roman" w:eastAsia="Times New Roman" w:hAnsi="Times New Roman" w:cs="Times New Roman"/>
          <w:i/>
          <w:sz w:val="28"/>
          <w:szCs w:val="28"/>
          <w:lang w:eastAsia="ru-RU"/>
        </w:rPr>
        <w:t>»</w:t>
      </w:r>
      <w:r w:rsidR="00C20451" w:rsidRPr="00265834">
        <w:rPr>
          <w:rFonts w:ascii="Times New Roman" w:eastAsia="Times New Roman" w:hAnsi="Times New Roman" w:cs="Times New Roman"/>
          <w:i/>
          <w:sz w:val="28"/>
          <w:szCs w:val="28"/>
          <w:lang w:eastAsia="ru-RU"/>
        </w:rPr>
        <w:t xml:space="preserve"> </w:t>
      </w:r>
      <w:r w:rsidR="00C20451">
        <w:rPr>
          <w:rFonts w:ascii="Times New Roman" w:eastAsia="Times New Roman" w:hAnsi="Times New Roman" w:cs="Times New Roman"/>
          <w:i/>
          <w:sz w:val="28"/>
          <w:szCs w:val="28"/>
          <w:lang w:eastAsia="ru-RU"/>
        </w:rPr>
        <w:t>в пункт статьи 52 внесены изменения;</w:t>
      </w:r>
    </w:p>
    <w:p w:rsidR="00867F65" w:rsidRPr="00F82BE3"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w:t>
      </w:r>
      <w:r w:rsidRPr="008353D9">
        <w:rPr>
          <w:rFonts w:ascii="Times New Roman" w:eastAsia="Calibri" w:hAnsi="Times New Roman" w:cs="Times New Roman"/>
          <w:sz w:val="28"/>
          <w:szCs w:val="28"/>
        </w:rPr>
        <w:lastRenderedPageBreak/>
        <w:t>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абзац первый части 3 статьи 53 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020D1F" w:rsidRDefault="00603E1C"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54. Отмена муниципальных правовых актов и приостановление их действия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w:t>
      </w:r>
      <w:r w:rsidRPr="00020D1F">
        <w:rPr>
          <w:rFonts w:ascii="Times New Roman" w:eastAsia="Calibri" w:hAnsi="Times New Roman" w:cs="Times New Roman"/>
          <w:sz w:val="28"/>
          <w:szCs w:val="28"/>
          <w:lang w:eastAsia="ar-SA"/>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C20451" w:rsidRDefault="00C20451"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C20451" w:rsidRPr="00020D1F" w:rsidRDefault="00C20451"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867F65">
      <w:pPr>
        <w:widowControl w:val="0"/>
        <w:spacing w:after="0" w:line="240" w:lineRule="auto"/>
        <w:ind w:firstLine="851"/>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25</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7</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167</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2 статьи 55 внесены изменения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67F65"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4. Устав поселения, муниципальный правовой акт о внесении изменений и дополнений в устав поселения подлеж</w:t>
      </w:r>
      <w:r w:rsidR="00130F49">
        <w:rPr>
          <w:rFonts w:ascii="Times New Roman" w:eastAsia="Andale Sans UI" w:hAnsi="Times New Roman" w:cs="Times New Roman"/>
          <w:kern w:val="1"/>
          <w:sz w:val="28"/>
          <w:szCs w:val="28"/>
          <w:lang w:eastAsia="ar-SA"/>
        </w:rPr>
        <w:t>ат</w:t>
      </w:r>
      <w:r w:rsidRPr="00020D1F">
        <w:rPr>
          <w:rFonts w:ascii="Times New Roman" w:eastAsia="Andale Sans UI" w:hAnsi="Times New Roman" w:cs="Times New Roman"/>
          <w:kern w:val="1"/>
          <w:sz w:val="28"/>
          <w:szCs w:val="28"/>
          <w:lang w:eastAsia="ar-SA"/>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Pr="00020D1F">
        <w:rPr>
          <w:rFonts w:ascii="Times New Roman" w:eastAsia="Andale Sans UI" w:hAnsi="Times New Roman" w:cs="Times New Roman"/>
          <w:kern w:val="1"/>
          <w:sz w:val="28"/>
          <w:szCs w:val="28"/>
          <w:lang w:eastAsia="ar-SA"/>
        </w:rPr>
        <w:lastRenderedPageBreak/>
        <w:t xml:space="preserve">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130F49" w:rsidRPr="00130F49" w:rsidRDefault="00130F49" w:rsidP="00130F49">
      <w:pPr>
        <w:widowControl w:val="0"/>
        <w:spacing w:after="0" w:line="240" w:lineRule="auto"/>
        <w:ind w:firstLine="851"/>
        <w:jc w:val="both"/>
        <w:rPr>
          <w:rFonts w:ascii="Times New Roman" w:eastAsia="Times New Roman" w:hAnsi="Times New Roman" w:cs="Times New Roman"/>
          <w:i/>
          <w:sz w:val="28"/>
          <w:szCs w:val="28"/>
          <w:lang w:eastAsia="ru-RU"/>
        </w:rPr>
      </w:pPr>
      <w:bookmarkStart w:id="27" w:name="OLE_LINK42"/>
      <w:bookmarkStart w:id="28" w:name="OLE_LINK43"/>
      <w:bookmarkStart w:id="29" w:name="OLE_LINK45"/>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 xml:space="preserve">»  </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4 статьи 55 внесены изменения</w:t>
      </w:r>
      <w:bookmarkEnd w:id="27"/>
      <w:bookmarkEnd w:id="28"/>
    </w:p>
    <w:bookmarkEnd w:id="29"/>
    <w:p w:rsidR="0019159D" w:rsidRPr="00020D1F" w:rsidRDefault="00867F65" w:rsidP="0019159D">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w:t>
      </w:r>
      <w:r w:rsidR="0019159D">
        <w:rPr>
          <w:rFonts w:ascii="Times New Roman" w:eastAsia="Arial Unicode MS" w:hAnsi="Times New Roman" w:cs="Times New Roman"/>
          <w:kern w:val="1"/>
          <w:sz w:val="28"/>
          <w:szCs w:val="28"/>
          <w:lang w:eastAsia="ar-SA"/>
        </w:rPr>
        <w:t>ат</w:t>
      </w:r>
      <w:r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159D" w:rsidRDefault="0019159D"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5"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19159D" w:rsidRPr="00CE22EC" w:rsidRDefault="0019159D" w:rsidP="00CE22EC">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30.05.2019 г.</w:t>
      </w:r>
      <w:r w:rsidRPr="00265834">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248</w:t>
      </w:r>
      <w:r w:rsidRPr="00265834">
        <w:rPr>
          <w:rFonts w:ascii="Times New Roman" w:eastAsia="Times New Roman" w:hAnsi="Times New Roman" w:cs="Times New Roman"/>
          <w:i/>
          <w:sz w:val="28"/>
          <w:szCs w:val="28"/>
          <w:lang w:eastAsia="ru-RU"/>
        </w:rPr>
        <w:t xml:space="preserve"> «О внесении изменений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 xml:space="preserve">»  </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в часть 5 статьи 55 внесены изменения</w:t>
      </w:r>
    </w:p>
    <w:p w:rsidR="00C20451" w:rsidRDefault="00C20451" w:rsidP="00C20451">
      <w:pPr>
        <w:widowControl w:val="0"/>
        <w:spacing w:after="0" w:line="240" w:lineRule="auto"/>
        <w:ind w:firstLine="851"/>
        <w:jc w:val="both"/>
        <w:rPr>
          <w:rFonts w:ascii="Times New Roman" w:eastAsia="Times New Roman" w:hAnsi="Times New Roman" w:cs="Times New Roman"/>
          <w:i/>
          <w:sz w:val="28"/>
          <w:szCs w:val="28"/>
          <w:lang w:eastAsia="ru-RU"/>
        </w:rPr>
      </w:pPr>
      <w:r w:rsidRPr="00265834">
        <w:rPr>
          <w:rFonts w:ascii="Times New Roman" w:eastAsia="Times New Roman" w:hAnsi="Times New Roman" w:cs="Times New Roman"/>
          <w:i/>
          <w:sz w:val="28"/>
          <w:szCs w:val="28"/>
          <w:lang w:eastAsia="ru-RU"/>
        </w:rPr>
        <w:t xml:space="preserve">Решением Совета Парковского сельского поселения Тихорецкого района от </w:t>
      </w:r>
      <w:r>
        <w:rPr>
          <w:rFonts w:ascii="Times New Roman" w:eastAsia="Times New Roman" w:hAnsi="Times New Roman" w:cs="Times New Roman"/>
          <w:i/>
          <w:sz w:val="28"/>
          <w:szCs w:val="28"/>
          <w:lang w:eastAsia="ru-RU"/>
        </w:rPr>
        <w:t>31</w:t>
      </w:r>
      <w:r w:rsidRPr="00265834">
        <w:rPr>
          <w:rFonts w:ascii="Times New Roman" w:eastAsia="Times New Roman" w:hAnsi="Times New Roman" w:cs="Times New Roman"/>
          <w:i/>
          <w:sz w:val="28"/>
          <w:szCs w:val="28"/>
          <w:lang w:eastAsia="ru-RU"/>
        </w:rPr>
        <w:t>.05.201</w:t>
      </w:r>
      <w:r>
        <w:rPr>
          <w:rFonts w:ascii="Times New Roman" w:eastAsia="Times New Roman" w:hAnsi="Times New Roman" w:cs="Times New Roman"/>
          <w:i/>
          <w:sz w:val="28"/>
          <w:szCs w:val="28"/>
          <w:lang w:eastAsia="ru-RU"/>
        </w:rPr>
        <w:t>8</w:t>
      </w:r>
      <w:r w:rsidRPr="00265834">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203</w:t>
      </w:r>
      <w:r w:rsidRPr="00265834">
        <w:rPr>
          <w:rFonts w:ascii="Times New Roman" w:eastAsia="Times New Roman" w:hAnsi="Times New Roman" w:cs="Times New Roman"/>
          <w:i/>
          <w:sz w:val="28"/>
          <w:szCs w:val="28"/>
          <w:lang w:eastAsia="ru-RU"/>
        </w:rPr>
        <w:t xml:space="preserve"> «О внесении изменений и дополнений в устав Парковского сельского поселения Тихорецкого района</w:t>
      </w:r>
      <w:r>
        <w:rPr>
          <w:rFonts w:ascii="Times New Roman" w:eastAsia="Times New Roman" w:hAnsi="Times New Roman" w:cs="Times New Roman"/>
          <w:i/>
          <w:sz w:val="28"/>
          <w:szCs w:val="28"/>
          <w:lang w:eastAsia="ru-RU"/>
        </w:rPr>
        <w:t>»</w:t>
      </w:r>
      <w:r w:rsidRPr="0026583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статья 55 дополнена частями 6-8</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A245B8">
      <w:pPr>
        <w:widowControl w:val="0"/>
        <w:spacing w:after="0" w:line="240" w:lineRule="auto"/>
        <w:ind w:firstLine="851"/>
        <w:jc w:val="both"/>
        <w:rPr>
          <w:rFonts w:ascii="Times New Roman" w:hAnsi="Times New Roman" w:cs="Times New Roman"/>
          <w:sz w:val="28"/>
          <w:szCs w:val="28"/>
        </w:rPr>
      </w:pPr>
      <w:r w:rsidRPr="00C20451">
        <w:rPr>
          <w:rFonts w:ascii="Times New Roman" w:hAnsi="Times New Roman" w:cs="Times New Roman"/>
          <w:sz w:val="28"/>
          <w:szCs w:val="28"/>
        </w:rPr>
        <w:t>2)отдельным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A0471B" w:rsidRDefault="00A245B8" w:rsidP="00A245B8">
      <w:pPr>
        <w:widowControl w:val="0"/>
        <w:tabs>
          <w:tab w:val="left" w:pos="142"/>
        </w:tabs>
        <w:spacing w:after="0" w:line="240" w:lineRule="auto"/>
        <w:ind w:firstLine="851"/>
        <w:jc w:val="both"/>
        <w:rPr>
          <w:rFonts w:ascii="Times New Roman" w:eastAsia="Arial Unicode MS" w:hAnsi="Times New Roman" w:cs="Times New Roman"/>
          <w:color w:val="FF0000"/>
          <w:kern w:val="1"/>
          <w:sz w:val="28"/>
          <w:szCs w:val="28"/>
          <w:lang w:eastAsia="ar-SA"/>
        </w:rPr>
      </w:pPr>
      <w:r w:rsidRPr="00C20451">
        <w:rPr>
          <w:rFonts w:ascii="Times New Roman" w:hAnsi="Times New Roman" w:cs="Times New Roman"/>
          <w:sz w:val="28"/>
          <w:szCs w:val="28"/>
        </w:rPr>
        <w:lastRenderedPageBreak/>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r w:rsidRPr="00A0471B">
        <w:rPr>
          <w:rFonts w:ascii="Times New Roman" w:hAnsi="Times New Roman" w:cs="Times New Roman"/>
          <w:color w:val="FF0000"/>
          <w:sz w:val="28"/>
          <w:szCs w:val="28"/>
        </w:rPr>
        <w:t xml:space="preserve"> </w:t>
      </w:r>
    </w:p>
    <w:p w:rsidR="00867F65" w:rsidRPr="00020D1F" w:rsidRDefault="00867F65" w:rsidP="00867F65">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867F65"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 xml:space="preserve">  4. </w:t>
      </w:r>
      <w:r w:rsidRPr="00020D1F">
        <w:rPr>
          <w:rFonts w:ascii="Times New Roman" w:eastAsia="Arial Unicode MS" w:hAnsi="Times New Roman" w:cs="Times New Roman"/>
          <w:kern w:val="1"/>
          <w:sz w:val="28"/>
          <w:szCs w:val="28"/>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020D1F" w:rsidRDefault="00867F65" w:rsidP="00867F65">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4</w:t>
      </w: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67F65" w:rsidRPr="00020D1F" w:rsidRDefault="00867F65" w:rsidP="00867F65">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867F65" w:rsidP="00867F65">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sidRPr="00020D1F">
        <w:rPr>
          <w:rFonts w:ascii="Times New Roman" w:eastAsia="Andale Sans UI" w:hAnsi="Times New Roman" w:cs="Times New Roman"/>
          <w:kern w:val="1"/>
          <w:sz w:val="28"/>
          <w:szCs w:val="28"/>
          <w:lang w:eastAsia="ar-SA"/>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67F65" w:rsidRPr="00020D1F"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налогов,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чем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по истечении одного месяца со дня их официального опубликования, и не ранее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1-го числа очередного налогового периода по соответствующему налогу, </w:t>
      </w:r>
      <w:r>
        <w:rPr>
          <w:rFonts w:ascii="Times New Roman" w:hAnsi="Times New Roman" w:cs="Times New Roman"/>
          <w:sz w:val="28"/>
          <w:szCs w:val="28"/>
        </w:rPr>
        <w:t xml:space="preserve">                   </w:t>
      </w:r>
      <w:r w:rsidRPr="00B11CAF">
        <w:rPr>
          <w:rFonts w:ascii="Times New Roman" w:hAnsi="Times New Roman" w:cs="Times New Roman"/>
          <w:sz w:val="28"/>
          <w:szCs w:val="28"/>
        </w:rPr>
        <w:t>за исключением случаев, предусмотренных Налоговым кодексом Российской Федерации.</w:t>
      </w:r>
    </w:p>
    <w:p w:rsidR="00103726" w:rsidRPr="004A6D41"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w:t>
      </w:r>
      <w:r w:rsidRPr="00B11CAF">
        <w:rPr>
          <w:rFonts w:ascii="Times New Roman" w:hAnsi="Times New Roman" w:cs="Times New Roman"/>
          <w:sz w:val="28"/>
          <w:szCs w:val="28"/>
        </w:rPr>
        <w:lastRenderedPageBreak/>
        <w:t xml:space="preserve">сетевом издании объемные графические и табличные приложения к нему </w:t>
      </w:r>
      <w:r>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w:t>
      </w:r>
      <w:r>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w:t>
      </w:r>
      <w:r>
        <w:rPr>
          <w:rFonts w:ascii="Times New Roman" w:hAnsi="Times New Roman" w:cs="Times New Roman"/>
          <w:sz w:val="28"/>
          <w:szCs w:val="28"/>
        </w:rPr>
        <w:t xml:space="preserve">             </w:t>
      </w:r>
      <w:r w:rsidRPr="00B11CAF">
        <w:rPr>
          <w:rFonts w:ascii="Times New Roman" w:hAnsi="Times New Roman" w:cs="Times New Roman"/>
          <w:sz w:val="28"/>
          <w:szCs w:val="28"/>
        </w:rPr>
        <w:t>в органах местного самоуправления.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w:t>
      </w:r>
      <w:r w:rsidRPr="00B11CAF">
        <w:rPr>
          <w:rFonts w:ascii="Times New Roman" w:hAnsi="Times New Roman" w:cs="Times New Roman"/>
          <w:sz w:val="28"/>
          <w:szCs w:val="28"/>
        </w:rPr>
        <w:lastRenderedPageBreak/>
        <w:t>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103726">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103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103726">
      <w:pPr>
        <w:widowControl w:val="0"/>
        <w:spacing w:after="0" w:line="240" w:lineRule="auto"/>
        <w:ind w:firstLine="567"/>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Pr>
          <w:rFonts w:ascii="Times New Roman" w:hAnsi="Times New Roman" w:cs="Times New Roman"/>
          <w:sz w:val="28"/>
          <w:szCs w:val="28"/>
        </w:rPr>
        <w:t xml:space="preserve">                  </w:t>
      </w:r>
      <w:r w:rsidRPr="00B11CAF">
        <w:rPr>
          <w:rFonts w:ascii="Times New Roman" w:hAnsi="Times New Roman" w:cs="Times New Roman"/>
          <w:sz w:val="28"/>
          <w:szCs w:val="28"/>
        </w:rPr>
        <w:lastRenderedPageBreak/>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CE22EC" w:rsidRPr="00020D1F" w:rsidRDefault="00CE22EC" w:rsidP="00CE22EC">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bookmarkStart w:id="30" w:name="OLE_LINK53"/>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30 мая 2019</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248</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стать</w:t>
      </w:r>
      <w:r>
        <w:rPr>
          <w:rFonts w:ascii="Times New Roman" w:eastAsia="Arial Unicode MS" w:hAnsi="Times New Roman" w:cs="Times New Roman"/>
          <w:i/>
          <w:kern w:val="1"/>
          <w:sz w:val="28"/>
          <w:szCs w:val="28"/>
          <w:lang w:eastAsia="ar-SA"/>
        </w:rPr>
        <w:t>я</w:t>
      </w:r>
      <w:r w:rsidRPr="00C20451">
        <w:rPr>
          <w:rFonts w:ascii="Times New Roman" w:eastAsia="Arial Unicode MS" w:hAnsi="Times New Roman" w:cs="Times New Roman"/>
          <w:i/>
          <w:kern w:val="1"/>
          <w:sz w:val="28"/>
          <w:szCs w:val="28"/>
          <w:lang w:eastAsia="ar-SA"/>
        </w:rPr>
        <w:t xml:space="preserve"> 61 </w:t>
      </w:r>
      <w:r>
        <w:rPr>
          <w:rFonts w:ascii="Times New Roman" w:eastAsia="Arial Unicode MS" w:hAnsi="Times New Roman" w:cs="Times New Roman"/>
          <w:i/>
          <w:kern w:val="1"/>
          <w:sz w:val="28"/>
          <w:szCs w:val="28"/>
          <w:lang w:eastAsia="ar-SA"/>
        </w:rPr>
        <w:t>изложена в новой редакции</w:t>
      </w:r>
    </w:p>
    <w:bookmarkEnd w:id="30"/>
    <w:p w:rsidR="00236881" w:rsidRDefault="00236881" w:rsidP="00CE22EC">
      <w:pPr>
        <w:widowControl w:val="0"/>
        <w:spacing w:after="0" w:line="240" w:lineRule="auto"/>
        <w:jc w:val="center"/>
        <w:rPr>
          <w:rFonts w:ascii="Times New Roman" w:eastAsia="Andale Sans UI" w:hAnsi="Times New Roman" w:cs="Times New Roman"/>
          <w:b/>
          <w:caps/>
          <w:kern w:val="1"/>
          <w:sz w:val="28"/>
          <w:szCs w:val="28"/>
          <w:lang w:eastAsia="ar-SA"/>
        </w:rPr>
      </w:pPr>
    </w:p>
    <w:p w:rsidR="00236881" w:rsidRDefault="00236881"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1" w:name="Par0"/>
      <w:bookmarkEnd w:id="31"/>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020D1F">
        <w:rPr>
          <w:rFonts w:ascii="Times New Roman" w:eastAsia="Times New Roman" w:hAnsi="Times New Roman" w:cs="Times New Roman"/>
          <w:bCs/>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020D1F">
        <w:rPr>
          <w:rFonts w:ascii="Times New Roman" w:eastAsia="Arial" w:hAnsi="Times New Roman" w:cs="Times New Roman"/>
          <w:kern w:val="1"/>
          <w:sz w:val="28"/>
          <w:szCs w:val="28"/>
          <w:lang w:eastAsia="ar-SA"/>
        </w:rPr>
        <w:t>субсидиарно</w:t>
      </w:r>
      <w:proofErr w:type="spellEnd"/>
      <w:r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65. Бюджет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lastRenderedPageBreak/>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603E1C" w:rsidRPr="00020D1F" w:rsidRDefault="00603E1C"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66. Расходы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32" w:name="sub_550110"/>
    </w:p>
    <w:bookmarkEnd w:id="32"/>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67F65" w:rsidRPr="00020D1F" w:rsidRDefault="00867F65" w:rsidP="00867F65">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разрабатывается на период не менее трех лет в порядке, установленном </w:t>
      </w:r>
      <w:r w:rsidRPr="00020D1F">
        <w:rPr>
          <w:rFonts w:ascii="Times New Roman" w:eastAsia="Arial Unicode MS" w:hAnsi="Times New Roman" w:cs="Times New Roman"/>
          <w:kern w:val="1"/>
          <w:sz w:val="28"/>
          <w:szCs w:val="28"/>
          <w:lang w:eastAsia="ar-SA"/>
        </w:rPr>
        <w:lastRenderedPageBreak/>
        <w:t>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Составление проекта местного бюджета основывается на:</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прогнозе социально-экономического развития;</w:t>
      </w:r>
    </w:p>
    <w:p w:rsidR="00867F65" w:rsidRPr="00C7229A" w:rsidRDefault="00867F65" w:rsidP="00867F65">
      <w:pPr>
        <w:autoSpaceDE w:val="0"/>
        <w:autoSpaceDN w:val="0"/>
        <w:adjustRightInd w:val="0"/>
        <w:spacing w:after="0" w:line="240" w:lineRule="auto"/>
        <w:ind w:firstLine="851"/>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 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если Совет принял решение 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236881" w:rsidRDefault="00867F65" w:rsidP="00CD1D42">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муниципальных программах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2</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69</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867F65" w:rsidP="00867F65">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заимствования, муниципальные гарантии</w:t>
      </w:r>
    </w:p>
    <w:p w:rsidR="00103726" w:rsidRPr="00020D1F" w:rsidRDefault="00103726" w:rsidP="00103726">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bookmarkStart w:id="33" w:name="OLE_LINK54"/>
      <w:bookmarkStart w:id="34" w:name="OLE_LINK55"/>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30 мая 2019</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248</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w:t>
      </w:r>
      <w:r w:rsidR="003852BD">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 наименование</w:t>
      </w:r>
      <w:r w:rsidRPr="00C20451">
        <w:rPr>
          <w:rFonts w:ascii="Times New Roman" w:eastAsia="Arial Unicode MS" w:hAnsi="Times New Roman" w:cs="Times New Roman"/>
          <w:i/>
          <w:kern w:val="1"/>
          <w:sz w:val="28"/>
          <w:szCs w:val="28"/>
          <w:lang w:eastAsia="ar-SA"/>
        </w:rPr>
        <w:t xml:space="preserve"> стать</w:t>
      </w:r>
      <w:r>
        <w:rPr>
          <w:rFonts w:ascii="Times New Roman" w:eastAsia="Arial Unicode MS" w:hAnsi="Times New Roman" w:cs="Times New Roman"/>
          <w:i/>
          <w:kern w:val="1"/>
          <w:sz w:val="28"/>
          <w:szCs w:val="28"/>
          <w:lang w:eastAsia="ar-SA"/>
        </w:rPr>
        <w:t>и</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70</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bookmarkEnd w:id="33"/>
    <w:bookmarkEnd w:id="34"/>
    <w:p w:rsidR="00103726" w:rsidRPr="00020D1F" w:rsidRDefault="00103726"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3852BD" w:rsidRPr="00AA345C" w:rsidRDefault="003852BD" w:rsidP="003852BD">
      <w:pPr>
        <w:spacing w:after="0" w:line="240" w:lineRule="auto"/>
        <w:ind w:firstLine="709"/>
        <w:jc w:val="both"/>
        <w:rPr>
          <w:rFonts w:ascii="Times New Roman" w:hAnsi="Times New Roman" w:cs="Times New Roman"/>
          <w:sz w:val="28"/>
          <w:szCs w:val="28"/>
        </w:rPr>
      </w:pPr>
      <w:r w:rsidRPr="00AA345C">
        <w:rPr>
          <w:rFonts w:ascii="Times New Roman" w:hAnsi="Times New Roman" w:cs="Times New Roman"/>
          <w:sz w:val="28"/>
          <w:szCs w:val="28"/>
        </w:rPr>
        <w:lastRenderedPageBreak/>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867F65" w:rsidRDefault="003852BD" w:rsidP="003852BD">
      <w:pPr>
        <w:widowControl w:val="0"/>
        <w:spacing w:after="0" w:line="240" w:lineRule="auto"/>
        <w:ind w:firstLine="851"/>
        <w:jc w:val="both"/>
        <w:rPr>
          <w:rFonts w:ascii="Times New Roman" w:eastAsia="Andale Sans UI" w:hAnsi="Times New Roman" w:cs="Times New Roman"/>
          <w:kern w:val="1"/>
          <w:sz w:val="28"/>
          <w:szCs w:val="28"/>
          <w:lang w:eastAsia="ar-SA"/>
        </w:rPr>
      </w:pPr>
      <w:r w:rsidRPr="00AA345C">
        <w:rPr>
          <w:rFonts w:ascii="Times New Roman" w:hAnsi="Times New Roman" w:cs="Times New Roman"/>
          <w:sz w:val="28"/>
          <w:szCs w:val="28"/>
        </w:rPr>
        <w:t>2.От имени поселения право осуществления муниципальных заимство</w:t>
      </w:r>
      <w:r>
        <w:rPr>
          <w:rFonts w:ascii="Times New Roman" w:hAnsi="Times New Roman" w:cs="Times New Roman"/>
          <w:sz w:val="28"/>
          <w:szCs w:val="28"/>
        </w:rPr>
        <w:t>ваний принадлежит администрации</w:t>
      </w:r>
      <w:r w:rsidR="00867F65" w:rsidRPr="00020D1F">
        <w:rPr>
          <w:rFonts w:ascii="Times New Roman" w:eastAsia="Andale Sans UI" w:hAnsi="Times New Roman" w:cs="Times New Roman"/>
          <w:kern w:val="1"/>
          <w:sz w:val="28"/>
          <w:szCs w:val="28"/>
          <w:lang w:eastAsia="ar-SA"/>
        </w:rPr>
        <w:t xml:space="preserve">. </w:t>
      </w:r>
    </w:p>
    <w:p w:rsidR="003852BD" w:rsidRPr="003852BD" w:rsidRDefault="003852BD" w:rsidP="003852BD">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30 мая 2019</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248</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w:t>
      </w:r>
      <w:r>
        <w:rPr>
          <w:rFonts w:ascii="Times New Roman" w:eastAsia="Arial Unicode MS" w:hAnsi="Times New Roman" w:cs="Times New Roman"/>
          <w:i/>
          <w:kern w:val="1"/>
          <w:sz w:val="28"/>
          <w:szCs w:val="28"/>
          <w:lang w:eastAsia="ar-SA"/>
        </w:rPr>
        <w:t xml:space="preserve"> части 1 и 2</w:t>
      </w:r>
      <w:r w:rsidRPr="00C20451">
        <w:rPr>
          <w:rFonts w:ascii="Times New Roman" w:eastAsia="Arial Unicode MS" w:hAnsi="Times New Roman" w:cs="Times New Roman"/>
          <w:i/>
          <w:kern w:val="1"/>
          <w:sz w:val="28"/>
          <w:szCs w:val="28"/>
          <w:lang w:eastAsia="ar-SA"/>
        </w:rPr>
        <w:t xml:space="preserve"> стать</w:t>
      </w:r>
      <w:r>
        <w:rPr>
          <w:rFonts w:ascii="Times New Roman" w:eastAsia="Arial Unicode MS" w:hAnsi="Times New Roman" w:cs="Times New Roman"/>
          <w:i/>
          <w:kern w:val="1"/>
          <w:sz w:val="28"/>
          <w:szCs w:val="28"/>
          <w:lang w:eastAsia="ar-SA"/>
        </w:rPr>
        <w:t>и</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70</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изложены в новой редакции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w:t>
      </w:r>
      <w:r>
        <w:rPr>
          <w:rFonts w:ascii="Times New Roman" w:eastAsia="Calibri" w:hAnsi="Times New Roman" w:cs="Times New Roman"/>
          <w:sz w:val="28"/>
          <w:szCs w:val="28"/>
          <w:lang w:eastAsia="ar-SA"/>
        </w:rPr>
        <w:t xml:space="preserve"> июля </w:t>
      </w:r>
      <w:r w:rsidRPr="00020D1F">
        <w:rPr>
          <w:rFonts w:ascii="Times New Roman" w:eastAsia="Calibri" w:hAnsi="Times New Roman" w:cs="Times New Roman"/>
          <w:sz w:val="28"/>
          <w:szCs w:val="28"/>
          <w:lang w:eastAsia="ar-SA"/>
        </w:rPr>
        <w:t>1998</w:t>
      </w:r>
      <w:r>
        <w:rPr>
          <w:rFonts w:ascii="Times New Roman" w:eastAsia="Calibri" w:hAnsi="Times New Roman" w:cs="Times New Roman"/>
          <w:sz w:val="28"/>
          <w:szCs w:val="28"/>
          <w:lang w:eastAsia="ar-SA"/>
        </w:rPr>
        <w:t xml:space="preserve"> года</w:t>
      </w:r>
      <w:r w:rsidRPr="00020D1F">
        <w:rPr>
          <w:rFonts w:ascii="Times New Roman" w:eastAsia="Calibri" w:hAnsi="Times New Roman" w:cs="Times New Roman"/>
          <w:sz w:val="28"/>
          <w:szCs w:val="28"/>
          <w:lang w:eastAsia="ar-SA"/>
        </w:rPr>
        <w:t xml:space="preserve">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3688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00C7229A">
        <w:rPr>
          <w:rFonts w:ascii="Times New Roman" w:eastAsia="Andale Sans UI" w:hAnsi="Times New Roman" w:cs="Times New Roman"/>
          <w:kern w:val="1"/>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при условии соблюдения требований, предусмотренных Бюджетны</w:t>
      </w:r>
      <w:r w:rsidR="00C7229A">
        <w:rPr>
          <w:rFonts w:ascii="Times New Roman" w:eastAsia="Calibri" w:hAnsi="Times New Roman" w:cs="Times New Roman"/>
          <w:sz w:val="28"/>
          <w:szCs w:val="28"/>
        </w:rPr>
        <w:t>м кодексом Российской Федерации</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5</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70</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67F65" w:rsidRPr="00020D1F" w:rsidRDefault="00867F65" w:rsidP="00867F65">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w:t>
      </w:r>
      <w:r w:rsidRPr="00020D1F">
        <w:rPr>
          <w:rFonts w:ascii="Times New Roman" w:eastAsia="Calibri" w:hAnsi="Times New Roman" w:cs="Times New Roman"/>
          <w:sz w:val="28"/>
          <w:szCs w:val="28"/>
          <w:lang w:eastAsia="ar-SA"/>
        </w:rPr>
        <w:lastRenderedPageBreak/>
        <w:t xml:space="preserve">осуществляется финансовым органом поселения в установленном им порядке либо агентом, привлеченным в соответствии с </w:t>
      </w:r>
      <w:hyperlink r:id="rId16"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w:t>
      </w:r>
      <w:r>
        <w:rPr>
          <w:rFonts w:ascii="Times New Roman" w:eastAsia="Calibri" w:hAnsi="Times New Roman" w:cs="Times New Roman"/>
          <w:sz w:val="28"/>
          <w:szCs w:val="28"/>
          <w:lang w:eastAsia="ar-SA"/>
        </w:rPr>
        <w:t>15</w:t>
      </w:r>
      <w:r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67F65" w:rsidRPr="00020D1F" w:rsidRDefault="00867F65" w:rsidP="00867F65">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 – счетного органа поселения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контроль за исполнением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внешняя проверка годового отчета об исполнении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r w:rsidRPr="00020D1F">
        <w:rPr>
          <w:rFonts w:ascii="Times New Roman" w:eastAsia="Calibri" w:hAnsi="Times New Roman" w:cs="Times New Roman"/>
          <w:bCs/>
          <w:sz w:val="28"/>
          <w:szCs w:val="28"/>
          <w:lang w:eastAsia="ar-SA"/>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lastRenderedPageBreak/>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867F65" w:rsidRPr="00C7229A" w:rsidRDefault="00867F65" w:rsidP="00867F65">
      <w:pPr>
        <w:suppressAutoHyphens/>
        <w:spacing w:after="0" w:line="100" w:lineRule="atLeast"/>
        <w:ind w:firstLine="851"/>
        <w:jc w:val="both"/>
        <w:rPr>
          <w:rFonts w:ascii="Times New Roman" w:eastAsia="Andale Sans UI" w:hAnsi="Times New Roman" w:cs="Times New Roman"/>
          <w:i/>
          <w:kern w:val="1"/>
          <w:sz w:val="28"/>
          <w:szCs w:val="28"/>
          <w:lang w:eastAsia="ar-SA"/>
        </w:rPr>
      </w:pPr>
      <w:r w:rsidRPr="00020D1F">
        <w:rPr>
          <w:rFonts w:ascii="Times New Roman" w:eastAsia="Andale Sans UI" w:hAnsi="Times New Roman" w:cs="Times New Roman"/>
          <w:kern w:val="1"/>
          <w:sz w:val="28"/>
          <w:szCs w:val="28"/>
          <w:lang w:eastAsia="ar-SA"/>
        </w:rPr>
        <w:t>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r w:rsidRPr="00C7229A">
        <w:rPr>
          <w:rFonts w:ascii="Times New Roman" w:eastAsia="Andale Sans UI" w:hAnsi="Times New Roman" w:cs="Times New Roman"/>
          <w:i/>
          <w:kern w:val="1"/>
          <w:sz w:val="28"/>
          <w:szCs w:val="28"/>
          <w:lang w:eastAsia="ar-SA"/>
        </w:rPr>
        <w:t>;</w:t>
      </w:r>
    </w:p>
    <w:p w:rsidR="00867F65"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7</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236881" w:rsidRPr="00020D1F" w:rsidRDefault="00236881"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p>
    <w:p w:rsidR="00236881"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ndale Sans UI" w:hAnsi="Times New Roman" w:cs="Times New Roman"/>
          <w:kern w:val="1"/>
          <w:sz w:val="28"/>
          <w:szCs w:val="28"/>
          <w:lang w:eastAsia="ar-SA"/>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w:t>
      </w:r>
      <w:r w:rsidR="00C7229A">
        <w:rPr>
          <w:rFonts w:ascii="Times New Roman" w:eastAsia="Andale Sans UI" w:hAnsi="Times New Roman" w:cs="Times New Roman"/>
          <w:kern w:val="1"/>
          <w:sz w:val="28"/>
          <w:szCs w:val="28"/>
          <w:lang w:eastAsia="ar-SA"/>
        </w:rPr>
        <w:t>а</w:t>
      </w:r>
      <w:r w:rsidR="00236881">
        <w:rPr>
          <w:rFonts w:ascii="Times New Roman" w:eastAsia="Andale Sans UI" w:hAnsi="Times New Roman" w:cs="Times New Roman"/>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7</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236881" w:rsidRDefault="00867F65" w:rsidP="00867F65">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20D1F">
        <w:rPr>
          <w:rFonts w:ascii="Times New Roman" w:eastAsia="Arial Unicode MS" w:hAnsi="Times New Roman" w:cs="Times New Roman"/>
          <w:kern w:val="1"/>
          <w:sz w:val="28"/>
          <w:szCs w:val="28"/>
          <w:lang w:eastAsia="ar-SA"/>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w:t>
      </w:r>
      <w:r w:rsidRPr="00020D1F">
        <w:rPr>
          <w:rFonts w:ascii="Times New Roman" w:eastAsia="Arial Unicode MS" w:hAnsi="Times New Roman" w:cs="Times New Roman"/>
          <w:kern w:val="1"/>
          <w:sz w:val="28"/>
          <w:szCs w:val="28"/>
          <w:lang w:eastAsia="ar-SA"/>
        </w:rPr>
        <w:lastRenderedPageBreak/>
        <w:t>дефицита бюджета</w:t>
      </w:r>
      <w:r w:rsidR="00236881">
        <w:rPr>
          <w:rFonts w:ascii="Times New Roman" w:eastAsia="Arial Unicode MS" w:hAnsi="Times New Roman" w:cs="Times New Roman"/>
          <w:kern w:val="1"/>
          <w:sz w:val="28"/>
          <w:szCs w:val="28"/>
          <w:lang w:eastAsia="ar-SA"/>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9</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72</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603E1C" w:rsidRPr="00020D1F" w:rsidRDefault="00603E1C"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236881"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часть 4</w:t>
      </w:r>
      <w:r w:rsidRPr="00C20451">
        <w:rPr>
          <w:rFonts w:ascii="Times New Roman" w:eastAsia="Arial Unicode MS" w:hAnsi="Times New Roman" w:cs="Times New Roman"/>
          <w:i/>
          <w:kern w:val="1"/>
          <w:sz w:val="28"/>
          <w:szCs w:val="28"/>
          <w:lang w:eastAsia="ar-SA"/>
        </w:rPr>
        <w:t xml:space="preserve"> статьи </w:t>
      </w:r>
      <w:r>
        <w:rPr>
          <w:rFonts w:ascii="Times New Roman" w:eastAsia="Arial Unicode MS" w:hAnsi="Times New Roman" w:cs="Times New Roman"/>
          <w:i/>
          <w:kern w:val="1"/>
          <w:sz w:val="28"/>
          <w:szCs w:val="28"/>
          <w:lang w:eastAsia="ar-SA"/>
        </w:rPr>
        <w:t>73</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9. Годовой отчет об исполнении местного бюджета представляется в Совет не позднее 1 мая текущего года.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8"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19"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67F65"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236881" w:rsidRPr="00020D1F" w:rsidRDefault="00236881"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020D1F" w:rsidRDefault="00867F65" w:rsidP="00867F65">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867F65">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236881" w:rsidRDefault="00867F65" w:rsidP="00867F65">
      <w:pPr>
        <w:widowControl w:val="0"/>
        <w:spacing w:after="0" w:line="240" w:lineRule="auto"/>
        <w:ind w:firstLine="851"/>
        <w:jc w:val="both"/>
        <w:rPr>
          <w:rFonts w:ascii="Times New Roman" w:eastAsia="Calibri" w:hAnsi="Times New Roman" w:cs="Times New Roman"/>
          <w:sz w:val="28"/>
          <w:szCs w:val="28"/>
        </w:rPr>
      </w:pPr>
      <w:r w:rsidRPr="00020D1F">
        <w:rPr>
          <w:rFonts w:ascii="Times New Roman" w:eastAsia="Arial Unicode MS" w:hAnsi="Times New Roman" w:cs="Times New Roman"/>
          <w:kern w:val="1"/>
          <w:sz w:val="28"/>
          <w:szCs w:val="28"/>
          <w:lang w:eastAsia="ar-SA"/>
        </w:rPr>
        <w:t xml:space="preserve">4) </w:t>
      </w:r>
      <w:r w:rsidR="00AA7C7A" w:rsidRPr="00AA7C7A">
        <w:rPr>
          <w:rFonts w:ascii="Times New Roman" w:eastAsia="Calibri"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236881" w:rsidRPr="00020D1F" w:rsidRDefault="00AA7C7A"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lastRenderedPageBreak/>
        <w:t xml:space="preserve"> </w:t>
      </w:r>
      <w:r w:rsidR="00236881"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sidR="00236881">
        <w:rPr>
          <w:rFonts w:ascii="Times New Roman" w:eastAsia="Arial Unicode MS" w:hAnsi="Times New Roman" w:cs="Times New Roman"/>
          <w:i/>
          <w:kern w:val="1"/>
          <w:sz w:val="28"/>
          <w:szCs w:val="28"/>
          <w:lang w:eastAsia="ar-SA"/>
        </w:rPr>
        <w:t>25</w:t>
      </w:r>
      <w:r w:rsidR="00236881" w:rsidRPr="00C20451">
        <w:rPr>
          <w:rFonts w:ascii="Times New Roman" w:eastAsia="Arial Unicode MS" w:hAnsi="Times New Roman" w:cs="Times New Roman"/>
          <w:i/>
          <w:kern w:val="1"/>
          <w:sz w:val="28"/>
          <w:szCs w:val="28"/>
          <w:lang w:eastAsia="ar-SA"/>
        </w:rPr>
        <w:t xml:space="preserve"> мая 201</w:t>
      </w:r>
      <w:r w:rsidR="00236881">
        <w:rPr>
          <w:rFonts w:ascii="Times New Roman" w:eastAsia="Arial Unicode MS" w:hAnsi="Times New Roman" w:cs="Times New Roman"/>
          <w:i/>
          <w:kern w:val="1"/>
          <w:sz w:val="28"/>
          <w:szCs w:val="28"/>
          <w:lang w:eastAsia="ar-SA"/>
        </w:rPr>
        <w:t>7</w:t>
      </w:r>
      <w:r w:rsidR="00236881" w:rsidRPr="00C20451">
        <w:rPr>
          <w:rFonts w:ascii="Times New Roman" w:eastAsia="Arial Unicode MS" w:hAnsi="Times New Roman" w:cs="Times New Roman"/>
          <w:i/>
          <w:kern w:val="1"/>
          <w:sz w:val="28"/>
          <w:szCs w:val="28"/>
          <w:lang w:eastAsia="ar-SA"/>
        </w:rPr>
        <w:t xml:space="preserve"> года № </w:t>
      </w:r>
      <w:r w:rsidR="00236881">
        <w:rPr>
          <w:rFonts w:ascii="Times New Roman" w:eastAsia="Arial Unicode MS" w:hAnsi="Times New Roman" w:cs="Times New Roman"/>
          <w:i/>
          <w:kern w:val="1"/>
          <w:sz w:val="28"/>
          <w:szCs w:val="28"/>
          <w:lang w:eastAsia="ar-SA"/>
        </w:rPr>
        <w:t>167</w:t>
      </w:r>
      <w:r w:rsidR="00236881"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sidR="00236881">
        <w:rPr>
          <w:rFonts w:ascii="Times New Roman" w:eastAsia="Arial Unicode MS" w:hAnsi="Times New Roman" w:cs="Times New Roman"/>
          <w:i/>
          <w:kern w:val="1"/>
          <w:sz w:val="28"/>
          <w:szCs w:val="28"/>
          <w:lang w:eastAsia="ar-SA"/>
        </w:rPr>
        <w:t>в</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пункт 4 часть 2</w:t>
      </w:r>
      <w:r w:rsidR="00236881" w:rsidRPr="00C20451">
        <w:rPr>
          <w:rFonts w:ascii="Times New Roman" w:eastAsia="Arial Unicode MS" w:hAnsi="Times New Roman" w:cs="Times New Roman"/>
          <w:i/>
          <w:kern w:val="1"/>
          <w:sz w:val="28"/>
          <w:szCs w:val="28"/>
          <w:lang w:eastAsia="ar-SA"/>
        </w:rPr>
        <w:t xml:space="preserve"> статьи </w:t>
      </w:r>
      <w:r w:rsidR="00236881">
        <w:rPr>
          <w:rFonts w:ascii="Times New Roman" w:eastAsia="Arial Unicode MS" w:hAnsi="Times New Roman" w:cs="Times New Roman"/>
          <w:i/>
          <w:kern w:val="1"/>
          <w:sz w:val="28"/>
          <w:szCs w:val="28"/>
          <w:lang w:eastAsia="ar-SA"/>
        </w:rPr>
        <w:t>78</w:t>
      </w:r>
      <w:r w:rsidR="00236881" w:rsidRPr="00C20451">
        <w:rPr>
          <w:rFonts w:ascii="Times New Roman" w:eastAsia="Arial Unicode MS" w:hAnsi="Times New Roman" w:cs="Times New Roman"/>
          <w:i/>
          <w:kern w:val="1"/>
          <w:sz w:val="28"/>
          <w:szCs w:val="28"/>
          <w:lang w:eastAsia="ar-SA"/>
        </w:rPr>
        <w:t xml:space="preserve"> </w:t>
      </w:r>
      <w:r w:rsidR="00236881">
        <w:rPr>
          <w:rFonts w:ascii="Times New Roman" w:eastAsia="Arial Unicode MS" w:hAnsi="Times New Roman" w:cs="Times New Roman"/>
          <w:i/>
          <w:kern w:val="1"/>
          <w:sz w:val="28"/>
          <w:szCs w:val="28"/>
          <w:lang w:eastAsia="ar-SA"/>
        </w:rPr>
        <w:t>внесены изменения</w:t>
      </w:r>
    </w:p>
    <w:p w:rsidR="00867F65" w:rsidRPr="00020D1F" w:rsidRDefault="00867F65" w:rsidP="00236881">
      <w:pPr>
        <w:widowControl w:val="0"/>
        <w:spacing w:after="0" w:line="240" w:lineRule="auto"/>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w:t>
      </w:r>
      <w:r w:rsidRPr="00020D1F">
        <w:rPr>
          <w:rFonts w:ascii="Times New Roman" w:eastAsia="Andale Sans UI" w:hAnsi="Times New Roman" w:cs="Times New Roman"/>
          <w:kern w:val="1"/>
          <w:sz w:val="28"/>
          <w:szCs w:val="28"/>
          <w:lang w:eastAsia="ar-SA"/>
        </w:rPr>
        <w:lastRenderedPageBreak/>
        <w:t>внесения соответствующего обращения.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80. Контроль за деятельностью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w:t>
      </w:r>
      <w:r w:rsidRPr="00020D1F">
        <w:rPr>
          <w:rFonts w:ascii="Times New Roman" w:eastAsia="Andale Sans UI" w:hAnsi="Times New Roman" w:cs="Times New Roman"/>
          <w:kern w:val="1"/>
          <w:sz w:val="28"/>
          <w:szCs w:val="28"/>
          <w:lang w:eastAsia="ar-SA"/>
        </w:rPr>
        <w:lastRenderedPageBreak/>
        <w:t>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C7229A">
      <w:pPr>
        <w:spacing w:after="0" w:line="240" w:lineRule="auto"/>
        <w:ind w:firstLine="851"/>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 xml:space="preserve">Статья 81. Вступление в силу устава поселения </w:t>
      </w:r>
    </w:p>
    <w:p w:rsidR="00236881" w:rsidRDefault="00C7229A" w:rsidP="00C7229A">
      <w:pPr>
        <w:widowControl w:val="0"/>
        <w:spacing w:after="0" w:line="240" w:lineRule="auto"/>
        <w:ind w:firstLine="851"/>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236881" w:rsidRPr="00020D1F" w:rsidRDefault="00236881" w:rsidP="00236881">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C20451">
        <w:rPr>
          <w:rFonts w:ascii="Times New Roman" w:eastAsia="Arial Unicode MS" w:hAnsi="Times New Roman" w:cs="Times New Roman"/>
          <w:i/>
          <w:kern w:val="1"/>
          <w:sz w:val="28"/>
          <w:szCs w:val="28"/>
          <w:lang w:eastAsia="ar-SA"/>
        </w:rPr>
        <w:t xml:space="preserve">Решением Совета Парковского сельского поселения Тихорецкого района от </w:t>
      </w:r>
      <w:r>
        <w:rPr>
          <w:rFonts w:ascii="Times New Roman" w:eastAsia="Arial Unicode MS" w:hAnsi="Times New Roman" w:cs="Times New Roman"/>
          <w:i/>
          <w:kern w:val="1"/>
          <w:sz w:val="28"/>
          <w:szCs w:val="28"/>
          <w:lang w:eastAsia="ar-SA"/>
        </w:rPr>
        <w:t>25</w:t>
      </w:r>
      <w:r w:rsidRPr="00C20451">
        <w:rPr>
          <w:rFonts w:ascii="Times New Roman" w:eastAsia="Arial Unicode MS" w:hAnsi="Times New Roman" w:cs="Times New Roman"/>
          <w:i/>
          <w:kern w:val="1"/>
          <w:sz w:val="28"/>
          <w:szCs w:val="28"/>
          <w:lang w:eastAsia="ar-SA"/>
        </w:rPr>
        <w:t xml:space="preserve"> мая 201</w:t>
      </w:r>
      <w:r>
        <w:rPr>
          <w:rFonts w:ascii="Times New Roman" w:eastAsia="Arial Unicode MS" w:hAnsi="Times New Roman" w:cs="Times New Roman"/>
          <w:i/>
          <w:kern w:val="1"/>
          <w:sz w:val="28"/>
          <w:szCs w:val="28"/>
          <w:lang w:eastAsia="ar-SA"/>
        </w:rPr>
        <w:t>7</w:t>
      </w:r>
      <w:r w:rsidRPr="00C20451">
        <w:rPr>
          <w:rFonts w:ascii="Times New Roman" w:eastAsia="Arial Unicode MS" w:hAnsi="Times New Roman" w:cs="Times New Roman"/>
          <w:i/>
          <w:kern w:val="1"/>
          <w:sz w:val="28"/>
          <w:szCs w:val="28"/>
          <w:lang w:eastAsia="ar-SA"/>
        </w:rPr>
        <w:t xml:space="preserve"> года № </w:t>
      </w:r>
      <w:r>
        <w:rPr>
          <w:rFonts w:ascii="Times New Roman" w:eastAsia="Arial Unicode MS" w:hAnsi="Times New Roman" w:cs="Times New Roman"/>
          <w:i/>
          <w:kern w:val="1"/>
          <w:sz w:val="28"/>
          <w:szCs w:val="28"/>
          <w:lang w:eastAsia="ar-SA"/>
        </w:rPr>
        <w:t>167</w:t>
      </w:r>
      <w:r w:rsidRPr="00C20451">
        <w:rPr>
          <w:rFonts w:ascii="Times New Roman" w:eastAsia="Arial Unicode MS" w:hAnsi="Times New Roman" w:cs="Times New Roman"/>
          <w:i/>
          <w:kern w:val="1"/>
          <w:sz w:val="28"/>
          <w:szCs w:val="28"/>
          <w:lang w:eastAsia="ar-SA"/>
        </w:rPr>
        <w:t xml:space="preserve"> «О внесении изменений в устав Парковского сельского поселения Тихорецкого района» </w:t>
      </w:r>
      <w:r>
        <w:rPr>
          <w:rFonts w:ascii="Times New Roman" w:eastAsia="Arial Unicode MS" w:hAnsi="Times New Roman" w:cs="Times New Roman"/>
          <w:i/>
          <w:kern w:val="1"/>
          <w:sz w:val="28"/>
          <w:szCs w:val="28"/>
          <w:lang w:eastAsia="ar-SA"/>
        </w:rPr>
        <w:t>в</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статью 81</w:t>
      </w:r>
      <w:r w:rsidRPr="00C20451">
        <w:rPr>
          <w:rFonts w:ascii="Times New Roman" w:eastAsia="Arial Unicode MS" w:hAnsi="Times New Roman" w:cs="Times New Roman"/>
          <w:i/>
          <w:kern w:val="1"/>
          <w:sz w:val="28"/>
          <w:szCs w:val="28"/>
          <w:lang w:eastAsia="ar-SA"/>
        </w:rPr>
        <w:t xml:space="preserve"> </w:t>
      </w:r>
      <w:r>
        <w:rPr>
          <w:rFonts w:ascii="Times New Roman" w:eastAsia="Arial Unicode MS" w:hAnsi="Times New Roman" w:cs="Times New Roman"/>
          <w:i/>
          <w:kern w:val="1"/>
          <w:sz w:val="28"/>
          <w:szCs w:val="28"/>
          <w:lang w:eastAsia="ar-SA"/>
        </w:rPr>
        <w:t>внесены изменения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4"/>
          <w:szCs w:val="24"/>
          <w:lang w:eastAsia="ar-SA"/>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sectPr w:rsidR="00867F65" w:rsidSect="00990223">
      <w:headerReference w:type="default" r:id="rId2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88" w:rsidRDefault="00564788" w:rsidP="00C51460">
      <w:pPr>
        <w:spacing w:after="0" w:line="240" w:lineRule="auto"/>
      </w:pPr>
      <w:r>
        <w:separator/>
      </w:r>
    </w:p>
  </w:endnote>
  <w:endnote w:type="continuationSeparator" w:id="0">
    <w:p w:rsidR="00564788" w:rsidRDefault="00564788"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88" w:rsidRDefault="00564788" w:rsidP="00C51460">
      <w:pPr>
        <w:spacing w:after="0" w:line="240" w:lineRule="auto"/>
      </w:pPr>
      <w:r>
        <w:separator/>
      </w:r>
    </w:p>
  </w:footnote>
  <w:footnote w:type="continuationSeparator" w:id="0">
    <w:p w:rsidR="00564788" w:rsidRDefault="00564788"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sdtContent>
      <w:p w:rsidR="003F663E" w:rsidRDefault="003F663E">
        <w:pPr>
          <w:pStyle w:val="a4"/>
          <w:jc w:val="center"/>
        </w:pPr>
        <w:r>
          <w:fldChar w:fldCharType="begin"/>
        </w:r>
        <w:r>
          <w:instrText>PAGE   \* MERGEFORMAT</w:instrText>
        </w:r>
        <w:r>
          <w:fldChar w:fldCharType="separate"/>
        </w:r>
        <w:r w:rsidR="001A3605">
          <w:rPr>
            <w:noProof/>
          </w:rPr>
          <w:t>6</w:t>
        </w:r>
        <w:r>
          <w:fldChar w:fldCharType="end"/>
        </w:r>
      </w:p>
    </w:sdtContent>
  </w:sdt>
  <w:p w:rsidR="003F663E" w:rsidRDefault="003F663E"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30241"/>
    <w:rsid w:val="000467C1"/>
    <w:rsid w:val="00081E4E"/>
    <w:rsid w:val="000B60D1"/>
    <w:rsid w:val="000C2147"/>
    <w:rsid w:val="000C37E4"/>
    <w:rsid w:val="000C7BE5"/>
    <w:rsid w:val="000D5AC5"/>
    <w:rsid w:val="00101D4F"/>
    <w:rsid w:val="00103726"/>
    <w:rsid w:val="00107C60"/>
    <w:rsid w:val="00124D38"/>
    <w:rsid w:val="00127AA6"/>
    <w:rsid w:val="00127FCA"/>
    <w:rsid w:val="00130F49"/>
    <w:rsid w:val="001560E0"/>
    <w:rsid w:val="00161768"/>
    <w:rsid w:val="00172751"/>
    <w:rsid w:val="00174C13"/>
    <w:rsid w:val="0017615D"/>
    <w:rsid w:val="0019159D"/>
    <w:rsid w:val="00196CBA"/>
    <w:rsid w:val="001A3605"/>
    <w:rsid w:val="001C524E"/>
    <w:rsid w:val="001C7D93"/>
    <w:rsid w:val="001D6159"/>
    <w:rsid w:val="001E23C4"/>
    <w:rsid w:val="00221C71"/>
    <w:rsid w:val="00236881"/>
    <w:rsid w:val="00262158"/>
    <w:rsid w:val="00264A87"/>
    <w:rsid w:val="00265834"/>
    <w:rsid w:val="0027533D"/>
    <w:rsid w:val="0028059C"/>
    <w:rsid w:val="00285443"/>
    <w:rsid w:val="002B5ADE"/>
    <w:rsid w:val="002B78AE"/>
    <w:rsid w:val="002D79FC"/>
    <w:rsid w:val="0030704E"/>
    <w:rsid w:val="0031589E"/>
    <w:rsid w:val="00320929"/>
    <w:rsid w:val="003817EF"/>
    <w:rsid w:val="003852BD"/>
    <w:rsid w:val="003C17DA"/>
    <w:rsid w:val="003C621C"/>
    <w:rsid w:val="003D7ED8"/>
    <w:rsid w:val="003F663E"/>
    <w:rsid w:val="00423E5C"/>
    <w:rsid w:val="00432A93"/>
    <w:rsid w:val="00443D52"/>
    <w:rsid w:val="00447853"/>
    <w:rsid w:val="004516D3"/>
    <w:rsid w:val="004702F4"/>
    <w:rsid w:val="00475A8B"/>
    <w:rsid w:val="00476C03"/>
    <w:rsid w:val="00481224"/>
    <w:rsid w:val="004837EA"/>
    <w:rsid w:val="00494B2C"/>
    <w:rsid w:val="004B4243"/>
    <w:rsid w:val="004D70C5"/>
    <w:rsid w:val="004F1312"/>
    <w:rsid w:val="004F2139"/>
    <w:rsid w:val="00504A83"/>
    <w:rsid w:val="005138B8"/>
    <w:rsid w:val="005247E5"/>
    <w:rsid w:val="00527383"/>
    <w:rsid w:val="0053752F"/>
    <w:rsid w:val="00545433"/>
    <w:rsid w:val="00546634"/>
    <w:rsid w:val="005550FD"/>
    <w:rsid w:val="00564788"/>
    <w:rsid w:val="00580BA7"/>
    <w:rsid w:val="00583D3D"/>
    <w:rsid w:val="005A0FB8"/>
    <w:rsid w:val="005A4419"/>
    <w:rsid w:val="005D6D1C"/>
    <w:rsid w:val="005E2633"/>
    <w:rsid w:val="005E3FEF"/>
    <w:rsid w:val="005E4F4E"/>
    <w:rsid w:val="00603E1C"/>
    <w:rsid w:val="00607B55"/>
    <w:rsid w:val="00613ECA"/>
    <w:rsid w:val="00615F1D"/>
    <w:rsid w:val="0062059D"/>
    <w:rsid w:val="00621316"/>
    <w:rsid w:val="00621588"/>
    <w:rsid w:val="0062754F"/>
    <w:rsid w:val="00644674"/>
    <w:rsid w:val="00664848"/>
    <w:rsid w:val="006666B8"/>
    <w:rsid w:val="0066772F"/>
    <w:rsid w:val="006760C8"/>
    <w:rsid w:val="00683796"/>
    <w:rsid w:val="00686D4C"/>
    <w:rsid w:val="00687944"/>
    <w:rsid w:val="006A3EF2"/>
    <w:rsid w:val="006B1091"/>
    <w:rsid w:val="006B7388"/>
    <w:rsid w:val="006C2A0E"/>
    <w:rsid w:val="006D63B3"/>
    <w:rsid w:val="006E1D3C"/>
    <w:rsid w:val="006F3957"/>
    <w:rsid w:val="0070261C"/>
    <w:rsid w:val="00721240"/>
    <w:rsid w:val="00730233"/>
    <w:rsid w:val="00740F0F"/>
    <w:rsid w:val="007468BE"/>
    <w:rsid w:val="00752496"/>
    <w:rsid w:val="007559B4"/>
    <w:rsid w:val="007622FF"/>
    <w:rsid w:val="00762A79"/>
    <w:rsid w:val="007671E9"/>
    <w:rsid w:val="00791341"/>
    <w:rsid w:val="00796A66"/>
    <w:rsid w:val="007A1019"/>
    <w:rsid w:val="007B588D"/>
    <w:rsid w:val="007D0CDD"/>
    <w:rsid w:val="007D77B2"/>
    <w:rsid w:val="007F0A07"/>
    <w:rsid w:val="007F347A"/>
    <w:rsid w:val="007F5D7F"/>
    <w:rsid w:val="007F5F60"/>
    <w:rsid w:val="008039C0"/>
    <w:rsid w:val="00803F05"/>
    <w:rsid w:val="00813964"/>
    <w:rsid w:val="00851B7A"/>
    <w:rsid w:val="008544A2"/>
    <w:rsid w:val="00862C73"/>
    <w:rsid w:val="00867F65"/>
    <w:rsid w:val="0087051B"/>
    <w:rsid w:val="008941BC"/>
    <w:rsid w:val="008A24B0"/>
    <w:rsid w:val="008B2DCC"/>
    <w:rsid w:val="008B70A8"/>
    <w:rsid w:val="008C4C1B"/>
    <w:rsid w:val="008D31A4"/>
    <w:rsid w:val="0091721F"/>
    <w:rsid w:val="00920C45"/>
    <w:rsid w:val="00924E97"/>
    <w:rsid w:val="009251E8"/>
    <w:rsid w:val="00962924"/>
    <w:rsid w:val="00990223"/>
    <w:rsid w:val="009902A5"/>
    <w:rsid w:val="009A1703"/>
    <w:rsid w:val="009A21D6"/>
    <w:rsid w:val="009B45B6"/>
    <w:rsid w:val="009B4D72"/>
    <w:rsid w:val="009C02DB"/>
    <w:rsid w:val="009D31D6"/>
    <w:rsid w:val="00A0471B"/>
    <w:rsid w:val="00A14CA1"/>
    <w:rsid w:val="00A157AF"/>
    <w:rsid w:val="00A245B8"/>
    <w:rsid w:val="00A54773"/>
    <w:rsid w:val="00A63FC2"/>
    <w:rsid w:val="00A86BF8"/>
    <w:rsid w:val="00A92437"/>
    <w:rsid w:val="00AA7C7A"/>
    <w:rsid w:val="00AB3AF1"/>
    <w:rsid w:val="00AB4F10"/>
    <w:rsid w:val="00AB5AE3"/>
    <w:rsid w:val="00AB6A78"/>
    <w:rsid w:val="00AE7034"/>
    <w:rsid w:val="00AF3125"/>
    <w:rsid w:val="00AF6D07"/>
    <w:rsid w:val="00B02AB9"/>
    <w:rsid w:val="00B04876"/>
    <w:rsid w:val="00B137B4"/>
    <w:rsid w:val="00B140A0"/>
    <w:rsid w:val="00B15B94"/>
    <w:rsid w:val="00B27E9B"/>
    <w:rsid w:val="00B769C5"/>
    <w:rsid w:val="00B76FEC"/>
    <w:rsid w:val="00B83C98"/>
    <w:rsid w:val="00B95BEF"/>
    <w:rsid w:val="00B975F2"/>
    <w:rsid w:val="00BB2754"/>
    <w:rsid w:val="00BB5498"/>
    <w:rsid w:val="00BB6C37"/>
    <w:rsid w:val="00BC1E13"/>
    <w:rsid w:val="00BC3087"/>
    <w:rsid w:val="00BD0C8F"/>
    <w:rsid w:val="00BE7F82"/>
    <w:rsid w:val="00C20451"/>
    <w:rsid w:val="00C24AD1"/>
    <w:rsid w:val="00C31988"/>
    <w:rsid w:val="00C40A36"/>
    <w:rsid w:val="00C44989"/>
    <w:rsid w:val="00C51460"/>
    <w:rsid w:val="00C7229A"/>
    <w:rsid w:val="00C85003"/>
    <w:rsid w:val="00C934FF"/>
    <w:rsid w:val="00CD1D42"/>
    <w:rsid w:val="00CE05E6"/>
    <w:rsid w:val="00CE22EC"/>
    <w:rsid w:val="00CE7C78"/>
    <w:rsid w:val="00D3113C"/>
    <w:rsid w:val="00D3367B"/>
    <w:rsid w:val="00D36A9F"/>
    <w:rsid w:val="00D40A0F"/>
    <w:rsid w:val="00D640AA"/>
    <w:rsid w:val="00D64B25"/>
    <w:rsid w:val="00D67BAF"/>
    <w:rsid w:val="00D8393E"/>
    <w:rsid w:val="00DA3BFB"/>
    <w:rsid w:val="00DB2431"/>
    <w:rsid w:val="00DC6258"/>
    <w:rsid w:val="00DC7AF9"/>
    <w:rsid w:val="00DE462F"/>
    <w:rsid w:val="00DF63DB"/>
    <w:rsid w:val="00E14685"/>
    <w:rsid w:val="00E2546E"/>
    <w:rsid w:val="00E267B9"/>
    <w:rsid w:val="00E46B43"/>
    <w:rsid w:val="00E5397A"/>
    <w:rsid w:val="00E54541"/>
    <w:rsid w:val="00E6525D"/>
    <w:rsid w:val="00E83A2D"/>
    <w:rsid w:val="00EA15E8"/>
    <w:rsid w:val="00EA18F8"/>
    <w:rsid w:val="00EA5E48"/>
    <w:rsid w:val="00EB1681"/>
    <w:rsid w:val="00EB6645"/>
    <w:rsid w:val="00EB7909"/>
    <w:rsid w:val="00EC1E37"/>
    <w:rsid w:val="00EC5C38"/>
    <w:rsid w:val="00ED281C"/>
    <w:rsid w:val="00F1726D"/>
    <w:rsid w:val="00F17D08"/>
    <w:rsid w:val="00F22373"/>
    <w:rsid w:val="00F45852"/>
    <w:rsid w:val="00F55821"/>
    <w:rsid w:val="00F55C07"/>
    <w:rsid w:val="00F57929"/>
    <w:rsid w:val="00F6005C"/>
    <w:rsid w:val="00F607D6"/>
    <w:rsid w:val="00F772E0"/>
    <w:rsid w:val="00F8059C"/>
    <w:rsid w:val="00F8069C"/>
    <w:rsid w:val="00F82BE3"/>
    <w:rsid w:val="00FA1A90"/>
    <w:rsid w:val="00FB2DDB"/>
    <w:rsid w:val="00FD288F"/>
    <w:rsid w:val="00FD4A7B"/>
    <w:rsid w:val="00FF3ED2"/>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2C14-C70D-41AA-A835-A3BE7F95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81</Pages>
  <Words>29961</Words>
  <Characters>170780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общий отдел</cp:lastModifiedBy>
  <cp:revision>11</cp:revision>
  <cp:lastPrinted>2018-06-05T06:26:00Z</cp:lastPrinted>
  <dcterms:created xsi:type="dcterms:W3CDTF">2018-05-28T12:02:00Z</dcterms:created>
  <dcterms:modified xsi:type="dcterms:W3CDTF">2019-08-20T09:00:00Z</dcterms:modified>
</cp:coreProperties>
</file>