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F65" w:rsidRPr="00AE7034"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Style w:val="aa"/>
        <w:tblW w:w="9747" w:type="dxa"/>
        <w:tblLook w:val="04A0" w:firstRow="1" w:lastRow="0" w:firstColumn="1" w:lastColumn="0" w:noHBand="0" w:noVBand="1"/>
      </w:tblPr>
      <w:tblGrid>
        <w:gridCol w:w="5070"/>
        <w:gridCol w:w="4677"/>
      </w:tblGrid>
      <w:tr w:rsidR="00867F65" w:rsidTr="00EB624E">
        <w:tc>
          <w:tcPr>
            <w:tcW w:w="5070" w:type="dxa"/>
            <w:tcBorders>
              <w:top w:val="nil"/>
              <w:left w:val="nil"/>
              <w:bottom w:val="nil"/>
              <w:right w:val="nil"/>
            </w:tcBorders>
          </w:tcPr>
          <w:p w:rsidR="00867F65" w:rsidRDefault="00867F65" w:rsidP="00867F65">
            <w:pPr>
              <w:widowControl w:val="0"/>
              <w:autoSpaceDE w:val="0"/>
              <w:autoSpaceDN w:val="0"/>
              <w:adjustRightInd w:val="0"/>
              <w:rPr>
                <w:rFonts w:ascii="Times New Roman" w:eastAsia="Times New Roman" w:hAnsi="Times New Roman" w:cs="Times New Roman"/>
                <w:sz w:val="28"/>
                <w:szCs w:val="28"/>
                <w:lang w:eastAsia="ru-RU"/>
              </w:rPr>
            </w:pPr>
          </w:p>
        </w:tc>
        <w:tc>
          <w:tcPr>
            <w:tcW w:w="4677" w:type="dxa"/>
            <w:tcBorders>
              <w:top w:val="nil"/>
              <w:left w:val="nil"/>
              <w:bottom w:val="nil"/>
              <w:right w:val="nil"/>
            </w:tcBorders>
          </w:tcPr>
          <w:p w:rsidR="00867F65" w:rsidRPr="00DA3BFB" w:rsidRDefault="00867F65" w:rsidP="00867F65">
            <w:pPr>
              <w:widowControl w:val="0"/>
              <w:autoSpaceDE w:val="0"/>
              <w:autoSpaceDN w:val="0"/>
              <w:adjustRightInd w:val="0"/>
              <w:jc w:val="center"/>
              <w:rPr>
                <w:rFonts w:ascii="Times New Roman" w:eastAsia="Times New Roman" w:hAnsi="Times New Roman" w:cs="Times New Roman"/>
                <w:sz w:val="28"/>
                <w:szCs w:val="28"/>
                <w:lang w:eastAsia="ru-RU"/>
              </w:rPr>
            </w:pPr>
            <w:r w:rsidRPr="00DA3BFB">
              <w:rPr>
                <w:rFonts w:ascii="Times New Roman" w:eastAsia="Times New Roman" w:hAnsi="Times New Roman" w:cs="Times New Roman"/>
                <w:sz w:val="28"/>
                <w:szCs w:val="28"/>
                <w:lang w:eastAsia="ru-RU"/>
              </w:rPr>
              <w:t>ПРИНЯТ</w:t>
            </w:r>
          </w:p>
          <w:p w:rsidR="00867F65" w:rsidRDefault="00867F65" w:rsidP="00867F65">
            <w:pPr>
              <w:widowControl w:val="0"/>
              <w:autoSpaceDE w:val="0"/>
              <w:autoSpaceDN w:val="0"/>
              <w:adjustRightInd w:val="0"/>
              <w:jc w:val="center"/>
              <w:rPr>
                <w:rFonts w:ascii="Times New Roman" w:eastAsia="Times New Roman" w:hAnsi="Times New Roman" w:cs="Times New Roman"/>
                <w:sz w:val="28"/>
                <w:szCs w:val="28"/>
                <w:lang w:eastAsia="ru-RU"/>
              </w:rPr>
            </w:pPr>
            <w:r w:rsidRPr="00DA3BFB">
              <w:rPr>
                <w:rFonts w:ascii="Times New Roman" w:eastAsia="Times New Roman" w:hAnsi="Times New Roman" w:cs="Times New Roman"/>
                <w:sz w:val="28"/>
                <w:szCs w:val="28"/>
                <w:lang w:eastAsia="ru-RU"/>
              </w:rPr>
              <w:t xml:space="preserve">решением Совета </w:t>
            </w:r>
          </w:p>
          <w:p w:rsidR="00867F65" w:rsidRPr="00DA3BFB" w:rsidRDefault="00867F65" w:rsidP="00867F65">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Парковского сельского </w:t>
            </w:r>
            <w:r w:rsidRPr="00DA3BFB">
              <w:rPr>
                <w:rFonts w:ascii="Times New Roman" w:eastAsia="Times New Roman" w:hAnsi="Times New Roman" w:cs="Times New Roman"/>
                <w:sz w:val="28"/>
                <w:szCs w:val="28"/>
                <w:lang w:eastAsia="ru-RU"/>
              </w:rPr>
              <w:t>поселения Тихорецкого района</w:t>
            </w:r>
          </w:p>
          <w:p w:rsidR="00867F65" w:rsidRDefault="00867F65" w:rsidP="00867F65">
            <w:pPr>
              <w:widowControl w:val="0"/>
              <w:autoSpaceDE w:val="0"/>
              <w:autoSpaceDN w:val="0"/>
              <w:adjustRightInd w:val="0"/>
              <w:jc w:val="center"/>
              <w:rPr>
                <w:rFonts w:ascii="Times New Roman" w:eastAsia="Times New Roman" w:hAnsi="Times New Roman" w:cs="Times New Roman"/>
                <w:sz w:val="28"/>
                <w:szCs w:val="28"/>
                <w:lang w:eastAsia="ru-RU"/>
              </w:rPr>
            </w:pPr>
            <w:r w:rsidRPr="00DA3BFB">
              <w:rPr>
                <w:rFonts w:ascii="Times New Roman" w:eastAsia="Times New Roman" w:hAnsi="Times New Roman" w:cs="Times New Roman"/>
                <w:sz w:val="28"/>
                <w:szCs w:val="28"/>
                <w:lang w:eastAsia="ru-RU"/>
              </w:rPr>
              <w:t xml:space="preserve">от </w:t>
            </w:r>
            <w:r w:rsidR="00551C9C">
              <w:rPr>
                <w:rFonts w:ascii="Times New Roman" w:eastAsia="Times New Roman" w:hAnsi="Times New Roman" w:cs="Times New Roman"/>
                <w:sz w:val="28"/>
                <w:szCs w:val="28"/>
                <w:lang w:eastAsia="ru-RU"/>
              </w:rPr>
              <w:t>16.10.2019 г</w:t>
            </w:r>
            <w:r w:rsidR="00942BC5">
              <w:rPr>
                <w:rFonts w:ascii="Times New Roman" w:eastAsia="Times New Roman" w:hAnsi="Times New Roman" w:cs="Times New Roman"/>
                <w:sz w:val="28"/>
                <w:szCs w:val="28"/>
                <w:lang w:eastAsia="ru-RU"/>
              </w:rPr>
              <w:t>ода</w:t>
            </w:r>
            <w:bookmarkStart w:id="0" w:name="_GoBack"/>
            <w:bookmarkEnd w:id="0"/>
            <w:r w:rsidRPr="00DA3BFB">
              <w:rPr>
                <w:rFonts w:ascii="Times New Roman" w:eastAsia="Times New Roman" w:hAnsi="Times New Roman" w:cs="Times New Roman"/>
                <w:sz w:val="28"/>
                <w:szCs w:val="28"/>
                <w:lang w:eastAsia="ru-RU"/>
              </w:rPr>
              <w:t xml:space="preserve"> №</w:t>
            </w:r>
            <w:r w:rsidR="009251E8">
              <w:rPr>
                <w:rFonts w:ascii="Times New Roman" w:eastAsia="Times New Roman" w:hAnsi="Times New Roman" w:cs="Times New Roman"/>
                <w:sz w:val="28"/>
                <w:szCs w:val="28"/>
                <w:lang w:eastAsia="ru-RU"/>
              </w:rPr>
              <w:t xml:space="preserve"> </w:t>
            </w:r>
            <w:r w:rsidR="00551C9C">
              <w:rPr>
                <w:rFonts w:ascii="Times New Roman" w:eastAsia="Times New Roman" w:hAnsi="Times New Roman" w:cs="Times New Roman"/>
                <w:sz w:val="28"/>
                <w:szCs w:val="28"/>
                <w:lang w:eastAsia="ru-RU"/>
              </w:rPr>
              <w:t>20</w:t>
            </w:r>
          </w:p>
          <w:p w:rsidR="00697CEF" w:rsidRDefault="00697CEF" w:rsidP="00867F65">
            <w:pPr>
              <w:widowControl w:val="0"/>
              <w:autoSpaceDE w:val="0"/>
              <w:autoSpaceDN w:val="0"/>
              <w:adjustRightInd w:val="0"/>
              <w:jc w:val="center"/>
              <w:rPr>
                <w:rFonts w:ascii="Times New Roman" w:eastAsia="Times New Roman" w:hAnsi="Times New Roman" w:cs="Times New Roman"/>
                <w:sz w:val="28"/>
                <w:szCs w:val="28"/>
                <w:lang w:eastAsia="ru-RU"/>
              </w:rPr>
            </w:pPr>
          </w:p>
          <w:p w:rsidR="00697CEF" w:rsidRPr="00DF4E8E" w:rsidRDefault="00697CEF" w:rsidP="00697CEF">
            <w:pPr>
              <w:widowControl w:val="0"/>
              <w:autoSpaceDE w:val="0"/>
              <w:autoSpaceDN w:val="0"/>
              <w:adjustRightInd w:val="0"/>
              <w:jc w:val="center"/>
              <w:rPr>
                <w:rFonts w:ascii="Times New Roman" w:eastAsia="Times New Roman" w:hAnsi="Times New Roman" w:cs="Times New Roman"/>
                <w:sz w:val="28"/>
                <w:szCs w:val="28"/>
                <w:lang w:eastAsia="ru-RU"/>
              </w:rPr>
            </w:pPr>
            <w:r w:rsidRPr="00DF4E8E">
              <w:rPr>
                <w:rFonts w:ascii="Times New Roman" w:eastAsia="Times New Roman" w:hAnsi="Times New Roman" w:cs="Times New Roman"/>
                <w:sz w:val="28"/>
                <w:szCs w:val="28"/>
                <w:lang w:eastAsia="ru-RU"/>
              </w:rPr>
              <w:t>Глава Парковского сельского поселения Тихорецкого района</w:t>
            </w:r>
          </w:p>
          <w:p w:rsidR="00697CEF" w:rsidRPr="00DF4E8E" w:rsidRDefault="00697CEF" w:rsidP="00697CEF">
            <w:pPr>
              <w:widowControl w:val="0"/>
              <w:autoSpaceDE w:val="0"/>
              <w:autoSpaceDN w:val="0"/>
              <w:adjustRightInd w:val="0"/>
              <w:jc w:val="center"/>
              <w:rPr>
                <w:rFonts w:ascii="Times New Roman" w:eastAsia="Times New Roman" w:hAnsi="Times New Roman" w:cs="Times New Roman"/>
                <w:sz w:val="28"/>
                <w:szCs w:val="28"/>
                <w:lang w:eastAsia="ru-RU"/>
              </w:rPr>
            </w:pPr>
          </w:p>
          <w:p w:rsidR="00697CEF" w:rsidRPr="00DF4E8E" w:rsidRDefault="00697CEF" w:rsidP="00697CEF">
            <w:pPr>
              <w:widowControl w:val="0"/>
              <w:autoSpaceDE w:val="0"/>
              <w:autoSpaceDN w:val="0"/>
              <w:adjustRightInd w:val="0"/>
              <w:jc w:val="center"/>
              <w:rPr>
                <w:rFonts w:ascii="Times New Roman" w:eastAsia="Times New Roman" w:hAnsi="Times New Roman" w:cs="Times New Roman"/>
                <w:sz w:val="28"/>
                <w:szCs w:val="28"/>
                <w:lang w:eastAsia="ru-RU"/>
              </w:rPr>
            </w:pPr>
            <w:r w:rsidRPr="00DF4E8E">
              <w:rPr>
                <w:rFonts w:ascii="Times New Roman" w:eastAsia="Times New Roman" w:hAnsi="Times New Roman" w:cs="Times New Roman"/>
                <w:sz w:val="28"/>
                <w:szCs w:val="28"/>
                <w:lang w:eastAsia="ru-RU"/>
              </w:rPr>
              <w:t>__________________________</w:t>
            </w:r>
          </w:p>
          <w:p w:rsidR="00867F65" w:rsidRDefault="00697CEF" w:rsidP="00DF4E8E">
            <w:pPr>
              <w:widowControl w:val="0"/>
              <w:autoSpaceDE w:val="0"/>
              <w:autoSpaceDN w:val="0"/>
              <w:adjustRightInd w:val="0"/>
              <w:jc w:val="center"/>
              <w:rPr>
                <w:rFonts w:ascii="Times New Roman" w:eastAsia="Times New Roman" w:hAnsi="Times New Roman" w:cs="Times New Roman"/>
                <w:sz w:val="28"/>
                <w:szCs w:val="28"/>
                <w:lang w:eastAsia="ru-RU"/>
              </w:rPr>
            </w:pPr>
            <w:r w:rsidRPr="00DF4E8E">
              <w:rPr>
                <w:rFonts w:ascii="Times New Roman" w:eastAsia="Times New Roman" w:hAnsi="Times New Roman" w:cs="Times New Roman"/>
                <w:sz w:val="24"/>
                <w:szCs w:val="24"/>
                <w:lang w:eastAsia="ru-RU"/>
              </w:rPr>
              <w:t>(подпись)</w:t>
            </w:r>
          </w:p>
        </w:tc>
      </w:tr>
    </w:tbl>
    <w:p w:rsidR="00443D52" w:rsidRDefault="00443D52"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B624E" w:rsidRDefault="00EB624E"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B624E" w:rsidRDefault="00EB624E"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F4E8E" w:rsidRDefault="00DF4E8E"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F4E8E" w:rsidRDefault="00DF4E8E"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DA3BFB">
        <w:rPr>
          <w:rFonts w:ascii="Times New Roman" w:eastAsia="Times New Roman" w:hAnsi="Times New Roman" w:cs="Times New Roman"/>
          <w:b/>
          <w:sz w:val="32"/>
          <w:szCs w:val="32"/>
          <w:lang w:eastAsia="ru-RU"/>
        </w:rPr>
        <w:t>У С Т А В</w:t>
      </w:r>
    </w:p>
    <w:p w:rsidR="00867F65" w:rsidRPr="00DA3BFB"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Парковского</w:t>
      </w:r>
      <w:r w:rsidRPr="00DA3BFB">
        <w:rPr>
          <w:rFonts w:ascii="Times New Roman" w:eastAsia="Times New Roman" w:hAnsi="Times New Roman" w:cs="Times New Roman"/>
          <w:b/>
          <w:sz w:val="32"/>
          <w:szCs w:val="32"/>
          <w:lang w:eastAsia="ru-RU"/>
        </w:rPr>
        <w:t xml:space="preserve"> сельского поселения</w:t>
      </w:r>
    </w:p>
    <w:p w:rsidR="00867F65" w:rsidRPr="00DA3BFB"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DA3BFB">
        <w:rPr>
          <w:rFonts w:ascii="Times New Roman" w:eastAsia="Times New Roman" w:hAnsi="Times New Roman" w:cs="Times New Roman"/>
          <w:b/>
          <w:sz w:val="32"/>
          <w:szCs w:val="32"/>
          <w:lang w:eastAsia="ru-RU"/>
        </w:rPr>
        <w:t>Тихорецкого района</w:t>
      </w:r>
    </w:p>
    <w:p w:rsidR="00867F65" w:rsidRPr="00EB624E" w:rsidRDefault="00867F65" w:rsidP="00EB624E">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867F65" w:rsidRPr="00EB624E" w:rsidRDefault="00867F65"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4D1936" w:rsidRPr="00EB624E" w:rsidRDefault="004D1936"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4D1936" w:rsidRPr="00EB624E" w:rsidRDefault="004D1936"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4D1936" w:rsidRPr="00EB624E" w:rsidRDefault="004D1936"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1D4B2D" w:rsidRPr="00EB624E" w:rsidRDefault="001D4B2D" w:rsidP="00EB624E">
      <w:pPr>
        <w:spacing w:after="0" w:line="240" w:lineRule="auto"/>
        <w:jc w:val="both"/>
        <w:rPr>
          <w:rFonts w:ascii="Times New Roman" w:hAnsi="Times New Roman" w:cs="Times New Roman"/>
          <w:sz w:val="28"/>
          <w:szCs w:val="28"/>
        </w:rPr>
      </w:pPr>
    </w:p>
    <w:p w:rsidR="004D1936" w:rsidRPr="00EB624E" w:rsidRDefault="004D1936"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4D1936" w:rsidRPr="00EB624E" w:rsidRDefault="004D1936"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4D1936" w:rsidRPr="00EB624E" w:rsidRDefault="004D1936"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4D1936" w:rsidRPr="00EB624E" w:rsidRDefault="004D1936"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4D1936" w:rsidRPr="00EB624E" w:rsidRDefault="004D1936"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4D1936" w:rsidRPr="00EB624E" w:rsidRDefault="004D1936"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4D1936" w:rsidRPr="00EB624E" w:rsidRDefault="004D1936"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4D1936" w:rsidRPr="00EB624E" w:rsidRDefault="004D1936"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4D1936" w:rsidRPr="00EB624E" w:rsidRDefault="004D1936"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4D1936" w:rsidRPr="00EB624E" w:rsidRDefault="004D1936"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EB624E" w:rsidRPr="00EB624E" w:rsidRDefault="00EB624E"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DA3BFB">
        <w:rPr>
          <w:rFonts w:ascii="Times New Roman" w:eastAsia="Times New Roman" w:hAnsi="Times New Roman" w:cs="Times New Roman"/>
          <w:sz w:val="28"/>
          <w:szCs w:val="28"/>
          <w:lang w:eastAsia="ru-RU"/>
        </w:rPr>
        <w:t>ос</w:t>
      </w:r>
      <w:r>
        <w:rPr>
          <w:rFonts w:ascii="Times New Roman" w:eastAsia="Times New Roman" w:hAnsi="Times New Roman" w:cs="Times New Roman"/>
          <w:sz w:val="28"/>
          <w:szCs w:val="28"/>
          <w:lang w:eastAsia="ru-RU"/>
        </w:rPr>
        <w:t>ё</w:t>
      </w:r>
      <w:r w:rsidRPr="00DA3BFB">
        <w:rPr>
          <w:rFonts w:ascii="Times New Roman" w:eastAsia="Times New Roman" w:hAnsi="Times New Roman" w:cs="Times New Roman"/>
          <w:sz w:val="28"/>
          <w:szCs w:val="28"/>
          <w:lang w:eastAsia="ru-RU"/>
        </w:rPr>
        <w:t xml:space="preserve">лок </w:t>
      </w:r>
      <w:r>
        <w:rPr>
          <w:rFonts w:ascii="Times New Roman" w:eastAsia="Times New Roman" w:hAnsi="Times New Roman" w:cs="Times New Roman"/>
          <w:sz w:val="28"/>
          <w:szCs w:val="28"/>
          <w:lang w:eastAsia="ru-RU"/>
        </w:rPr>
        <w:t>Парковый</w:t>
      </w:r>
    </w:p>
    <w:p w:rsidR="00780CAF" w:rsidRDefault="00867F65" w:rsidP="00EB624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w:t>
      </w:r>
      <w:r w:rsidR="004D1936">
        <w:rPr>
          <w:rFonts w:ascii="Times New Roman" w:eastAsia="Times New Roman" w:hAnsi="Times New Roman" w:cs="Times New Roman"/>
          <w:sz w:val="28"/>
          <w:szCs w:val="28"/>
          <w:lang w:eastAsia="ru-RU"/>
        </w:rPr>
        <w:t>9</w:t>
      </w:r>
      <w:r w:rsidRPr="00DA3BFB">
        <w:rPr>
          <w:rFonts w:ascii="Times New Roman" w:eastAsia="Times New Roman" w:hAnsi="Times New Roman" w:cs="Times New Roman"/>
          <w:sz w:val="28"/>
          <w:szCs w:val="28"/>
          <w:lang w:eastAsia="ru-RU"/>
        </w:rPr>
        <w:t xml:space="preserve"> год</w:t>
      </w:r>
    </w:p>
    <w:p w:rsidR="00780CAF" w:rsidRPr="00AE7034" w:rsidRDefault="00780CAF"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Default="00867F65" w:rsidP="00867F65">
      <w:pPr>
        <w:widowControl w:val="0"/>
        <w:tabs>
          <w:tab w:val="left" w:pos="-1276"/>
        </w:tabs>
        <w:spacing w:after="0" w:line="240" w:lineRule="auto"/>
        <w:jc w:val="center"/>
        <w:rPr>
          <w:rFonts w:ascii="Times New Roman" w:eastAsia="Andale Sans UI" w:hAnsi="Times New Roman" w:cs="Times New Roman"/>
          <w:b/>
          <w:kern w:val="1"/>
          <w:sz w:val="28"/>
          <w:szCs w:val="24"/>
          <w:lang w:eastAsia="ar-SA"/>
        </w:rPr>
      </w:pPr>
      <w:r w:rsidRPr="00020D1F">
        <w:rPr>
          <w:rFonts w:ascii="Times New Roman" w:eastAsia="Andale Sans UI" w:hAnsi="Times New Roman" w:cs="Times New Roman"/>
          <w:b/>
          <w:kern w:val="1"/>
          <w:sz w:val="28"/>
          <w:szCs w:val="24"/>
          <w:lang w:eastAsia="ar-SA"/>
        </w:rPr>
        <w:lastRenderedPageBreak/>
        <w:t>СОДЕРЖАНИЕ</w:t>
      </w:r>
    </w:p>
    <w:p w:rsidR="00EB624E" w:rsidRPr="00EB624E" w:rsidRDefault="00EB624E" w:rsidP="00EB624E">
      <w:pPr>
        <w:widowControl w:val="0"/>
        <w:tabs>
          <w:tab w:val="left" w:pos="-1276"/>
        </w:tabs>
        <w:spacing w:after="0" w:line="240" w:lineRule="auto"/>
        <w:rPr>
          <w:rFonts w:ascii="Times New Roman" w:eastAsia="Andale Sans UI" w:hAnsi="Times New Roman" w:cs="Times New Roman"/>
          <w:kern w:val="1"/>
          <w:sz w:val="28"/>
          <w:szCs w:val="24"/>
          <w:lang w:eastAsia="ar-SA"/>
        </w:rPr>
      </w:pPr>
    </w:p>
    <w:tbl>
      <w:tblPr>
        <w:tblW w:w="0" w:type="auto"/>
        <w:tblLayout w:type="fixed"/>
        <w:tblCellMar>
          <w:left w:w="0" w:type="dxa"/>
          <w:right w:w="0" w:type="dxa"/>
        </w:tblCellMar>
        <w:tblLook w:val="0000" w:firstRow="0" w:lastRow="0" w:firstColumn="0" w:lastColumn="0" w:noHBand="0" w:noVBand="0"/>
      </w:tblPr>
      <w:tblGrid>
        <w:gridCol w:w="9199"/>
      </w:tblGrid>
      <w:tr w:rsidR="00867F65" w:rsidRPr="00020D1F" w:rsidTr="00867F65">
        <w:tc>
          <w:tcPr>
            <w:tcW w:w="9199" w:type="dxa"/>
          </w:tcPr>
          <w:tbl>
            <w:tblPr>
              <w:tblW w:w="9502" w:type="dxa"/>
              <w:tblLayout w:type="fixed"/>
              <w:tblCellMar>
                <w:top w:w="55" w:type="dxa"/>
                <w:left w:w="55" w:type="dxa"/>
                <w:bottom w:w="55" w:type="dxa"/>
                <w:right w:w="55" w:type="dxa"/>
              </w:tblCellMar>
              <w:tblLook w:val="0000" w:firstRow="0" w:lastRow="0" w:firstColumn="0" w:lastColumn="0" w:noHBand="0" w:noVBand="0"/>
            </w:tblPr>
            <w:tblGrid>
              <w:gridCol w:w="7841"/>
              <w:gridCol w:w="1661"/>
            </w:tblGrid>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Устав Парковского сельского поселения Тихорецкого района </w:t>
                  </w: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(преамбула)</w:t>
                  </w:r>
                </w:p>
              </w:tc>
              <w:tc>
                <w:tcPr>
                  <w:tcW w:w="1661" w:type="dxa"/>
                  <w:vAlign w:val="bottom"/>
                </w:tcPr>
                <w:p w:rsidR="00867F65" w:rsidRPr="00020D1F" w:rsidRDefault="00867F65" w:rsidP="0026583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265834">
                    <w:rPr>
                      <w:rFonts w:ascii="Times New Roman" w:eastAsia="Andale Sans UI" w:hAnsi="Times New Roman" w:cs="Times New Roman"/>
                      <w:kern w:val="1"/>
                      <w:sz w:val="28"/>
                      <w:szCs w:val="28"/>
                      <w:lang w:eastAsia="ar-SA"/>
                    </w:rPr>
                    <w:t>3</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1. Общие положения</w:t>
                  </w:r>
                </w:p>
              </w:tc>
              <w:tc>
                <w:tcPr>
                  <w:tcW w:w="1661" w:type="dxa"/>
                  <w:vAlign w:val="bottom"/>
                </w:tcPr>
                <w:p w:rsidR="00867F65" w:rsidRPr="00020D1F" w:rsidRDefault="00EB624E" w:rsidP="00265834">
                  <w:pPr>
                    <w:widowControl w:val="0"/>
                    <w:tabs>
                      <w:tab w:val="center" w:pos="4677"/>
                      <w:tab w:val="right" w:pos="9355"/>
                    </w:tabs>
                    <w:spacing w:after="0" w:line="240" w:lineRule="auto"/>
                    <w:ind w:right="390"/>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   </w:t>
                  </w:r>
                  <w:r w:rsidR="00867F65">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стр.</w:t>
                  </w:r>
                  <w:r w:rsidR="00265834">
                    <w:rPr>
                      <w:rFonts w:ascii="Times New Roman" w:eastAsia="Andale Sans UI" w:hAnsi="Times New Roman" w:cs="Times New Roman"/>
                      <w:kern w:val="1"/>
                      <w:sz w:val="28"/>
                      <w:szCs w:val="28"/>
                      <w:lang w:eastAsia="ar-SA"/>
                    </w:rPr>
                    <w:t>3</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4D1936">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2. Вопросы местного значения сельского поселения,</w:t>
                  </w:r>
                  <w:r w:rsidRPr="00020D1F">
                    <w:rPr>
                      <w:rFonts w:ascii="Times New Roman" w:eastAsia="Times New Roman" w:hAnsi="Times New Roman" w:cs="Times New Roman"/>
                      <w:sz w:val="24"/>
                      <w:szCs w:val="24"/>
                      <w:lang w:eastAsia="ru-RU"/>
                    </w:rPr>
                    <w:t xml:space="preserve"> </w:t>
                  </w:r>
                  <w:r w:rsidRPr="00020D1F">
                    <w:rPr>
                      <w:rFonts w:ascii="Times New Roman" w:eastAsia="Times New Roman" w:hAnsi="Times New Roman" w:cs="Times New Roman"/>
                      <w:sz w:val="28"/>
                      <w:szCs w:val="28"/>
                      <w:lang w:eastAsia="ru-RU"/>
                    </w:rPr>
                    <w:t>наделение органов местного самоуправления</w:t>
                  </w:r>
                  <w:r w:rsidR="006B1091">
                    <w:rPr>
                      <w:rFonts w:ascii="Times New Roman" w:eastAsia="Times New Roman" w:hAnsi="Times New Roman" w:cs="Times New Roman"/>
                      <w:sz w:val="28"/>
                      <w:szCs w:val="28"/>
                      <w:lang w:eastAsia="ru-RU"/>
                    </w:rPr>
                    <w:t xml:space="preserve"> сельского поселения </w:t>
                  </w:r>
                  <w:r w:rsidRPr="00020D1F">
                    <w:rPr>
                      <w:rFonts w:ascii="Times New Roman" w:eastAsia="Times New Roman" w:hAnsi="Times New Roman" w:cs="Times New Roman"/>
                      <w:sz w:val="28"/>
                      <w:szCs w:val="28"/>
                      <w:lang w:eastAsia="ru-RU"/>
                    </w:rPr>
                    <w:t xml:space="preserve"> отдельными государственными полномочиями</w:t>
                  </w:r>
                  <w:r w:rsidR="006B1091">
                    <w:rPr>
                      <w:rFonts w:ascii="Times New Roman" w:eastAsia="Times New Roman" w:hAnsi="Times New Roman" w:cs="Times New Roman"/>
                      <w:sz w:val="28"/>
                      <w:szCs w:val="28"/>
                      <w:lang w:eastAsia="ru-RU"/>
                    </w:rPr>
                    <w:t xml:space="preserve"> </w:t>
                  </w:r>
                </w:p>
              </w:tc>
              <w:tc>
                <w:tcPr>
                  <w:tcW w:w="1661" w:type="dxa"/>
                  <w:vAlign w:val="bottom"/>
                </w:tcPr>
                <w:p w:rsidR="00867F65" w:rsidRPr="00020D1F" w:rsidRDefault="000467C1" w:rsidP="000467C1">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с</w:t>
                  </w:r>
                  <w:r w:rsidR="00867F65" w:rsidRPr="00020D1F">
                    <w:rPr>
                      <w:rFonts w:ascii="Times New Roman" w:eastAsia="Andale Sans UI" w:hAnsi="Times New Roman" w:cs="Times New Roman"/>
                      <w:kern w:val="1"/>
                      <w:sz w:val="28"/>
                      <w:szCs w:val="28"/>
                      <w:lang w:eastAsia="ar-SA"/>
                    </w:rPr>
                    <w:t>тр</w:t>
                  </w:r>
                  <w:r>
                    <w:rPr>
                      <w:rFonts w:ascii="Times New Roman" w:eastAsia="Andale Sans UI" w:hAnsi="Times New Roman" w:cs="Times New Roman"/>
                      <w:kern w:val="1"/>
                      <w:sz w:val="28"/>
                      <w:szCs w:val="28"/>
                      <w:lang w:eastAsia="ar-SA"/>
                    </w:rPr>
                    <w:t>.5</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661" w:type="dxa"/>
                  <w:vAlign w:val="bottom"/>
                </w:tcPr>
                <w:p w:rsidR="00867F65" w:rsidRPr="00020D1F" w:rsidRDefault="00867F65" w:rsidP="0040590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1</w:t>
                  </w:r>
                  <w:r w:rsidR="00405904">
                    <w:rPr>
                      <w:rFonts w:ascii="Times New Roman" w:eastAsia="Andale Sans UI" w:hAnsi="Times New Roman" w:cs="Times New Roman"/>
                      <w:kern w:val="1"/>
                      <w:sz w:val="28"/>
                      <w:szCs w:val="28"/>
                      <w:lang w:eastAsia="ar-SA"/>
                    </w:rPr>
                    <w:t>1</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4. Органы местного самоуправления и должностные лица местного самоуправления</w:t>
                  </w:r>
                </w:p>
              </w:tc>
              <w:tc>
                <w:tcPr>
                  <w:tcW w:w="1661" w:type="dxa"/>
                  <w:vAlign w:val="bottom"/>
                </w:tcPr>
                <w:p w:rsidR="00867F65" w:rsidRPr="00020D1F" w:rsidRDefault="00664848" w:rsidP="0040590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2</w:t>
                  </w:r>
                  <w:r w:rsidR="00405904">
                    <w:rPr>
                      <w:rFonts w:ascii="Times New Roman" w:eastAsia="Andale Sans UI" w:hAnsi="Times New Roman" w:cs="Times New Roman"/>
                      <w:kern w:val="1"/>
                      <w:sz w:val="28"/>
                      <w:szCs w:val="28"/>
                      <w:lang w:eastAsia="ar-SA"/>
                    </w:rPr>
                    <w:t>7</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5. Муниципальная служба</w:t>
                  </w:r>
                </w:p>
              </w:tc>
              <w:tc>
                <w:tcPr>
                  <w:tcW w:w="1661" w:type="dxa"/>
                  <w:vAlign w:val="bottom"/>
                </w:tcPr>
                <w:p w:rsidR="00867F65" w:rsidRPr="00020D1F" w:rsidRDefault="00867F65" w:rsidP="00414D58">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414D58">
                    <w:rPr>
                      <w:rFonts w:ascii="Times New Roman" w:eastAsia="Andale Sans UI" w:hAnsi="Times New Roman" w:cs="Times New Roman"/>
                      <w:kern w:val="1"/>
                      <w:sz w:val="28"/>
                      <w:szCs w:val="28"/>
                      <w:lang w:eastAsia="ar-SA"/>
                    </w:rPr>
                    <w:t>50</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6. Муниципальные правовые акты</w:t>
                  </w:r>
                </w:p>
              </w:tc>
              <w:tc>
                <w:tcPr>
                  <w:tcW w:w="1661" w:type="dxa"/>
                  <w:vAlign w:val="bottom"/>
                </w:tcPr>
                <w:p w:rsidR="00867F65" w:rsidRPr="00020D1F" w:rsidRDefault="00867F65" w:rsidP="0040590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5</w:t>
                  </w:r>
                  <w:r w:rsidR="00405904">
                    <w:rPr>
                      <w:rFonts w:ascii="Times New Roman" w:eastAsia="Andale Sans UI" w:hAnsi="Times New Roman" w:cs="Times New Roman"/>
                      <w:kern w:val="1"/>
                      <w:sz w:val="28"/>
                      <w:szCs w:val="28"/>
                      <w:lang w:eastAsia="ar-SA"/>
                    </w:rPr>
                    <w:t>3</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7. Экономическая основа местного самоуправления</w:t>
                  </w:r>
                </w:p>
              </w:tc>
              <w:tc>
                <w:tcPr>
                  <w:tcW w:w="1661" w:type="dxa"/>
                  <w:vAlign w:val="bottom"/>
                </w:tcPr>
                <w:p w:rsidR="00867F65" w:rsidRPr="00020D1F" w:rsidRDefault="00867F65" w:rsidP="0040590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6</w:t>
                  </w:r>
                  <w:r w:rsidR="00405904">
                    <w:rPr>
                      <w:rFonts w:ascii="Times New Roman" w:eastAsia="Andale Sans UI" w:hAnsi="Times New Roman" w:cs="Times New Roman"/>
                      <w:kern w:val="1"/>
                      <w:sz w:val="28"/>
                      <w:szCs w:val="28"/>
                      <w:lang w:eastAsia="ar-SA"/>
                    </w:rPr>
                    <w:t>1</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Глава 8. Ответственность органов местного самоуправления и </w:t>
                  </w: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должностных лиц местного самоуправления поселения</w:t>
                  </w:r>
                </w:p>
              </w:tc>
              <w:tc>
                <w:tcPr>
                  <w:tcW w:w="1661" w:type="dxa"/>
                  <w:vAlign w:val="bottom"/>
                </w:tcPr>
                <w:p w:rsidR="00867F65" w:rsidRPr="00020D1F" w:rsidRDefault="00867F65" w:rsidP="0040590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7</w:t>
                  </w:r>
                  <w:r w:rsidR="00405904">
                    <w:rPr>
                      <w:rFonts w:ascii="Times New Roman" w:eastAsia="Andale Sans UI" w:hAnsi="Times New Roman" w:cs="Times New Roman"/>
                      <w:kern w:val="1"/>
                      <w:sz w:val="28"/>
                      <w:szCs w:val="28"/>
                      <w:lang w:eastAsia="ar-SA"/>
                    </w:rPr>
                    <w:t>1</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9. Заключительные положения</w:t>
                  </w:r>
                </w:p>
              </w:tc>
              <w:tc>
                <w:tcPr>
                  <w:tcW w:w="1661" w:type="dxa"/>
                  <w:vAlign w:val="bottom"/>
                </w:tcPr>
                <w:p w:rsidR="00867F65" w:rsidRPr="00020D1F" w:rsidRDefault="00867F65" w:rsidP="0040590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7</w:t>
                  </w:r>
                  <w:r w:rsidR="00405904">
                    <w:rPr>
                      <w:rFonts w:ascii="Times New Roman" w:eastAsia="Andale Sans UI" w:hAnsi="Times New Roman" w:cs="Times New Roman"/>
                      <w:kern w:val="1"/>
                      <w:sz w:val="28"/>
                      <w:szCs w:val="28"/>
                      <w:lang w:eastAsia="ar-SA"/>
                    </w:rPr>
                    <w:t>4</w:t>
                  </w:r>
                </w:p>
              </w:tc>
            </w:tr>
          </w:tbl>
          <w:p w:rsidR="00867F65" w:rsidRPr="00020D1F" w:rsidRDefault="00867F65" w:rsidP="00867F65">
            <w:pPr>
              <w:widowControl w:val="0"/>
              <w:tabs>
                <w:tab w:val="left" w:pos="-1276"/>
                <w:tab w:val="center" w:pos="4677"/>
                <w:tab w:val="right" w:pos="9355"/>
              </w:tabs>
              <w:spacing w:after="0" w:line="240" w:lineRule="auto"/>
              <w:rPr>
                <w:rFonts w:ascii="Times New Roman" w:eastAsia="Andale Sans UI" w:hAnsi="Times New Roman" w:cs="Times New Roman"/>
                <w:kern w:val="1"/>
                <w:sz w:val="28"/>
                <w:szCs w:val="24"/>
                <w:lang w:eastAsia="ar-SA"/>
              </w:rPr>
            </w:pPr>
          </w:p>
        </w:tc>
      </w:tr>
    </w:tbl>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Default="00867F65" w:rsidP="00EB624E">
      <w:pPr>
        <w:widowControl w:val="0"/>
        <w:tabs>
          <w:tab w:val="left" w:pos="-1276"/>
          <w:tab w:val="center" w:pos="4677"/>
          <w:tab w:val="right" w:pos="9355"/>
        </w:tabs>
        <w:spacing w:after="0" w:line="240" w:lineRule="auto"/>
        <w:ind w:right="279"/>
        <w:jc w:val="center"/>
        <w:rPr>
          <w:rFonts w:ascii="Times New Roman" w:eastAsia="Andale Sans UI" w:hAnsi="Times New Roman" w:cs="Times New Roman"/>
          <w:b/>
          <w:kern w:val="1"/>
          <w:sz w:val="28"/>
          <w:szCs w:val="24"/>
          <w:lang w:eastAsia="ar-SA"/>
        </w:rPr>
      </w:pPr>
      <w:r w:rsidRPr="00020D1F">
        <w:rPr>
          <w:rFonts w:ascii="Times New Roman" w:eastAsia="Andale Sans UI" w:hAnsi="Times New Roman" w:cs="Times New Roman"/>
          <w:b/>
          <w:kern w:val="1"/>
          <w:sz w:val="28"/>
          <w:szCs w:val="24"/>
          <w:lang w:eastAsia="ar-SA"/>
        </w:rPr>
        <w:lastRenderedPageBreak/>
        <w:t>УСТАВ</w:t>
      </w:r>
    </w:p>
    <w:p w:rsidR="00867F65" w:rsidRPr="00020D1F" w:rsidRDefault="00EB624E" w:rsidP="00EB624E">
      <w:pPr>
        <w:widowControl w:val="0"/>
        <w:tabs>
          <w:tab w:val="left" w:pos="-1276"/>
          <w:tab w:val="center" w:pos="4677"/>
          <w:tab w:val="right" w:pos="9355"/>
        </w:tabs>
        <w:spacing w:after="0" w:line="240" w:lineRule="auto"/>
        <w:ind w:right="279"/>
        <w:jc w:val="center"/>
        <w:rPr>
          <w:rFonts w:ascii="Times New Roman" w:eastAsia="Andale Sans UI" w:hAnsi="Times New Roman" w:cs="Times New Roman"/>
          <w:b/>
          <w:kern w:val="1"/>
          <w:sz w:val="28"/>
          <w:szCs w:val="24"/>
          <w:lang w:eastAsia="ar-SA"/>
        </w:rPr>
      </w:pPr>
      <w:r w:rsidRPr="00EB624E">
        <w:rPr>
          <w:rFonts w:ascii="Times New Roman" w:eastAsia="Andale Sans UI" w:hAnsi="Times New Roman" w:cs="Times New Roman"/>
          <w:b/>
          <w:kern w:val="1"/>
          <w:sz w:val="28"/>
          <w:szCs w:val="24"/>
          <w:lang w:eastAsia="ar-SA"/>
        </w:rPr>
        <w:t>Парковского  сельского поселения Тихорецкого района</w:t>
      </w:r>
    </w:p>
    <w:p w:rsidR="00867F65" w:rsidRPr="00020D1F" w:rsidRDefault="00867F65" w:rsidP="00EB624E">
      <w:pPr>
        <w:widowControl w:val="0"/>
        <w:tabs>
          <w:tab w:val="left" w:pos="-1276"/>
          <w:tab w:val="center" w:pos="4677"/>
          <w:tab w:val="right" w:pos="9355"/>
        </w:tabs>
        <w:spacing w:after="0" w:line="240" w:lineRule="auto"/>
        <w:rPr>
          <w:rFonts w:ascii="Times New Roman" w:eastAsia="Andale Sans UI" w:hAnsi="Times New Roman" w:cs="Times New Roman"/>
          <w:kern w:val="1"/>
          <w:sz w:val="28"/>
          <w:szCs w:val="24"/>
          <w:lang w:eastAsia="ar-SA"/>
        </w:rPr>
      </w:pPr>
    </w:p>
    <w:p w:rsidR="00867F65" w:rsidRPr="00020D1F" w:rsidRDefault="00867F65" w:rsidP="001D3321">
      <w:pPr>
        <w:widowControl w:val="0"/>
        <w:tabs>
          <w:tab w:val="left" w:pos="-1276"/>
          <w:tab w:val="center" w:pos="4677"/>
          <w:tab w:val="right" w:pos="9355"/>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Настоящий устав Парковского  сельского поселения Тихорецкого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Парковского сельского поселения Тихорецкого района</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Парковского сельского поселения Тихорецкого района.</w:t>
      </w:r>
    </w:p>
    <w:p w:rsidR="00867F65" w:rsidRPr="00020D1F" w:rsidRDefault="00867F65" w:rsidP="001D3321">
      <w:pPr>
        <w:widowControl w:val="0"/>
        <w:tabs>
          <w:tab w:val="left" w:pos="-1276"/>
          <w:tab w:val="center" w:pos="4677"/>
          <w:tab w:val="right" w:pos="9355"/>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Устав является основным нормативным правовым актом</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Парковского сельского поселения Тихорецкого района, которому должны соответствовать все иные нормативные правовые акты органов и должностных лиц местного самоуправления Парковского сельского поселения Тихорецкого района. </w:t>
      </w:r>
    </w:p>
    <w:p w:rsidR="00867F65" w:rsidRDefault="00867F65" w:rsidP="001D3321">
      <w:pPr>
        <w:widowControl w:val="0"/>
        <w:tabs>
          <w:tab w:val="left" w:pos="-1276"/>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1276"/>
          <w:tab w:val="left" w:pos="0"/>
        </w:tabs>
        <w:spacing w:after="0" w:line="240" w:lineRule="auto"/>
        <w:jc w:val="center"/>
        <w:outlineLvl w:val="7"/>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ГЛАВА 1. ОБЩИЕ ПОЛОЖЕНИЯ</w:t>
      </w:r>
    </w:p>
    <w:p w:rsidR="00867F65" w:rsidRPr="00020D1F" w:rsidRDefault="00867F65" w:rsidP="001D3321">
      <w:pPr>
        <w:widowControl w:val="0"/>
        <w:tabs>
          <w:tab w:val="left" w:pos="-1276"/>
        </w:tabs>
        <w:spacing w:after="0" w:line="240" w:lineRule="auto"/>
        <w:rPr>
          <w:rFonts w:ascii="Times New Roman" w:eastAsia="Andale Sans UI" w:hAnsi="Times New Roman" w:cs="Times New Roman"/>
          <w:kern w:val="1"/>
          <w:sz w:val="28"/>
          <w:szCs w:val="28"/>
          <w:lang w:eastAsia="ar-SA"/>
        </w:rPr>
      </w:pPr>
    </w:p>
    <w:p w:rsidR="00867F65" w:rsidRPr="00020D1F" w:rsidRDefault="00867F65" w:rsidP="001D3321">
      <w:pPr>
        <w:widowControl w:val="0"/>
        <w:tabs>
          <w:tab w:val="left" w:pos="-1276"/>
          <w:tab w:val="left" w:pos="0"/>
        </w:tabs>
        <w:spacing w:after="0" w:line="240" w:lineRule="auto"/>
        <w:ind w:firstLine="709"/>
        <w:outlineLvl w:val="4"/>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 Основные термины и понятия</w:t>
      </w:r>
    </w:p>
    <w:p w:rsidR="00867F65" w:rsidRPr="00020D1F" w:rsidRDefault="00867F65" w:rsidP="001D3321">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Наименования «муниципальное образование Парковское сельское поселение </w:t>
      </w:r>
      <w:r w:rsidR="004D61D5">
        <w:rPr>
          <w:rFonts w:ascii="Times New Roman" w:eastAsia="Andale Sans UI" w:hAnsi="Times New Roman" w:cs="Times New Roman"/>
          <w:kern w:val="1"/>
          <w:sz w:val="28"/>
          <w:szCs w:val="28"/>
          <w:lang w:eastAsia="ar-SA"/>
        </w:rPr>
        <w:t xml:space="preserve">Тихорецкого района </w:t>
      </w:r>
      <w:r w:rsidRPr="00020D1F">
        <w:rPr>
          <w:rFonts w:ascii="Times New Roman" w:eastAsia="Andale Sans UI" w:hAnsi="Times New Roman" w:cs="Times New Roman"/>
          <w:kern w:val="1"/>
          <w:sz w:val="28"/>
          <w:szCs w:val="28"/>
          <w:lang w:eastAsia="ar-SA"/>
        </w:rPr>
        <w:t>в составе муниципального образования Тихорецкий район» и «Парковское  сельское поселение Тихорецкого района» равнозначны (далее по тексту - поселение).</w:t>
      </w:r>
    </w:p>
    <w:p w:rsidR="00867F65" w:rsidRPr="00020D1F" w:rsidRDefault="00867F65" w:rsidP="001D3321">
      <w:pPr>
        <w:widowControl w:val="0"/>
        <w:tabs>
          <w:tab w:val="left" w:pos="-1276"/>
          <w:tab w:val="left" w:pos="-709"/>
          <w:tab w:val="left" w:pos="-42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Представительный орган муниципального образования - Совет Парковского</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сельского поселения Тихорецкого района (далее по тексту </w:t>
      </w:r>
      <w:r w:rsidR="001D3321">
        <w:rPr>
          <w:rFonts w:ascii="Times New Roman" w:eastAsia="Andale Sans UI" w:hAnsi="Times New Roman" w:cs="Times New Roman"/>
          <w:kern w:val="1"/>
          <w:sz w:val="28"/>
          <w:szCs w:val="28"/>
          <w:lang w:eastAsia="ar-SA"/>
        </w:rPr>
        <w:t>-</w:t>
      </w:r>
      <w:r w:rsidRPr="00020D1F">
        <w:rPr>
          <w:rFonts w:ascii="Times New Roman" w:eastAsia="Andale Sans UI" w:hAnsi="Times New Roman" w:cs="Times New Roman"/>
          <w:kern w:val="1"/>
          <w:sz w:val="28"/>
          <w:szCs w:val="28"/>
          <w:lang w:eastAsia="ar-SA"/>
        </w:rPr>
        <w:t xml:space="preserve"> Совет). </w:t>
      </w:r>
    </w:p>
    <w:p w:rsidR="00867F65" w:rsidRPr="00020D1F" w:rsidRDefault="00867F65" w:rsidP="001D3321">
      <w:pPr>
        <w:widowControl w:val="0"/>
        <w:tabs>
          <w:tab w:val="left" w:pos="-1276"/>
          <w:tab w:val="left" w:pos="-709"/>
          <w:tab w:val="left" w:pos="-42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Глава муниципального образования - </w:t>
      </w:r>
      <w:r w:rsidRPr="0020010C">
        <w:rPr>
          <w:rFonts w:ascii="Times New Roman" w:eastAsia="Andale Sans UI" w:hAnsi="Times New Roman" w:cs="Times New Roman"/>
          <w:kern w:val="1"/>
          <w:sz w:val="28"/>
          <w:szCs w:val="28"/>
          <w:lang w:eastAsia="ar-SA"/>
        </w:rPr>
        <w:t>глава Парковского</w:t>
      </w:r>
      <w:r w:rsidRPr="0020010C">
        <w:rPr>
          <w:rFonts w:ascii="Times New Roman" w:eastAsia="Andale Sans UI" w:hAnsi="Times New Roman" w:cs="Times New Roman"/>
          <w:i/>
          <w:kern w:val="1"/>
          <w:sz w:val="28"/>
          <w:szCs w:val="28"/>
          <w:lang w:eastAsia="ar-SA"/>
        </w:rPr>
        <w:t xml:space="preserve"> </w:t>
      </w:r>
      <w:r w:rsidRPr="0020010C">
        <w:rPr>
          <w:rFonts w:ascii="Times New Roman" w:eastAsia="Andale Sans UI" w:hAnsi="Times New Roman" w:cs="Times New Roman"/>
          <w:kern w:val="1"/>
          <w:sz w:val="28"/>
          <w:szCs w:val="28"/>
          <w:lang w:eastAsia="ar-SA"/>
        </w:rPr>
        <w:t>сельского поселения Тихорецкого района</w:t>
      </w:r>
      <w:r w:rsidRPr="00726A59">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(далее по тексту - глава поселения).</w:t>
      </w:r>
    </w:p>
    <w:p w:rsidR="00867F65" w:rsidRPr="00020D1F" w:rsidRDefault="00867F65" w:rsidP="001D3321">
      <w:pPr>
        <w:widowControl w:val="0"/>
        <w:tabs>
          <w:tab w:val="left" w:pos="-1276"/>
          <w:tab w:val="left" w:pos="-709"/>
          <w:tab w:val="left" w:pos="-42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Исполнительно-распорядительный орган муниципального образования </w:t>
      </w:r>
      <w:r w:rsidR="001D3321">
        <w:rPr>
          <w:rFonts w:ascii="Times New Roman" w:eastAsia="Andale Sans UI" w:hAnsi="Times New Roman" w:cs="Times New Roman"/>
          <w:kern w:val="1"/>
          <w:sz w:val="28"/>
          <w:szCs w:val="28"/>
          <w:lang w:eastAsia="ar-SA"/>
        </w:rPr>
        <w:t>-</w:t>
      </w:r>
      <w:r w:rsidRPr="00020D1F">
        <w:rPr>
          <w:rFonts w:ascii="Times New Roman" w:eastAsia="Andale Sans UI" w:hAnsi="Times New Roman" w:cs="Times New Roman"/>
          <w:kern w:val="1"/>
          <w:sz w:val="28"/>
          <w:szCs w:val="28"/>
          <w:lang w:eastAsia="ar-SA"/>
        </w:rPr>
        <w:t xml:space="preserve"> администрация Парковского сельского поселения Тихорецкого района</w:t>
      </w:r>
      <w:r w:rsidR="00726A59" w:rsidRPr="00726A59">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(далее </w:t>
      </w:r>
      <w:r w:rsidR="001D332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по тексту - администрация).</w:t>
      </w:r>
    </w:p>
    <w:p w:rsidR="00867F65" w:rsidRPr="00020D1F" w:rsidRDefault="00867F65" w:rsidP="001D3321">
      <w:pPr>
        <w:widowControl w:val="0"/>
        <w:tabs>
          <w:tab w:val="left" w:pos="-1276"/>
          <w:tab w:val="left" w:pos="-709"/>
          <w:tab w:val="left" w:pos="-42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Иные термины и понятия, использованные в настоящем уставе, соответствуют терминам и понятиям, употребляемым в Федеральном законе </w:t>
      </w:r>
      <w:r>
        <w:rPr>
          <w:rFonts w:ascii="Times New Roman" w:eastAsia="Andale Sans UI" w:hAnsi="Times New Roman" w:cs="Times New Roman"/>
          <w:kern w:val="1"/>
          <w:sz w:val="28"/>
          <w:szCs w:val="28"/>
          <w:lang w:eastAsia="ar-SA"/>
        </w:rPr>
        <w:t xml:space="preserve">от </w:t>
      </w:r>
      <w:r w:rsidRPr="00020D1F">
        <w:rPr>
          <w:rFonts w:ascii="Times New Roman" w:eastAsia="Andale Sans UI" w:hAnsi="Times New Roman" w:cs="Times New Roman"/>
          <w:kern w:val="1"/>
          <w:sz w:val="28"/>
          <w:szCs w:val="28"/>
          <w:lang w:eastAsia="ar-SA"/>
        </w:rPr>
        <w:t>6 октября 2003 года № 131-ФЗ «Об общих принципах организации местного самоуправления в Российской Федерации».</w:t>
      </w:r>
    </w:p>
    <w:p w:rsidR="00867F65" w:rsidRPr="001D3321" w:rsidRDefault="00867F65" w:rsidP="001D3321">
      <w:pPr>
        <w:widowControl w:val="0"/>
        <w:numPr>
          <w:ilvl w:val="1"/>
          <w:numId w:val="0"/>
        </w:numPr>
        <w:tabs>
          <w:tab w:val="num" w:pos="576"/>
          <w:tab w:val="left" w:pos="27232"/>
        </w:tabs>
        <w:spacing w:after="0" w:line="240" w:lineRule="auto"/>
        <w:outlineLvl w:val="1"/>
        <w:rPr>
          <w:rFonts w:ascii="Times New Roman" w:eastAsia="Andale Sans UI" w:hAnsi="Times New Roman" w:cs="Times New Roman"/>
          <w:bCs/>
          <w:iCs/>
          <w:kern w:val="1"/>
          <w:sz w:val="28"/>
          <w:szCs w:val="28"/>
          <w:lang w:eastAsia="ar-SA"/>
        </w:rPr>
      </w:pPr>
    </w:p>
    <w:p w:rsidR="00867F65" w:rsidRPr="00020D1F" w:rsidRDefault="00867F65" w:rsidP="001D3321">
      <w:pPr>
        <w:widowControl w:val="0"/>
        <w:tabs>
          <w:tab w:val="left" w:pos="24826"/>
        </w:tabs>
        <w:spacing w:after="0" w:line="240" w:lineRule="auto"/>
        <w:ind w:firstLine="709"/>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2. Статус поселения</w:t>
      </w:r>
    </w:p>
    <w:p w:rsidR="00867F65" w:rsidRPr="00020D1F" w:rsidRDefault="008545BE" w:rsidP="001D3321">
      <w:pPr>
        <w:widowControl w:val="0"/>
        <w:tabs>
          <w:tab w:val="left" w:pos="-993"/>
          <w:tab w:val="left" w:pos="563"/>
        </w:tabs>
        <w:overflowPunct w:val="0"/>
        <w:spacing w:after="0" w:line="240" w:lineRule="auto"/>
        <w:ind w:firstLine="709"/>
        <w:jc w:val="both"/>
        <w:rPr>
          <w:rFonts w:ascii="Times New Roman" w:eastAsia="Andale Sans UI" w:hAnsi="Times New Roman" w:cs="Times New Roman"/>
          <w:bCs/>
          <w:kern w:val="1"/>
          <w:sz w:val="28"/>
          <w:szCs w:val="28"/>
          <w:lang w:eastAsia="ar-SA"/>
        </w:rPr>
      </w:pPr>
      <w:r w:rsidRPr="0020010C">
        <w:rPr>
          <w:rFonts w:ascii="Times New Roman" w:eastAsia="Andale Sans UI" w:hAnsi="Times New Roman" w:cs="Times New Roman"/>
          <w:bCs/>
          <w:kern w:val="1"/>
          <w:sz w:val="28"/>
          <w:szCs w:val="28"/>
          <w:lang w:eastAsia="ar-SA"/>
        </w:rPr>
        <w:t>Парковское сельское поселение</w:t>
      </w:r>
      <w:r>
        <w:rPr>
          <w:rFonts w:ascii="Times New Roman" w:eastAsia="Andale Sans UI" w:hAnsi="Times New Roman" w:cs="Times New Roman"/>
          <w:b/>
          <w:bCs/>
          <w:kern w:val="1"/>
          <w:sz w:val="28"/>
          <w:szCs w:val="28"/>
          <w:lang w:eastAsia="ar-SA"/>
        </w:rPr>
        <w:t xml:space="preserve"> </w:t>
      </w:r>
      <w:r w:rsidR="00867F65" w:rsidRPr="00020D1F">
        <w:rPr>
          <w:rFonts w:ascii="Times New Roman" w:eastAsia="Andale Sans UI" w:hAnsi="Times New Roman" w:cs="Times New Roman"/>
          <w:bCs/>
          <w:kern w:val="1"/>
          <w:sz w:val="28"/>
          <w:szCs w:val="28"/>
          <w:lang w:eastAsia="ar-SA"/>
        </w:rPr>
        <w:t xml:space="preserve">наделено </w:t>
      </w:r>
      <w:r w:rsidR="00867F65">
        <w:rPr>
          <w:rFonts w:ascii="Times New Roman" w:eastAsia="Andale Sans UI" w:hAnsi="Times New Roman" w:cs="Times New Roman"/>
          <w:bCs/>
          <w:kern w:val="1"/>
          <w:sz w:val="28"/>
          <w:szCs w:val="28"/>
          <w:lang w:eastAsia="ar-SA"/>
        </w:rPr>
        <w:t xml:space="preserve">Законом Краснодарского края </w:t>
      </w:r>
      <w:r>
        <w:rPr>
          <w:rFonts w:ascii="Times New Roman" w:eastAsia="Andale Sans UI" w:hAnsi="Times New Roman" w:cs="Times New Roman"/>
          <w:bCs/>
          <w:kern w:val="1"/>
          <w:sz w:val="28"/>
          <w:szCs w:val="28"/>
          <w:lang w:eastAsia="ar-SA"/>
        </w:rPr>
        <w:t xml:space="preserve">                          </w:t>
      </w:r>
      <w:r w:rsidR="00867F65">
        <w:rPr>
          <w:rFonts w:ascii="Times New Roman" w:eastAsia="Andale Sans UI" w:hAnsi="Times New Roman" w:cs="Times New Roman"/>
          <w:bCs/>
          <w:kern w:val="1"/>
          <w:sz w:val="28"/>
          <w:szCs w:val="28"/>
          <w:lang w:eastAsia="ar-SA"/>
        </w:rPr>
        <w:t xml:space="preserve">от </w:t>
      </w:r>
      <w:r w:rsidR="00867F65" w:rsidRPr="00020D1F">
        <w:rPr>
          <w:rFonts w:ascii="Times New Roman" w:eastAsia="Andale Sans UI" w:hAnsi="Times New Roman" w:cs="Times New Roman"/>
          <w:bCs/>
          <w:kern w:val="1"/>
          <w:sz w:val="28"/>
          <w:szCs w:val="28"/>
          <w:lang w:eastAsia="ar-SA"/>
        </w:rPr>
        <w:t xml:space="preserve">7 июня 2004 года № 711-КЗ «Об установлении границ муниципального образования Тихорецкий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статусом сельского поселения, </w:t>
      </w:r>
      <w:r w:rsidR="00867F65" w:rsidRPr="00020D1F">
        <w:rPr>
          <w:rFonts w:ascii="Times New Roman" w:eastAsia="Times New Roman" w:hAnsi="Times New Roman" w:cs="Times New Roman"/>
          <w:bCs/>
          <w:kern w:val="1"/>
          <w:sz w:val="28"/>
          <w:szCs w:val="28"/>
          <w:lang w:eastAsia="ar-SA"/>
        </w:rPr>
        <w:t>входящего</w:t>
      </w:r>
      <w:r w:rsidR="00867F65" w:rsidRPr="00020D1F">
        <w:rPr>
          <w:rFonts w:ascii="Times New Roman" w:eastAsia="Times New Roman" w:hAnsi="Times New Roman" w:cs="Times New Roman"/>
          <w:b/>
          <w:bCs/>
          <w:kern w:val="1"/>
          <w:sz w:val="28"/>
          <w:szCs w:val="28"/>
          <w:lang w:eastAsia="ar-SA"/>
        </w:rPr>
        <w:t xml:space="preserve"> </w:t>
      </w:r>
      <w:r w:rsidR="00867F65" w:rsidRPr="00020D1F">
        <w:rPr>
          <w:rFonts w:ascii="Times New Roman" w:eastAsia="Andale Sans UI" w:hAnsi="Times New Roman" w:cs="Times New Roman"/>
          <w:bCs/>
          <w:kern w:val="1"/>
          <w:sz w:val="28"/>
          <w:szCs w:val="28"/>
          <w:lang w:eastAsia="ar-SA"/>
        </w:rPr>
        <w:t>в состав территории Тихорецкого района.</w:t>
      </w:r>
    </w:p>
    <w:p w:rsidR="00867F65" w:rsidRPr="001D3321" w:rsidRDefault="00867F65" w:rsidP="001D3321">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1D3321">
      <w:pPr>
        <w:widowControl w:val="0"/>
        <w:tabs>
          <w:tab w:val="left" w:pos="-1276"/>
          <w:tab w:val="left" w:pos="0"/>
        </w:tabs>
        <w:spacing w:after="0" w:line="240" w:lineRule="auto"/>
        <w:ind w:firstLine="709"/>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lastRenderedPageBreak/>
        <w:t>Статья 3. Границы поселения</w:t>
      </w:r>
    </w:p>
    <w:p w:rsidR="00867F65" w:rsidRPr="00020D1F" w:rsidRDefault="001D3321" w:rsidP="001D3321">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Местное самоуправление в поселении осуществляется в границах поселения, установленных </w:t>
      </w:r>
      <w:r w:rsidR="00867F65">
        <w:rPr>
          <w:rFonts w:ascii="Times New Roman" w:eastAsia="Andale Sans UI" w:hAnsi="Times New Roman" w:cs="Times New Roman"/>
          <w:kern w:val="1"/>
          <w:sz w:val="28"/>
          <w:szCs w:val="28"/>
          <w:lang w:eastAsia="ar-SA"/>
        </w:rPr>
        <w:t xml:space="preserve">Законом Краснодарского края от </w:t>
      </w:r>
      <w:r w:rsidR="00867F65" w:rsidRPr="00020D1F">
        <w:rPr>
          <w:rFonts w:ascii="Times New Roman" w:eastAsia="Andale Sans UI" w:hAnsi="Times New Roman" w:cs="Times New Roman"/>
          <w:kern w:val="1"/>
          <w:sz w:val="28"/>
          <w:szCs w:val="28"/>
          <w:lang w:eastAsia="ar-SA"/>
        </w:rPr>
        <w:t xml:space="preserve">7 июня 2004 года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711-КЗ «Об установлении границ муниципального образования Тихорецкий район, наделении его статусом муниципального района, образовании в его составе муниципальных образований - городского и сельских поселений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и установлении их границ».</w:t>
      </w:r>
    </w:p>
    <w:p w:rsidR="00867F65" w:rsidRPr="00020D1F" w:rsidRDefault="001D3321" w:rsidP="001D3321">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867F65" w:rsidRPr="00020D1F" w:rsidRDefault="00867F65" w:rsidP="001D3321">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Изменение границ не допускается без учета мнения населения поселения.</w:t>
      </w:r>
    </w:p>
    <w:p w:rsidR="00867F65" w:rsidRPr="00020D1F" w:rsidRDefault="00867F65" w:rsidP="001D3321">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Изменение границ поселения осуществляется законом Краснодарского края.</w:t>
      </w:r>
    </w:p>
    <w:p w:rsidR="00867F65" w:rsidRPr="001D3321" w:rsidRDefault="00867F65" w:rsidP="001D3321">
      <w:pPr>
        <w:widowControl w:val="0"/>
        <w:tabs>
          <w:tab w:val="left" w:pos="-1276"/>
          <w:tab w:val="left" w:pos="0"/>
        </w:tabs>
        <w:spacing w:after="0" w:line="240" w:lineRule="auto"/>
        <w:jc w:val="both"/>
        <w:outlineLvl w:val="5"/>
        <w:rPr>
          <w:rFonts w:ascii="Times New Roman" w:eastAsia="Andale Sans UI" w:hAnsi="Times New Roman" w:cs="Times New Roman"/>
          <w:kern w:val="1"/>
          <w:sz w:val="28"/>
          <w:szCs w:val="28"/>
          <w:lang w:eastAsia="ar-SA"/>
        </w:rPr>
      </w:pPr>
    </w:p>
    <w:p w:rsidR="00867F65" w:rsidRPr="00020D1F" w:rsidRDefault="00867F65" w:rsidP="001D3321">
      <w:pPr>
        <w:widowControl w:val="0"/>
        <w:tabs>
          <w:tab w:val="left" w:pos="-1276"/>
          <w:tab w:val="left" w:pos="0"/>
        </w:tabs>
        <w:spacing w:after="0" w:line="240" w:lineRule="auto"/>
        <w:ind w:firstLine="709"/>
        <w:jc w:val="both"/>
        <w:outlineLvl w:val="5"/>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4. Официальные символы поселения </w:t>
      </w:r>
    </w:p>
    <w:p w:rsidR="00867F65" w:rsidRPr="00020D1F" w:rsidRDefault="00867F65" w:rsidP="001D3321">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1.Поселение в соответствии с федеральным законодательством </w:t>
      </w:r>
      <w:r w:rsidR="001D332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67F65" w:rsidRPr="00020D1F" w:rsidRDefault="00867F65" w:rsidP="001D3321">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2.Утверждение, описание символов и порядок их официального использования устанавливаются нормативными правовыми актами Совета.</w:t>
      </w:r>
    </w:p>
    <w:p w:rsidR="00867F65" w:rsidRPr="001D3321" w:rsidRDefault="00867F65" w:rsidP="001D3321">
      <w:pPr>
        <w:widowControl w:val="0"/>
        <w:tabs>
          <w:tab w:val="left" w:pos="-1276"/>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1D3321">
      <w:pPr>
        <w:widowControl w:val="0"/>
        <w:tabs>
          <w:tab w:val="left" w:pos="-1276"/>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5. Местное самоуправление поселения</w:t>
      </w:r>
    </w:p>
    <w:p w:rsidR="00867F65" w:rsidRPr="00020D1F" w:rsidRDefault="00867F65" w:rsidP="001D3321">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Краснодарского края, самостоятельное и под свою ответственность решение населением непосредственно и </w:t>
      </w:r>
      <w:r w:rsidRPr="00020D1F">
        <w:rPr>
          <w:rFonts w:ascii="Times New Roman" w:eastAsia="Times New Roman" w:hAnsi="Times New Roman" w:cs="Times New Roman"/>
          <w:sz w:val="28"/>
          <w:szCs w:val="28"/>
          <w:lang w:eastAsia="ru-RU"/>
        </w:rPr>
        <w:t xml:space="preserve">(или) </w:t>
      </w:r>
      <w:r w:rsidRPr="00020D1F">
        <w:rPr>
          <w:rFonts w:ascii="Times New Roman" w:eastAsia="Andale Sans UI" w:hAnsi="Times New Roman" w:cs="Times New Roman"/>
          <w:kern w:val="1"/>
          <w:sz w:val="28"/>
          <w:szCs w:val="28"/>
          <w:lang w:eastAsia="ar-SA"/>
        </w:rPr>
        <w:t xml:space="preserve">через органы местного самоуправления вопросов местного значения исходя </w:t>
      </w:r>
      <w:r w:rsidR="001D332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из интересов населения с учетом исторических и иных местных традиций.</w:t>
      </w:r>
    </w:p>
    <w:p w:rsidR="00867F65" w:rsidRPr="001D3321" w:rsidRDefault="00867F65" w:rsidP="001D3321">
      <w:pPr>
        <w:widowControl w:val="0"/>
        <w:tabs>
          <w:tab w:val="left" w:pos="-1276"/>
        </w:tabs>
        <w:spacing w:after="0" w:line="240" w:lineRule="auto"/>
        <w:rPr>
          <w:rFonts w:ascii="Times New Roman" w:eastAsia="Andale Sans UI" w:hAnsi="Times New Roman" w:cs="Times New Roman"/>
          <w:kern w:val="1"/>
          <w:sz w:val="28"/>
          <w:szCs w:val="28"/>
          <w:lang w:eastAsia="ar-SA"/>
        </w:rPr>
      </w:pPr>
    </w:p>
    <w:p w:rsidR="00867F65" w:rsidRPr="00020D1F" w:rsidRDefault="00867F65" w:rsidP="001D3321">
      <w:pPr>
        <w:widowControl w:val="0"/>
        <w:tabs>
          <w:tab w:val="left" w:pos="-1276"/>
        </w:tabs>
        <w:spacing w:after="0" w:line="240" w:lineRule="auto"/>
        <w:ind w:firstLine="709"/>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6. Правовая основа местного самоуправления поселения</w:t>
      </w:r>
    </w:p>
    <w:p w:rsidR="00867F65" w:rsidRPr="00020D1F" w:rsidRDefault="00867F65" w:rsidP="001D3321">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w:t>
      </w:r>
      <w:r>
        <w:rPr>
          <w:rFonts w:ascii="Times New Roman" w:eastAsia="Andale Sans UI" w:hAnsi="Times New Roman" w:cs="Times New Roman"/>
          <w:kern w:val="1"/>
          <w:sz w:val="28"/>
          <w:szCs w:val="28"/>
          <w:lang w:eastAsia="ar-SA"/>
        </w:rPr>
        <w:t xml:space="preserve">е законы, Федеральный закон от </w:t>
      </w:r>
      <w:r w:rsidRPr="00020D1F">
        <w:rPr>
          <w:rFonts w:ascii="Times New Roman" w:eastAsia="Andale Sans UI" w:hAnsi="Times New Roman" w:cs="Times New Roman"/>
          <w:kern w:val="1"/>
          <w:sz w:val="28"/>
          <w:szCs w:val="28"/>
          <w:lang w:eastAsia="ar-SA"/>
        </w:rPr>
        <w:t>6 октября 2003 года № 131-ФЗ</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w:t>
      </w:r>
      <w:r w:rsidR="001D332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и распоряжения Президента Российской Федерации, постановления </w:t>
      </w:r>
      <w:r w:rsidR="001D332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w:t>
      </w:r>
      <w:r w:rsidRPr="00020D1F">
        <w:rPr>
          <w:rFonts w:ascii="Times New Roman" w:eastAsia="Andale Sans UI" w:hAnsi="Times New Roman" w:cs="Times New Roman"/>
          <w:kern w:val="1"/>
          <w:sz w:val="28"/>
          <w:szCs w:val="28"/>
          <w:lang w:eastAsia="ar-SA"/>
        </w:rPr>
        <w:lastRenderedPageBreak/>
        <w:t xml:space="preserve">Краснодарского края, настоящий устав, решения, принятые на местных референдумах </w:t>
      </w:r>
      <w:r w:rsidRPr="00020D1F">
        <w:rPr>
          <w:rFonts w:ascii="Times New Roman" w:eastAsia="Times New Roman" w:hAnsi="Times New Roman" w:cs="Times New Roman"/>
          <w:bCs/>
          <w:iCs/>
          <w:sz w:val="28"/>
          <w:szCs w:val="28"/>
          <w:lang w:eastAsia="ru-RU"/>
        </w:rPr>
        <w:t>и сходах граждан</w:t>
      </w:r>
      <w:r w:rsidRPr="00020D1F">
        <w:rPr>
          <w:rFonts w:ascii="Times New Roman" w:eastAsia="Andale Sans UI" w:hAnsi="Times New Roman" w:cs="Times New Roman"/>
          <w:kern w:val="1"/>
          <w:sz w:val="28"/>
          <w:szCs w:val="28"/>
          <w:lang w:eastAsia="ar-SA"/>
        </w:rPr>
        <w:t>, иные муниципальные правовые акты.</w:t>
      </w:r>
    </w:p>
    <w:p w:rsidR="00867F65" w:rsidRPr="001D3321" w:rsidRDefault="00867F65" w:rsidP="001D3321">
      <w:pPr>
        <w:widowControl w:val="0"/>
        <w:spacing w:after="0" w:line="240" w:lineRule="auto"/>
        <w:jc w:val="both"/>
        <w:outlineLvl w:val="1"/>
        <w:rPr>
          <w:rFonts w:ascii="Times New Roman" w:eastAsia="Andale Sans UI" w:hAnsi="Times New Roman" w:cs="Times New Roman"/>
          <w:bCs/>
          <w:iCs/>
          <w:kern w:val="1"/>
          <w:sz w:val="28"/>
          <w:szCs w:val="28"/>
          <w:lang w:eastAsia="ar-SA"/>
        </w:rPr>
      </w:pPr>
    </w:p>
    <w:p w:rsidR="00867F65" w:rsidRPr="00020D1F" w:rsidRDefault="00867F65" w:rsidP="001D3321">
      <w:pPr>
        <w:widowControl w:val="0"/>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7. Права граждан на осуществление местного самоуправления</w:t>
      </w:r>
    </w:p>
    <w:p w:rsidR="00867F65" w:rsidRDefault="00867F65" w:rsidP="001D3321">
      <w:pPr>
        <w:widowControl w:val="0"/>
        <w:tabs>
          <w:tab w:val="left" w:pos="0"/>
        </w:tabs>
        <w:suppressAutoHyphens/>
        <w:spacing w:after="0" w:line="240" w:lineRule="auto"/>
        <w:ind w:firstLine="709"/>
        <w:jc w:val="both"/>
        <w:rPr>
          <w:rFonts w:ascii="Times New Roman" w:eastAsia="Calibri" w:hAnsi="Times New Roman" w:cs="Times New Roman"/>
          <w:sz w:val="28"/>
          <w:szCs w:val="28"/>
        </w:rPr>
      </w:pPr>
      <w:r>
        <w:rPr>
          <w:rFonts w:ascii="Times New Roman" w:eastAsia="Andale Sans UI" w:hAnsi="Times New Roman" w:cs="Times New Roman"/>
          <w:kern w:val="1"/>
          <w:sz w:val="28"/>
          <w:szCs w:val="28"/>
          <w:lang w:eastAsia="ar-SA"/>
        </w:rPr>
        <w:t>1.</w:t>
      </w:r>
      <w:r w:rsidR="003C17DA" w:rsidRPr="003C17DA">
        <w:rPr>
          <w:rFonts w:ascii="Times New Roman" w:eastAsia="Calibri" w:hAnsi="Times New Roman" w:cs="Times New Roman"/>
          <w:sz w:val="28"/>
          <w:szCs w:val="28"/>
        </w:rPr>
        <w:t>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w:t>
      </w:r>
      <w:r w:rsidR="003C17DA">
        <w:rPr>
          <w:rFonts w:ascii="Times New Roman" w:eastAsia="Calibri" w:hAnsi="Times New Roman" w:cs="Times New Roman"/>
          <w:sz w:val="28"/>
          <w:szCs w:val="28"/>
        </w:rPr>
        <w:t>стного самоуправления поселения</w:t>
      </w:r>
      <w:bookmarkStart w:id="1" w:name="OLE_LINK1"/>
      <w:bookmarkStart w:id="2" w:name="OLE_LINK2"/>
      <w:r w:rsidR="00E76941">
        <w:rPr>
          <w:rFonts w:ascii="Times New Roman" w:eastAsia="Calibri" w:hAnsi="Times New Roman" w:cs="Times New Roman"/>
          <w:sz w:val="28"/>
          <w:szCs w:val="28"/>
        </w:rPr>
        <w:t>.</w:t>
      </w:r>
    </w:p>
    <w:bookmarkEnd w:id="1"/>
    <w:bookmarkEnd w:id="2"/>
    <w:p w:rsidR="0020010C" w:rsidRDefault="00867F65" w:rsidP="001D3321">
      <w:pPr>
        <w:widowControl w:val="0"/>
        <w:tabs>
          <w:tab w:val="left" w:pos="0"/>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Pr="00020D1F">
        <w:rPr>
          <w:rFonts w:ascii="Times New Roman" w:eastAsia="Andale Sans UI" w:hAnsi="Times New Roman" w:cs="Times New Roman"/>
          <w:kern w:val="1"/>
          <w:sz w:val="28"/>
          <w:szCs w:val="28"/>
          <w:lang w:eastAsia="ar-SA"/>
        </w:rPr>
        <w:t>Граждане</w:t>
      </w:r>
      <w:r w:rsidR="003C17DA">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w:t>
      </w:r>
      <w:r w:rsidR="001D332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к религии, убеждений, принадлежности к общественным объединениям</w:t>
      </w:r>
      <w:r w:rsidR="00E76941">
        <w:rPr>
          <w:rFonts w:ascii="Times New Roman" w:eastAsia="Andale Sans UI" w:hAnsi="Times New Roman" w:cs="Times New Roman"/>
          <w:kern w:val="1"/>
          <w:sz w:val="28"/>
          <w:szCs w:val="28"/>
          <w:lang w:eastAsia="ar-SA"/>
        </w:rPr>
        <w:t>.</w:t>
      </w:r>
    </w:p>
    <w:p w:rsidR="00867F65" w:rsidRPr="00020D1F" w:rsidRDefault="00867F65" w:rsidP="001D3321">
      <w:pPr>
        <w:widowControl w:val="0"/>
        <w:tabs>
          <w:tab w:val="left" w:pos="0"/>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Pr="00020D1F">
        <w:rPr>
          <w:rFonts w:ascii="Times New Roman" w:eastAsia="Andale Sans UI" w:hAnsi="Times New Roman" w:cs="Times New Roman"/>
          <w:kern w:val="1"/>
          <w:sz w:val="28"/>
          <w:szCs w:val="28"/>
          <w:lang w:eastAsia="ar-SA"/>
        </w:rPr>
        <w:t xml:space="preserve">Иностранные граждане, постоянно или преимущественно проживающие на территории поселения, обладают правами на участие </w:t>
      </w:r>
      <w:r w:rsidR="001D332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осуществлении местного самоуправления в соответствии с международными договорами Российской Федерации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и федеральными законами.</w:t>
      </w:r>
    </w:p>
    <w:p w:rsidR="00867F65" w:rsidRPr="00020D1F" w:rsidRDefault="00867F65" w:rsidP="001D3321">
      <w:pPr>
        <w:widowControl w:val="0"/>
        <w:tabs>
          <w:tab w:val="left" w:pos="-1276"/>
        </w:tabs>
        <w:spacing w:after="0" w:line="240" w:lineRule="auto"/>
        <w:rPr>
          <w:rFonts w:ascii="Times New Roman" w:eastAsia="Andale Sans UI" w:hAnsi="Times New Roman" w:cs="Times New Roman"/>
          <w:caps/>
          <w:kern w:val="1"/>
          <w:sz w:val="28"/>
          <w:szCs w:val="28"/>
          <w:lang w:eastAsia="ar-SA"/>
        </w:rPr>
      </w:pPr>
    </w:p>
    <w:p w:rsidR="001D3321" w:rsidRDefault="00867F65" w:rsidP="00867F65">
      <w:pPr>
        <w:widowControl w:val="0"/>
        <w:tabs>
          <w:tab w:val="left" w:pos="-1276"/>
        </w:tabs>
        <w:spacing w:after="0" w:line="240" w:lineRule="auto"/>
        <w:jc w:val="center"/>
        <w:rPr>
          <w:rFonts w:ascii="Times New Roman" w:eastAsia="Andale Sans UI" w:hAnsi="Times New Roman" w:cs="Times New Roman"/>
          <w:b/>
          <w:caps/>
          <w:kern w:val="1"/>
          <w:sz w:val="28"/>
          <w:szCs w:val="28"/>
          <w:lang w:eastAsia="ar-SA"/>
        </w:rPr>
      </w:pPr>
      <w:r w:rsidRPr="00020D1F">
        <w:rPr>
          <w:rFonts w:ascii="Times New Roman" w:eastAsia="Andale Sans UI" w:hAnsi="Times New Roman" w:cs="Times New Roman"/>
          <w:b/>
          <w:caps/>
          <w:kern w:val="1"/>
          <w:sz w:val="28"/>
          <w:szCs w:val="28"/>
          <w:lang w:eastAsia="ar-SA"/>
        </w:rPr>
        <w:t xml:space="preserve">ГЛАВА 2. ВОПРОСЫ местного ЗНАЧЕНИЯ </w:t>
      </w:r>
    </w:p>
    <w:p w:rsidR="001D3321" w:rsidRDefault="003C17DA" w:rsidP="00867F65">
      <w:pPr>
        <w:widowControl w:val="0"/>
        <w:tabs>
          <w:tab w:val="left" w:pos="-1276"/>
        </w:tabs>
        <w:spacing w:after="0" w:line="240" w:lineRule="auto"/>
        <w:jc w:val="center"/>
        <w:rPr>
          <w:rFonts w:ascii="Times New Roman" w:eastAsia="Times New Roman" w:hAnsi="Times New Roman" w:cs="Times New Roman"/>
          <w:b/>
          <w:sz w:val="28"/>
          <w:szCs w:val="28"/>
          <w:lang w:eastAsia="ru-RU"/>
        </w:rPr>
      </w:pPr>
      <w:r>
        <w:rPr>
          <w:rFonts w:ascii="Times New Roman" w:eastAsia="Andale Sans UI" w:hAnsi="Times New Roman" w:cs="Times New Roman"/>
          <w:b/>
          <w:caps/>
          <w:kern w:val="1"/>
          <w:sz w:val="28"/>
          <w:szCs w:val="28"/>
          <w:lang w:eastAsia="ar-SA"/>
        </w:rPr>
        <w:t xml:space="preserve">СЕЛЬСКОГО </w:t>
      </w:r>
      <w:r w:rsidR="00867F65" w:rsidRPr="00020D1F">
        <w:rPr>
          <w:rFonts w:ascii="Times New Roman" w:eastAsia="Andale Sans UI" w:hAnsi="Times New Roman" w:cs="Times New Roman"/>
          <w:b/>
          <w:caps/>
          <w:kern w:val="1"/>
          <w:sz w:val="28"/>
          <w:szCs w:val="28"/>
          <w:lang w:eastAsia="ar-SA"/>
        </w:rPr>
        <w:t xml:space="preserve">поселения, </w:t>
      </w:r>
      <w:r w:rsidR="00867F65" w:rsidRPr="00020D1F">
        <w:rPr>
          <w:rFonts w:ascii="Times New Roman" w:eastAsia="Times New Roman" w:hAnsi="Times New Roman" w:cs="Times New Roman"/>
          <w:b/>
          <w:sz w:val="28"/>
          <w:szCs w:val="28"/>
          <w:lang w:eastAsia="ru-RU"/>
        </w:rPr>
        <w:t xml:space="preserve">НАДЕЛЕНИЕ ОРГАНОВ </w:t>
      </w:r>
    </w:p>
    <w:p w:rsidR="001D3321" w:rsidRDefault="00867F65" w:rsidP="00867F65">
      <w:pPr>
        <w:widowControl w:val="0"/>
        <w:tabs>
          <w:tab w:val="left" w:pos="-1276"/>
        </w:tabs>
        <w:spacing w:after="0" w:line="240" w:lineRule="auto"/>
        <w:jc w:val="center"/>
        <w:rPr>
          <w:rFonts w:ascii="Times New Roman" w:eastAsia="Times New Roman" w:hAnsi="Times New Roman" w:cs="Times New Roman"/>
          <w:b/>
          <w:sz w:val="28"/>
          <w:szCs w:val="28"/>
          <w:lang w:eastAsia="ru-RU"/>
        </w:rPr>
      </w:pPr>
      <w:r w:rsidRPr="00020D1F">
        <w:rPr>
          <w:rFonts w:ascii="Times New Roman" w:eastAsia="Times New Roman" w:hAnsi="Times New Roman" w:cs="Times New Roman"/>
          <w:b/>
          <w:sz w:val="28"/>
          <w:szCs w:val="28"/>
          <w:lang w:eastAsia="ru-RU"/>
        </w:rPr>
        <w:t xml:space="preserve">МЕСТНОГО САМОУПРАВЛЕНИЯ </w:t>
      </w:r>
      <w:r w:rsidR="003C17DA">
        <w:rPr>
          <w:rFonts w:ascii="Times New Roman" w:eastAsia="Times New Roman" w:hAnsi="Times New Roman" w:cs="Times New Roman"/>
          <w:b/>
          <w:sz w:val="28"/>
          <w:szCs w:val="28"/>
          <w:lang w:eastAsia="ru-RU"/>
        </w:rPr>
        <w:t xml:space="preserve">СЕЛЬСКОГО </w:t>
      </w:r>
      <w:r w:rsidRPr="00020D1F">
        <w:rPr>
          <w:rFonts w:ascii="Times New Roman" w:eastAsia="Times New Roman" w:hAnsi="Times New Roman" w:cs="Times New Roman"/>
          <w:b/>
          <w:sz w:val="28"/>
          <w:szCs w:val="28"/>
          <w:lang w:eastAsia="ru-RU"/>
        </w:rPr>
        <w:t xml:space="preserve">ПОСЕЛЕНИЯ </w:t>
      </w:r>
    </w:p>
    <w:p w:rsidR="003C17DA" w:rsidRDefault="00867F65" w:rsidP="00867F65">
      <w:pPr>
        <w:widowControl w:val="0"/>
        <w:tabs>
          <w:tab w:val="left" w:pos="-1276"/>
        </w:tabs>
        <w:spacing w:after="0" w:line="240" w:lineRule="auto"/>
        <w:jc w:val="center"/>
        <w:rPr>
          <w:rFonts w:ascii="Times New Roman" w:eastAsia="Times New Roman" w:hAnsi="Times New Roman" w:cs="Times New Roman"/>
          <w:b/>
          <w:sz w:val="28"/>
          <w:szCs w:val="28"/>
          <w:lang w:eastAsia="ru-RU"/>
        </w:rPr>
      </w:pPr>
      <w:r w:rsidRPr="00020D1F">
        <w:rPr>
          <w:rFonts w:ascii="Times New Roman" w:eastAsia="Times New Roman" w:hAnsi="Times New Roman" w:cs="Times New Roman"/>
          <w:b/>
          <w:sz w:val="28"/>
          <w:szCs w:val="28"/>
          <w:lang w:eastAsia="ru-RU"/>
        </w:rPr>
        <w:t>ОТДЕЛЬНЫМИ ГОСУДАРСТВЕННЫМИ ПОЛНОМОЧИЯМИ</w:t>
      </w:r>
    </w:p>
    <w:p w:rsidR="00AB3AF1" w:rsidRPr="001D3321" w:rsidRDefault="00AB3AF1" w:rsidP="00E76941">
      <w:pPr>
        <w:widowControl w:val="0"/>
        <w:tabs>
          <w:tab w:val="left" w:pos="-1276"/>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C17CC0">
      <w:pPr>
        <w:widowControl w:val="0"/>
        <w:tabs>
          <w:tab w:val="left" w:pos="-1276"/>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8. Вопросы местного значения поселения</w:t>
      </w:r>
    </w:p>
    <w:p w:rsidR="00867F65" w:rsidRPr="00020D1F" w:rsidRDefault="00867F65" w:rsidP="00C17CC0">
      <w:pPr>
        <w:widowControl w:val="0"/>
        <w:tabs>
          <w:tab w:val="left" w:pos="-1276"/>
        </w:tabs>
        <w:spacing w:after="0" w:line="240" w:lineRule="auto"/>
        <w:ind w:firstLine="709"/>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К вопросам местного значения поселения относятся:</w:t>
      </w:r>
    </w:p>
    <w:p w:rsidR="00867F65" w:rsidRPr="00020D1F" w:rsidRDefault="00867F65" w:rsidP="00C17CC0">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Times New Roman" w:hAnsi="Times New Roman" w:cs="Times New Roman"/>
          <w:sz w:val="28"/>
          <w:szCs w:val="28"/>
          <w:lang w:eastAsia="ru-RU"/>
        </w:rPr>
        <w:t>1)составление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67F65" w:rsidRPr="00020D1F" w:rsidRDefault="00867F65" w:rsidP="00C17CC0">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2)установление, изменение и отмена местных налогов и сборов поселения;</w:t>
      </w:r>
    </w:p>
    <w:p w:rsidR="00867F65" w:rsidRPr="00020D1F" w:rsidRDefault="00867F65" w:rsidP="00C17CC0">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3)владение, пользование и распоряжение имуществом, находящимся </w:t>
      </w:r>
      <w:r w:rsidR="00C17CC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муниципальной собственности поселения;</w:t>
      </w:r>
    </w:p>
    <w:p w:rsidR="00867F65" w:rsidRPr="00020D1F" w:rsidRDefault="00867F65" w:rsidP="00C17CC0">
      <w:pPr>
        <w:widowControl w:val="0"/>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4)организация в границах поселения электро-, тепло-, газо- </w:t>
      </w:r>
      <w:r w:rsidR="00C17CC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и водоснабжения населения, водоотведени</w:t>
      </w:r>
      <w:r w:rsidR="00BB7F36">
        <w:rPr>
          <w:rFonts w:ascii="Times New Roman" w:eastAsia="Andale Sans UI" w:hAnsi="Times New Roman" w:cs="Times New Roman"/>
          <w:kern w:val="1"/>
          <w:sz w:val="28"/>
          <w:szCs w:val="28"/>
          <w:lang w:eastAsia="ar-SA"/>
        </w:rPr>
        <w:t>я, снабжения населения топливом</w:t>
      </w:r>
      <w:r w:rsidRPr="00020D1F">
        <w:rPr>
          <w:rFonts w:ascii="Times New Roman" w:eastAsia="Andale Sans UI" w:hAnsi="Times New Roman" w:cs="Times New Roman"/>
          <w:kern w:val="1"/>
          <w:sz w:val="28"/>
          <w:szCs w:val="28"/>
          <w:lang w:eastAsia="ar-SA"/>
        </w:rPr>
        <w:t xml:space="preserve"> </w:t>
      </w:r>
      <w:r w:rsidR="00C17CC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пределах полномочий, установленных законодательством Российской Федерации;</w:t>
      </w:r>
    </w:p>
    <w:p w:rsidR="00867F65" w:rsidRPr="00E76941" w:rsidRDefault="00C17CC0" w:rsidP="00C17CC0">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00867F65" w:rsidRPr="00E76941">
        <w:rPr>
          <w:rFonts w:ascii="Times New Roman" w:eastAsia="Andale Sans UI" w:hAnsi="Times New Roman" w:cs="Times New Roman"/>
          <w:kern w:val="1"/>
          <w:sz w:val="28"/>
          <w:szCs w:val="28"/>
          <w:lang w:eastAsia="ar-SA"/>
        </w:rPr>
        <w:t>муниципального контроля за сохранностью</w:t>
      </w:r>
      <w:r w:rsidR="00867F65" w:rsidRPr="00E76941">
        <w:rPr>
          <w:rFonts w:ascii="Times New Roman" w:eastAsia="Andale Sans UI" w:hAnsi="Times New Roman" w:cs="Times New Roman"/>
          <w:b/>
          <w:kern w:val="1"/>
          <w:sz w:val="28"/>
          <w:szCs w:val="28"/>
          <w:lang w:eastAsia="ar-SA"/>
        </w:rPr>
        <w:t xml:space="preserve"> </w:t>
      </w:r>
      <w:r w:rsidR="00867F65" w:rsidRPr="00E76941">
        <w:rPr>
          <w:rFonts w:ascii="Times New Roman" w:eastAsia="Andale Sans UI" w:hAnsi="Times New Roman" w:cs="Times New Roman"/>
          <w:kern w:val="1"/>
          <w:sz w:val="28"/>
          <w:szCs w:val="28"/>
          <w:lang w:eastAsia="ar-SA"/>
        </w:rPr>
        <w:t>автомобильных дорог местного значения в границах населенных пунктов поселения,</w:t>
      </w:r>
      <w:r w:rsidR="003F663E" w:rsidRPr="00E76941">
        <w:rPr>
          <w:rFonts w:ascii="Times New Roman" w:eastAsia="Andale Sans UI" w:hAnsi="Times New Roman" w:cs="Times New Roman"/>
          <w:kern w:val="1"/>
          <w:sz w:val="28"/>
          <w:szCs w:val="28"/>
          <w:lang w:eastAsia="ar-SA"/>
        </w:rPr>
        <w:t xml:space="preserve"> организация дорожного движения,</w:t>
      </w:r>
      <w:r w:rsidR="00867F65" w:rsidRPr="00E76941">
        <w:rPr>
          <w:rFonts w:ascii="Times New Roman" w:eastAsia="Andale Sans UI" w:hAnsi="Times New Roman" w:cs="Times New Roman"/>
          <w:kern w:val="1"/>
          <w:sz w:val="28"/>
          <w:szCs w:val="28"/>
          <w:lang w:eastAsia="ar-SA"/>
        </w:rPr>
        <w:t xml:space="preserve"> а также осуществление</w:t>
      </w:r>
      <w:r w:rsidR="00867F65" w:rsidRPr="003F663E">
        <w:rPr>
          <w:rFonts w:ascii="Times New Roman" w:eastAsia="Andale Sans UI" w:hAnsi="Times New Roman" w:cs="Times New Roman"/>
          <w:i/>
          <w:kern w:val="1"/>
          <w:sz w:val="28"/>
          <w:szCs w:val="28"/>
          <w:lang w:eastAsia="ar-SA"/>
        </w:rPr>
        <w:t xml:space="preserve"> </w:t>
      </w:r>
      <w:r w:rsidR="00867F65" w:rsidRPr="00E76941">
        <w:rPr>
          <w:rFonts w:ascii="Times New Roman" w:eastAsia="Andale Sans UI" w:hAnsi="Times New Roman" w:cs="Times New Roman"/>
          <w:kern w:val="1"/>
          <w:sz w:val="28"/>
          <w:szCs w:val="28"/>
          <w:lang w:eastAsia="ar-SA"/>
        </w:rPr>
        <w:t xml:space="preserve">иных полномочий в области использования автомобильных дорог и осуществления дорожной деятельности в соответствии </w:t>
      </w:r>
      <w:r w:rsidR="00867F65" w:rsidRPr="00E76941">
        <w:rPr>
          <w:rFonts w:ascii="Times New Roman" w:eastAsia="Andale Sans UI" w:hAnsi="Times New Roman" w:cs="Times New Roman"/>
          <w:kern w:val="1"/>
          <w:sz w:val="28"/>
          <w:szCs w:val="28"/>
          <w:lang w:eastAsia="ar-SA"/>
        </w:rPr>
        <w:lastRenderedPageBreak/>
        <w:t>с законодательством Российской Федерации;</w:t>
      </w:r>
    </w:p>
    <w:p w:rsidR="00867F65" w:rsidRPr="00020D1F" w:rsidRDefault="00867F65" w:rsidP="00C17CC0">
      <w:pPr>
        <w:autoSpaceDE w:val="0"/>
        <w:autoSpaceDN w:val="0"/>
        <w:adjustRightInd w:val="0"/>
        <w:spacing w:after="0" w:line="100" w:lineRule="atLeast"/>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6)создание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w:t>
      </w:r>
      <w:r w:rsidR="00C17CC0">
        <w:rPr>
          <w:rFonts w:ascii="Times New Roman" w:eastAsia="Calibri" w:hAnsi="Times New Roman" w:cs="Times New Roman"/>
          <w:sz w:val="28"/>
          <w:szCs w:val="28"/>
          <w:lang w:eastAsia="ar-SA"/>
        </w:rPr>
        <w:t xml:space="preserve">                                </w:t>
      </w:r>
      <w:r w:rsidRPr="00020D1F">
        <w:rPr>
          <w:rFonts w:ascii="Times New Roman" w:eastAsia="Calibri" w:hAnsi="Times New Roman" w:cs="Times New Roman"/>
          <w:sz w:val="28"/>
          <w:szCs w:val="28"/>
          <w:lang w:eastAsia="ar-SA"/>
        </w:rPr>
        <w:t>на территории поселения, социальную и культурную адаптацию мигрантов, профилактику межнациональных (межэтнических) конфликтов;</w:t>
      </w:r>
    </w:p>
    <w:p w:rsidR="00867F65" w:rsidRPr="00020D1F" w:rsidRDefault="00867F65" w:rsidP="00C17CC0">
      <w:pPr>
        <w:widowControl w:val="0"/>
        <w:shd w:val="clear" w:color="auto" w:fill="FFFFFF"/>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7)участие в предупреждении и ликвидации последствий чрезвычайных ситуаций в границах поселения;</w:t>
      </w:r>
    </w:p>
    <w:p w:rsidR="00867F65" w:rsidRPr="00020D1F" w:rsidRDefault="00867F65" w:rsidP="00C17CC0">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8)обеспечение первичных мер пожарной безопасности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в границах населенных пунктов поселения;</w:t>
      </w:r>
    </w:p>
    <w:p w:rsidR="00867F65" w:rsidRPr="00020D1F" w:rsidRDefault="00867F65" w:rsidP="00C17CC0">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9)создание условий для обеспечения жителей поселения услугами связи, общественного питания, торговли и бытового обслуживания;</w:t>
      </w:r>
    </w:p>
    <w:p w:rsidR="00867F65" w:rsidRPr="00020D1F" w:rsidRDefault="00867F65"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10)организация библиотечного обслуживания населения, комплектование</w:t>
      </w:r>
      <w:r w:rsidRPr="00020D1F">
        <w:rPr>
          <w:rFonts w:ascii="Times New Roman" w:eastAsia="Arial Unicode MS" w:hAnsi="Times New Roman" w:cs="Times New Roman"/>
          <w:color w:val="FF0000"/>
          <w:kern w:val="1"/>
          <w:sz w:val="28"/>
          <w:szCs w:val="28"/>
          <w:lang w:eastAsia="ar-SA"/>
        </w:rPr>
        <w:t xml:space="preserve"> </w:t>
      </w:r>
      <w:r w:rsidRPr="00020D1F">
        <w:rPr>
          <w:rFonts w:ascii="Times New Roman" w:eastAsia="Arial Unicode MS" w:hAnsi="Times New Roman" w:cs="Times New Roman"/>
          <w:kern w:val="1"/>
          <w:sz w:val="28"/>
          <w:szCs w:val="28"/>
          <w:lang w:eastAsia="ar-SA"/>
        </w:rPr>
        <w:t>и обеспечение сохранности библиотечных фондов библиотек поселения;</w:t>
      </w:r>
    </w:p>
    <w:p w:rsidR="00867F65" w:rsidRPr="00020D1F" w:rsidRDefault="00867F65" w:rsidP="00C17CC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11)создание условий</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для организации досуга</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и обеспечения жителей поселения услугами организаций культуры;</w:t>
      </w:r>
    </w:p>
    <w:p w:rsidR="00867F65" w:rsidRPr="00020D1F" w:rsidRDefault="00867F65"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12)сохранение,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w:t>
      </w:r>
      <w:r w:rsidR="00C17CC0">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и культуры) местного (муниципального) значения, расположенных </w:t>
      </w:r>
      <w:r w:rsidR="00C17CC0">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на территории поселения;</w:t>
      </w:r>
    </w:p>
    <w:p w:rsidR="00867F65" w:rsidRPr="00020D1F" w:rsidRDefault="00867F65"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13)создание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67F65" w:rsidRPr="00020D1F" w:rsidRDefault="00867F65"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14)обеспечение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67F65" w:rsidRPr="00020D1F" w:rsidRDefault="00867F65" w:rsidP="00C17CC0">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15)создание условий для массового отдыха жителей поселения </w:t>
      </w:r>
      <w:r w:rsidR="00C17CC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и организация обустройства мест массового отдыха населения</w:t>
      </w:r>
      <w:r w:rsidRPr="00020D1F">
        <w:rPr>
          <w:rFonts w:ascii="Times New Roman" w:eastAsia="Andale Sans UI" w:hAnsi="Times New Roman" w:cs="Times New Roman"/>
          <w:bCs/>
          <w:kern w:val="1"/>
          <w:sz w:val="28"/>
          <w:szCs w:val="28"/>
          <w:lang w:eastAsia="ar-SA"/>
        </w:rPr>
        <w:t>, включая обеспечение свободного доступа граждан к водным объектам общего пользования и их береговым полосам</w:t>
      </w:r>
      <w:r w:rsidRPr="00020D1F">
        <w:rPr>
          <w:rFonts w:ascii="Times New Roman" w:eastAsia="Andale Sans UI" w:hAnsi="Times New Roman" w:cs="Times New Roman"/>
          <w:kern w:val="1"/>
          <w:sz w:val="28"/>
          <w:szCs w:val="28"/>
          <w:lang w:eastAsia="ar-SA"/>
        </w:rPr>
        <w:t>;</w:t>
      </w:r>
    </w:p>
    <w:p w:rsidR="00867F65" w:rsidRPr="00020D1F" w:rsidRDefault="00867F65" w:rsidP="00C17CC0">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16)формирование архивных фондов поселения;</w:t>
      </w:r>
    </w:p>
    <w:p w:rsidR="00F1726D" w:rsidRDefault="007240F9" w:rsidP="00C17CC0">
      <w:pPr>
        <w:widowControl w:val="0"/>
        <w:tabs>
          <w:tab w:val="left" w:pos="-1276"/>
        </w:tabs>
        <w:spacing w:after="0" w:line="240" w:lineRule="auto"/>
        <w:ind w:firstLine="709"/>
        <w:jc w:val="both"/>
        <w:rPr>
          <w:rFonts w:ascii="Times New Roman" w:hAnsi="Times New Roman" w:cs="Times New Roman"/>
          <w:sz w:val="28"/>
          <w:szCs w:val="28"/>
        </w:rPr>
      </w:pPr>
      <w:r>
        <w:rPr>
          <w:rFonts w:ascii="Times New Roman" w:eastAsia="Andale Sans UI" w:hAnsi="Times New Roman" w:cs="Times New Roman"/>
          <w:kern w:val="1"/>
          <w:sz w:val="28"/>
          <w:szCs w:val="28"/>
          <w:lang w:eastAsia="ar-SA"/>
        </w:rPr>
        <w:t>17</w:t>
      </w:r>
      <w:r w:rsidR="00867F65" w:rsidRPr="00020D1F">
        <w:rPr>
          <w:rFonts w:ascii="Times New Roman" w:eastAsia="Andale Sans UI" w:hAnsi="Times New Roman" w:cs="Times New Roman"/>
          <w:kern w:val="1"/>
          <w:sz w:val="28"/>
          <w:szCs w:val="28"/>
          <w:lang w:eastAsia="ar-SA"/>
        </w:rPr>
        <w:t>)</w:t>
      </w:r>
      <w:r w:rsidR="0053752F" w:rsidRPr="00726562">
        <w:rPr>
          <w:rFonts w:ascii="Times New Roman" w:hAnsi="Times New Roman" w:cs="Times New Roman"/>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w:t>
      </w:r>
      <w:r w:rsidR="0053752F">
        <w:rPr>
          <w:rFonts w:ascii="Times New Roman" w:hAnsi="Times New Roman" w:cs="Times New Roman"/>
          <w:sz w:val="28"/>
          <w:szCs w:val="28"/>
        </w:rPr>
        <w:t xml:space="preserve"> </w:t>
      </w:r>
      <w:r w:rsidR="0053752F" w:rsidRPr="000108A2">
        <w:rPr>
          <w:rFonts w:ascii="Times New Roman" w:hAnsi="Times New Roman" w:cs="Times New Roman"/>
          <w:sz w:val="28"/>
          <w:szCs w:val="28"/>
        </w:rPr>
        <w:t>лесов, лесов особо охраняемых природных территорий, расположенных в границ</w:t>
      </w:r>
      <w:r w:rsidR="0053752F">
        <w:rPr>
          <w:rFonts w:ascii="Times New Roman" w:hAnsi="Times New Roman" w:cs="Times New Roman"/>
          <w:sz w:val="28"/>
          <w:szCs w:val="28"/>
        </w:rPr>
        <w:t>ах населенных пунктов поселения</w:t>
      </w:r>
      <w:r w:rsidR="00F1726D">
        <w:rPr>
          <w:rFonts w:ascii="Times New Roman" w:hAnsi="Times New Roman" w:cs="Times New Roman"/>
          <w:sz w:val="28"/>
          <w:szCs w:val="28"/>
        </w:rPr>
        <w:t>;</w:t>
      </w:r>
    </w:p>
    <w:p w:rsidR="00863A53" w:rsidRDefault="00863A53" w:rsidP="00C17CC0">
      <w:pPr>
        <w:widowControl w:val="0"/>
        <w:tabs>
          <w:tab w:val="left" w:pos="-1276"/>
        </w:tabs>
        <w:spacing w:after="0" w:line="240" w:lineRule="auto"/>
        <w:ind w:firstLine="709"/>
        <w:jc w:val="both"/>
        <w:rPr>
          <w:rFonts w:ascii="Times New Roman" w:hAnsi="Times New Roman" w:cs="Times New Roman"/>
          <w:sz w:val="28"/>
          <w:szCs w:val="28"/>
        </w:rPr>
      </w:pPr>
      <w:r w:rsidRPr="00992BE4">
        <w:rPr>
          <w:rFonts w:ascii="Times New Roman" w:hAnsi="Times New Roman" w:cs="Times New Roman"/>
          <w:sz w:val="28"/>
          <w:szCs w:val="28"/>
        </w:rPr>
        <w:t xml:space="preserve">18)принятие в соответствии с гражданским законодательством Российской Федерации решения о сносе самовольной постройки, решения </w:t>
      </w:r>
      <w:r w:rsidR="00C17CC0">
        <w:rPr>
          <w:rFonts w:ascii="Times New Roman" w:hAnsi="Times New Roman" w:cs="Times New Roman"/>
          <w:sz w:val="28"/>
          <w:szCs w:val="28"/>
        </w:rPr>
        <w:t xml:space="preserve">                  </w:t>
      </w:r>
      <w:r w:rsidRPr="00992BE4">
        <w:rPr>
          <w:rFonts w:ascii="Times New Roman" w:hAnsi="Times New Roman" w:cs="Times New Roman"/>
          <w:sz w:val="28"/>
          <w:szCs w:val="28"/>
        </w:rPr>
        <w:t xml:space="preserve">о сносе самовольной постройки или ее приведении в соответствие </w:t>
      </w:r>
      <w:r w:rsidR="00C17CC0">
        <w:rPr>
          <w:rFonts w:ascii="Times New Roman" w:hAnsi="Times New Roman" w:cs="Times New Roman"/>
          <w:sz w:val="28"/>
          <w:szCs w:val="28"/>
        </w:rPr>
        <w:t xml:space="preserve">                                 </w:t>
      </w:r>
      <w:r w:rsidRPr="00992BE4">
        <w:rPr>
          <w:rFonts w:ascii="Times New Roman" w:hAnsi="Times New Roman" w:cs="Times New Roman"/>
          <w:sz w:val="28"/>
          <w:szCs w:val="28"/>
        </w:rPr>
        <w:t>с предельными параметрами разрешенного строительства;</w:t>
      </w:r>
    </w:p>
    <w:p w:rsidR="00992BE4" w:rsidRPr="00020D1F" w:rsidRDefault="00992BE4" w:rsidP="00C17C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w:t>
      </w:r>
      <w:r w:rsidR="00C17CC0">
        <w:rPr>
          <w:rFonts w:ascii="Times New Roman" w:eastAsia="Times New Roman" w:hAnsi="Times New Roman" w:cs="Times New Roman"/>
          <w:sz w:val="28"/>
          <w:szCs w:val="28"/>
          <w:lang w:eastAsia="ru-RU"/>
        </w:rPr>
        <w:t>)</w:t>
      </w:r>
      <w:r w:rsidRPr="00020D1F">
        <w:rPr>
          <w:rFonts w:ascii="Times New Roman" w:eastAsia="Times New Roman" w:hAnsi="Times New Roman" w:cs="Times New Roman"/>
          <w:sz w:val="28"/>
          <w:szCs w:val="28"/>
          <w:lang w:eastAsia="ru-RU"/>
        </w:rPr>
        <w:t xml:space="preserve">присвоение адресов объектам адресации, изменение, аннулирование адресов, присвоение наименований элементам улично-дорожной сети </w:t>
      </w:r>
      <w:r w:rsidR="00C17CC0">
        <w:rPr>
          <w:rFonts w:ascii="Times New Roman" w:eastAsia="Times New Roman" w:hAnsi="Times New Roman" w:cs="Times New Roman"/>
          <w:sz w:val="28"/>
          <w:szCs w:val="28"/>
          <w:lang w:eastAsia="ru-RU"/>
        </w:rPr>
        <w:t xml:space="preserve">                          </w:t>
      </w:r>
      <w:r w:rsidRPr="00020D1F">
        <w:rPr>
          <w:rFonts w:ascii="Times New Roman" w:eastAsia="Times New Roman" w:hAnsi="Times New Roman" w:cs="Times New Roman"/>
          <w:sz w:val="28"/>
          <w:szCs w:val="28"/>
          <w:lang w:eastAsia="ru-RU"/>
        </w:rPr>
        <w:t xml:space="preserve">(за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w:t>
      </w:r>
      <w:r w:rsidR="00C17CC0">
        <w:rPr>
          <w:rFonts w:ascii="Times New Roman" w:eastAsia="Times New Roman" w:hAnsi="Times New Roman" w:cs="Times New Roman"/>
          <w:sz w:val="28"/>
          <w:szCs w:val="28"/>
          <w:lang w:eastAsia="ru-RU"/>
        </w:rPr>
        <w:t xml:space="preserve">          </w:t>
      </w:r>
      <w:r w:rsidRPr="00020D1F">
        <w:rPr>
          <w:rFonts w:ascii="Times New Roman" w:eastAsia="Times New Roman" w:hAnsi="Times New Roman" w:cs="Times New Roman"/>
          <w:sz w:val="28"/>
          <w:szCs w:val="28"/>
          <w:lang w:eastAsia="ru-RU"/>
        </w:rPr>
        <w:t>в границах поселения, изменение, аннулирование таких наименований, размещение информации в г</w:t>
      </w:r>
      <w:r w:rsidR="00B9342F">
        <w:rPr>
          <w:rFonts w:ascii="Times New Roman" w:eastAsia="Times New Roman" w:hAnsi="Times New Roman" w:cs="Times New Roman"/>
          <w:sz w:val="28"/>
          <w:szCs w:val="28"/>
          <w:lang w:eastAsia="ru-RU"/>
        </w:rPr>
        <w:t>осударственном адресном реестре;</w:t>
      </w:r>
    </w:p>
    <w:p w:rsidR="00867F65" w:rsidRPr="00020D1F" w:rsidRDefault="00B9342F" w:rsidP="00C17CC0">
      <w:pPr>
        <w:widowControl w:val="0"/>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20</w:t>
      </w:r>
      <w:r w:rsidR="00867F65" w:rsidRPr="00020D1F">
        <w:rPr>
          <w:rFonts w:ascii="Times New Roman" w:eastAsia="Andale Sans UI" w:hAnsi="Times New Roman" w:cs="Times New Roman"/>
          <w:kern w:val="1"/>
          <w:sz w:val="28"/>
          <w:szCs w:val="28"/>
          <w:lang w:eastAsia="ar-SA"/>
        </w:rPr>
        <w:t>)организация ритуальных услуг и содержание мест захоронения;</w:t>
      </w:r>
    </w:p>
    <w:p w:rsidR="00867F65" w:rsidRPr="00020D1F" w:rsidRDefault="00863A53" w:rsidP="00C17CC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B9342F">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 xml:space="preserve">)осуществление мероприятий по обеспечению безопасности людей </w:t>
      </w:r>
      <w:r w:rsidR="00C17CC0">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на водных объектах, охране их жизни и здоровья;</w:t>
      </w:r>
    </w:p>
    <w:p w:rsidR="00867F65" w:rsidRPr="00020D1F" w:rsidRDefault="00867F65"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w:t>
      </w:r>
      <w:r w:rsidR="00B9342F">
        <w:rPr>
          <w:rFonts w:ascii="Times New Roman" w:eastAsia="Arial Unicode MS" w:hAnsi="Times New Roman" w:cs="Times New Roman"/>
          <w:kern w:val="1"/>
          <w:sz w:val="28"/>
          <w:szCs w:val="28"/>
          <w:lang w:eastAsia="ar-SA"/>
        </w:rPr>
        <w:t>2</w:t>
      </w:r>
      <w:r w:rsidRPr="00020D1F">
        <w:rPr>
          <w:rFonts w:ascii="Times New Roman" w:eastAsia="Arial Unicode MS" w:hAnsi="Times New Roman" w:cs="Times New Roman"/>
          <w:kern w:val="1"/>
          <w:sz w:val="28"/>
          <w:szCs w:val="28"/>
          <w:lang w:eastAsia="ar-SA"/>
        </w:rPr>
        <w:t>)содействие в развитии сельскохозяйственного производства, создание условий для развития малого и среднего предпринимательства;</w:t>
      </w:r>
    </w:p>
    <w:p w:rsidR="00867F65" w:rsidRPr="00020D1F" w:rsidRDefault="007240F9"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B9342F">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 xml:space="preserve">)организация и осуществление мероприятий по работе с детьми </w:t>
      </w:r>
      <w:r w:rsidR="00C17CC0">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молодежью в поселении;</w:t>
      </w:r>
    </w:p>
    <w:p w:rsidR="00867F65" w:rsidRPr="00020D1F" w:rsidRDefault="00867F65" w:rsidP="00C17C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2</w:t>
      </w:r>
      <w:r w:rsidR="00B9342F">
        <w:rPr>
          <w:rFonts w:ascii="Times New Roman" w:eastAsia="Times New Roman" w:hAnsi="Times New Roman" w:cs="Times New Roman"/>
          <w:sz w:val="28"/>
          <w:szCs w:val="28"/>
          <w:lang w:eastAsia="ru-RU"/>
        </w:rPr>
        <w:t>4</w:t>
      </w:r>
      <w:r w:rsidRPr="00020D1F">
        <w:rPr>
          <w:rFonts w:ascii="Times New Roman" w:eastAsia="Times New Roman" w:hAnsi="Times New Roman" w:cs="Times New Roman"/>
          <w:sz w:val="28"/>
          <w:szCs w:val="28"/>
          <w:lang w:eastAsia="ru-RU"/>
        </w:rPr>
        <w:t xml:space="preserve">)оказание поддержки гражданам и их объединениям, участвующим </w:t>
      </w:r>
      <w:r w:rsidR="00C17CC0">
        <w:rPr>
          <w:rFonts w:ascii="Times New Roman" w:eastAsia="Times New Roman" w:hAnsi="Times New Roman" w:cs="Times New Roman"/>
          <w:sz w:val="28"/>
          <w:szCs w:val="28"/>
          <w:lang w:eastAsia="ru-RU"/>
        </w:rPr>
        <w:t xml:space="preserve">                    </w:t>
      </w:r>
      <w:r w:rsidRPr="00020D1F">
        <w:rPr>
          <w:rFonts w:ascii="Times New Roman" w:eastAsia="Times New Roman" w:hAnsi="Times New Roman" w:cs="Times New Roman"/>
          <w:sz w:val="28"/>
          <w:szCs w:val="28"/>
          <w:lang w:eastAsia="ru-RU"/>
        </w:rPr>
        <w:t>в охране общественного порядка, создание условий для деятельности народных дружин;</w:t>
      </w:r>
    </w:p>
    <w:p w:rsidR="00867F65" w:rsidRPr="00020D1F" w:rsidRDefault="00867F65" w:rsidP="00C17CC0">
      <w:pPr>
        <w:widowControl w:val="0"/>
        <w:tabs>
          <w:tab w:val="left" w:pos="0"/>
        </w:tabs>
        <w:spacing w:after="0" w:line="240" w:lineRule="auto"/>
        <w:ind w:firstLine="709"/>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2</w:t>
      </w:r>
      <w:r w:rsidR="00B9342F">
        <w:rPr>
          <w:rFonts w:ascii="Times New Roman" w:eastAsia="Arial" w:hAnsi="Times New Roman" w:cs="Times New Roman"/>
          <w:kern w:val="1"/>
          <w:sz w:val="28"/>
          <w:szCs w:val="28"/>
          <w:lang w:eastAsia="ar-SA"/>
        </w:rPr>
        <w:t>5</w:t>
      </w:r>
      <w:r w:rsidRPr="00020D1F">
        <w:rPr>
          <w:rFonts w:ascii="Times New Roman" w:eastAsia="Arial" w:hAnsi="Times New Roman" w:cs="Times New Roman"/>
          <w:kern w:val="1"/>
          <w:sz w:val="28"/>
          <w:szCs w:val="28"/>
          <w:lang w:eastAsia="ar-SA"/>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67F65" w:rsidRPr="00020D1F" w:rsidRDefault="007240F9" w:rsidP="00C17CC0">
      <w:pPr>
        <w:widowControl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2</w:t>
      </w:r>
      <w:r w:rsidR="00B9342F">
        <w:rPr>
          <w:rFonts w:ascii="Times New Roman" w:eastAsia="Andale Sans UI" w:hAnsi="Times New Roman" w:cs="Times New Roman"/>
          <w:bCs/>
          <w:kern w:val="1"/>
          <w:sz w:val="28"/>
          <w:szCs w:val="28"/>
          <w:lang w:eastAsia="ar-SA"/>
        </w:rPr>
        <w:t>6</w:t>
      </w:r>
      <w:r w:rsidR="00867F65" w:rsidRPr="00020D1F">
        <w:rPr>
          <w:rFonts w:ascii="Times New Roman" w:eastAsia="Andale Sans UI" w:hAnsi="Times New Roman" w:cs="Times New Roman"/>
          <w:bCs/>
          <w:kern w:val="1"/>
          <w:sz w:val="28"/>
          <w:szCs w:val="28"/>
          <w:lang w:eastAsia="ar-SA"/>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67F65" w:rsidRPr="00020D1F" w:rsidRDefault="007240F9"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B9342F">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)осуществление мер по противодействию</w:t>
      </w:r>
      <w:r w:rsidR="00B9342F">
        <w:rPr>
          <w:rFonts w:ascii="Times New Roman" w:eastAsia="Arial Unicode MS" w:hAnsi="Times New Roman" w:cs="Times New Roman"/>
          <w:kern w:val="1"/>
          <w:sz w:val="28"/>
          <w:szCs w:val="28"/>
          <w:lang w:eastAsia="ar-SA"/>
        </w:rPr>
        <w:t xml:space="preserve"> коррупции в границах поселения.</w:t>
      </w:r>
    </w:p>
    <w:p w:rsidR="00686D4C" w:rsidRPr="00020D1F" w:rsidRDefault="00686D4C" w:rsidP="00C17CC0">
      <w:pPr>
        <w:widowControl w:val="0"/>
        <w:tabs>
          <w:tab w:val="left" w:pos="-1276"/>
          <w:tab w:val="left" w:pos="-142"/>
        </w:tabs>
        <w:spacing w:after="0" w:line="240" w:lineRule="auto"/>
        <w:rPr>
          <w:rFonts w:ascii="Times New Roman" w:eastAsia="Andale Sans UI" w:hAnsi="Times New Roman" w:cs="Times New Roman"/>
          <w:kern w:val="1"/>
          <w:sz w:val="28"/>
          <w:szCs w:val="28"/>
          <w:lang w:eastAsia="ar-SA"/>
        </w:rPr>
      </w:pPr>
    </w:p>
    <w:p w:rsidR="00867F65" w:rsidRPr="00020D1F" w:rsidRDefault="00867F65" w:rsidP="00C17CC0">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9. Права органов местного самоуправления поселения </w:t>
      </w:r>
      <w:r w:rsidR="00C17CC0">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b/>
          <w:kern w:val="1"/>
          <w:sz w:val="28"/>
          <w:szCs w:val="28"/>
          <w:lang w:eastAsia="ar-SA"/>
        </w:rPr>
        <w:t>на решение вопросов, не отнесенных к вопросам местного значения поселений</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 Органы местного самоуправления поселения имеют право на:</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создание музеев поселения;</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совершение нотариальных действий, предусмотренных законодательством, в случае отсутствия в поселении нотариуса;</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участие в осуществлении деятельности по опеке и попечительству;</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создание условий для осуществления деятельности, связанной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с реализацией прав местных национально-культурных автономий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на территории поселения;</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 xml:space="preserve">участие в организации и осуществлении мероприятий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по мобилизационной подготовке муниципальных предприятий и учреждений, находящихся на территории поселения;</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lastRenderedPageBreak/>
        <w:t>7)</w:t>
      </w:r>
      <w:r w:rsidR="00867F65" w:rsidRPr="00020D1F">
        <w:rPr>
          <w:rFonts w:ascii="Times New Roman" w:eastAsia="Andale Sans UI" w:hAnsi="Times New Roman" w:cs="Times New Roman"/>
          <w:kern w:val="1"/>
          <w:sz w:val="28"/>
          <w:szCs w:val="28"/>
          <w:lang w:eastAsia="ar-SA"/>
        </w:rPr>
        <w:t>создание муниципальной пожарной охраны;</w:t>
      </w:r>
    </w:p>
    <w:p w:rsidR="00867F65" w:rsidRPr="00020D1F" w:rsidRDefault="00867F65" w:rsidP="00C17CC0">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kern w:val="1"/>
          <w:sz w:val="28"/>
          <w:szCs w:val="28"/>
          <w:lang w:eastAsia="ar-SA"/>
        </w:rPr>
        <w:t>8)создание условий для развития туризма</w:t>
      </w:r>
      <w:r w:rsidRPr="00C17CC0">
        <w:rPr>
          <w:rFonts w:ascii="Times New Roman" w:eastAsia="Andale Sans UI" w:hAnsi="Times New Roman" w:cs="Times New Roman"/>
          <w:kern w:val="1"/>
          <w:sz w:val="28"/>
          <w:szCs w:val="28"/>
          <w:lang w:eastAsia="ar-SA"/>
        </w:rPr>
        <w:t>;</w:t>
      </w:r>
    </w:p>
    <w:p w:rsidR="00867F65" w:rsidRPr="00020D1F" w:rsidRDefault="00C17CC0"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9)</w:t>
      </w:r>
      <w:r w:rsidR="00867F65" w:rsidRPr="00020D1F">
        <w:rPr>
          <w:rFonts w:ascii="Times New Roman" w:eastAsia="Arial Unicode MS" w:hAnsi="Times New Roman" w:cs="Times New Roman"/>
          <w:kern w:val="1"/>
          <w:sz w:val="28"/>
          <w:szCs w:val="28"/>
          <w:lang w:eastAsia="ar-SA"/>
        </w:rPr>
        <w:t xml:space="preserve">оказание поддержки общественным наблюдательным комиссиям, осуществляющим общественный контроль за обеспечением прав человека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содействие лицам, находящимся в местах принудительного содержания;</w:t>
      </w:r>
    </w:p>
    <w:p w:rsidR="00867F65" w:rsidRPr="00020D1F" w:rsidRDefault="00C17CC0" w:rsidP="00C17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67F65" w:rsidRPr="00020D1F">
        <w:rPr>
          <w:rFonts w:ascii="Times New Roman" w:eastAsia="Times New Roman" w:hAnsi="Times New Roman" w:cs="Times New Roman"/>
          <w:sz w:val="28"/>
          <w:szCs w:val="28"/>
          <w:lang w:eastAsia="ru-RU"/>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w:t>
      </w:r>
      <w:r w:rsidR="00780CAF">
        <w:rPr>
          <w:rFonts w:ascii="Times New Roman" w:eastAsia="Times New Roman" w:hAnsi="Times New Roman" w:cs="Times New Roman"/>
          <w:sz w:val="28"/>
          <w:szCs w:val="28"/>
          <w:lang w:eastAsia="ru-RU"/>
        </w:rPr>
        <w:t xml:space="preserve">ном от 24 ноября 1995 года </w:t>
      </w:r>
      <w:r>
        <w:rPr>
          <w:rFonts w:ascii="Times New Roman" w:eastAsia="Times New Roman" w:hAnsi="Times New Roman" w:cs="Times New Roman"/>
          <w:sz w:val="28"/>
          <w:szCs w:val="28"/>
          <w:lang w:eastAsia="ru-RU"/>
        </w:rPr>
        <w:t xml:space="preserve">    </w:t>
      </w:r>
      <w:r w:rsidR="00867F65" w:rsidRPr="00020D1F">
        <w:rPr>
          <w:rFonts w:ascii="Times New Roman" w:eastAsia="Times New Roman" w:hAnsi="Times New Roman" w:cs="Times New Roman"/>
          <w:sz w:val="28"/>
          <w:szCs w:val="28"/>
          <w:lang w:eastAsia="ru-RU"/>
        </w:rPr>
        <w:t>№ 181-ФЗ «О социальной защите инвалидов в Российской Федерации»;</w:t>
      </w:r>
    </w:p>
    <w:p w:rsidR="00F1726D" w:rsidRDefault="00867F65" w:rsidP="00C17CC0">
      <w:pPr>
        <w:autoSpaceDE w:val="0"/>
        <w:autoSpaceDN w:val="0"/>
        <w:adjustRightInd w:val="0"/>
        <w:spacing w:after="0" w:line="240" w:lineRule="auto"/>
        <w:ind w:firstLine="709"/>
        <w:jc w:val="both"/>
        <w:rPr>
          <w:rFonts w:ascii="Times New Roman" w:hAnsi="Times New Roman" w:cs="Times New Roman"/>
          <w:sz w:val="28"/>
          <w:szCs w:val="28"/>
        </w:rPr>
      </w:pPr>
      <w:r w:rsidRPr="00020D1F">
        <w:rPr>
          <w:rFonts w:ascii="Times New Roman" w:eastAsia="Times New Roman" w:hAnsi="Times New Roman" w:cs="Times New Roman"/>
          <w:sz w:val="28"/>
          <w:szCs w:val="28"/>
          <w:lang w:eastAsia="ru-RU"/>
        </w:rPr>
        <w:t>11)</w:t>
      </w:r>
      <w:r w:rsidR="0053752F" w:rsidRPr="000108A2">
        <w:rPr>
          <w:rFonts w:ascii="Times New Roman"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w:t>
      </w:r>
      <w:r w:rsidR="0053752F">
        <w:rPr>
          <w:rFonts w:ascii="Times New Roman" w:hAnsi="Times New Roman" w:cs="Times New Roman"/>
          <w:sz w:val="28"/>
          <w:szCs w:val="28"/>
        </w:rPr>
        <w:t>й культуры и адаптивного спорта</w:t>
      </w:r>
      <w:r w:rsidR="00F1726D">
        <w:rPr>
          <w:rFonts w:ascii="Times New Roman" w:hAnsi="Times New Roman" w:cs="Times New Roman"/>
          <w:sz w:val="28"/>
          <w:szCs w:val="28"/>
        </w:rPr>
        <w:t>;</w:t>
      </w:r>
    </w:p>
    <w:p w:rsidR="00867F65" w:rsidRPr="00020D1F" w:rsidRDefault="00C17CC0" w:rsidP="00C17C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867F65" w:rsidRPr="00020D1F">
        <w:rPr>
          <w:rFonts w:ascii="Times New Roman" w:eastAsia="Times New Roman" w:hAnsi="Times New Roman" w:cs="Times New Roman"/>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67F65" w:rsidRDefault="00C17CC0" w:rsidP="00C17CC0">
      <w:pPr>
        <w:autoSpaceDE w:val="0"/>
        <w:autoSpaceDN w:val="0"/>
        <w:adjustRightInd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13)</w:t>
      </w:r>
      <w:r w:rsidR="00867F65" w:rsidRPr="00020D1F">
        <w:rPr>
          <w:rFonts w:ascii="Times New Roman" w:eastAsia="Andale Sans UI" w:hAnsi="Times New Roman" w:cs="Times New Roman"/>
          <w:bCs/>
          <w:kern w:val="1"/>
          <w:sz w:val="28"/>
          <w:szCs w:val="28"/>
          <w:lang w:eastAsia="ar-SA"/>
        </w:rPr>
        <w:t xml:space="preserve">осуществление </w:t>
      </w:r>
      <w:r w:rsidR="00B975F2">
        <w:rPr>
          <w:rFonts w:ascii="Times New Roman" w:eastAsia="Andale Sans UI" w:hAnsi="Times New Roman" w:cs="Times New Roman"/>
          <w:bCs/>
          <w:kern w:val="1"/>
          <w:sz w:val="28"/>
          <w:szCs w:val="28"/>
          <w:lang w:eastAsia="ar-SA"/>
        </w:rPr>
        <w:t xml:space="preserve">деятельности по обращению с животными </w:t>
      </w:r>
      <w:r>
        <w:rPr>
          <w:rFonts w:ascii="Times New Roman" w:eastAsia="Andale Sans UI" w:hAnsi="Times New Roman" w:cs="Times New Roman"/>
          <w:bCs/>
          <w:kern w:val="1"/>
          <w:sz w:val="28"/>
          <w:szCs w:val="28"/>
          <w:lang w:eastAsia="ar-SA"/>
        </w:rPr>
        <w:t xml:space="preserve">                            </w:t>
      </w:r>
      <w:r w:rsidR="00B975F2">
        <w:rPr>
          <w:rFonts w:ascii="Times New Roman" w:eastAsia="Andale Sans UI" w:hAnsi="Times New Roman" w:cs="Times New Roman"/>
          <w:bCs/>
          <w:kern w:val="1"/>
          <w:sz w:val="28"/>
          <w:szCs w:val="28"/>
          <w:lang w:eastAsia="ar-SA"/>
        </w:rPr>
        <w:t>без владельцев, обитающими</w:t>
      </w:r>
      <w:r w:rsidR="00867F65" w:rsidRPr="00020D1F">
        <w:rPr>
          <w:rFonts w:ascii="Times New Roman" w:eastAsia="Andale Sans UI" w:hAnsi="Times New Roman" w:cs="Times New Roman"/>
          <w:bCs/>
          <w:kern w:val="1"/>
          <w:sz w:val="28"/>
          <w:szCs w:val="28"/>
          <w:lang w:eastAsia="ar-SA"/>
        </w:rPr>
        <w:t xml:space="preserve"> на территории поселения</w:t>
      </w:r>
      <w:r w:rsidR="00B975F2">
        <w:rPr>
          <w:rFonts w:ascii="Times New Roman" w:eastAsia="Andale Sans UI" w:hAnsi="Times New Roman" w:cs="Times New Roman"/>
          <w:bCs/>
          <w:kern w:val="1"/>
          <w:sz w:val="28"/>
          <w:szCs w:val="28"/>
          <w:lang w:eastAsia="ar-SA"/>
        </w:rPr>
        <w:t>;</w:t>
      </w:r>
    </w:p>
    <w:p w:rsidR="00DC6258" w:rsidRDefault="00EB6645" w:rsidP="00C17CC0">
      <w:pPr>
        <w:widowControl w:val="0"/>
        <w:tabs>
          <w:tab w:val="left" w:pos="-1276"/>
        </w:tabs>
        <w:spacing w:after="0" w:line="240" w:lineRule="auto"/>
        <w:ind w:firstLine="709"/>
        <w:jc w:val="both"/>
        <w:rPr>
          <w:rFonts w:ascii="Times New Roman" w:eastAsia="Times New Roman" w:hAnsi="Times New Roman" w:cs="Times New Roman"/>
          <w:sz w:val="28"/>
          <w:szCs w:val="28"/>
        </w:rPr>
      </w:pPr>
      <w:r w:rsidRPr="008353D9">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w:t>
      </w:r>
      <w:r w:rsidRPr="008353D9">
        <w:rPr>
          <w:rFonts w:ascii="Times New Roman" w:eastAsia="Times New Roman" w:hAnsi="Times New Roman" w:cs="Times New Roman"/>
          <w:sz w:val="28"/>
          <w:szCs w:val="28"/>
        </w:rPr>
        <w:t xml:space="preserve">осуществление мероприятий в сфере профилактики правонарушений, предусмотренных Федеральным </w:t>
      </w:r>
      <w:r>
        <w:rPr>
          <w:rFonts w:ascii="Times New Roman" w:eastAsia="Times New Roman" w:hAnsi="Times New Roman" w:cs="Times New Roman"/>
          <w:sz w:val="28"/>
          <w:szCs w:val="28"/>
        </w:rPr>
        <w:t>законом от 23 июня</w:t>
      </w:r>
      <w:r w:rsidRPr="008353D9">
        <w:rPr>
          <w:rFonts w:ascii="Times New Roman" w:eastAsia="Times New Roman" w:hAnsi="Times New Roman" w:cs="Times New Roman"/>
          <w:sz w:val="28"/>
          <w:szCs w:val="28"/>
        </w:rPr>
        <w:t xml:space="preserve"> 2016 года № 182-ФЗ </w:t>
      </w:r>
      <w:r w:rsidR="00C17CC0">
        <w:rPr>
          <w:rFonts w:ascii="Times New Roman" w:eastAsia="Times New Roman" w:hAnsi="Times New Roman" w:cs="Times New Roman"/>
          <w:sz w:val="28"/>
          <w:szCs w:val="28"/>
        </w:rPr>
        <w:t xml:space="preserve">                      </w:t>
      </w:r>
      <w:r w:rsidRPr="008353D9">
        <w:rPr>
          <w:rFonts w:ascii="Times New Roman" w:eastAsia="Times New Roman" w:hAnsi="Times New Roman" w:cs="Times New Roman"/>
          <w:sz w:val="28"/>
          <w:szCs w:val="28"/>
        </w:rPr>
        <w:t>«Об основах системы профилактики правонарушений</w:t>
      </w:r>
      <w:r>
        <w:rPr>
          <w:rFonts w:ascii="Times New Roman" w:eastAsia="Times New Roman" w:hAnsi="Times New Roman" w:cs="Times New Roman"/>
          <w:sz w:val="28"/>
          <w:szCs w:val="28"/>
        </w:rPr>
        <w:t xml:space="preserve"> в Российской </w:t>
      </w:r>
      <w:r w:rsidRPr="008353D9">
        <w:rPr>
          <w:rFonts w:ascii="Times New Roman" w:eastAsia="Times New Roman" w:hAnsi="Times New Roman" w:cs="Times New Roman"/>
          <w:sz w:val="28"/>
          <w:szCs w:val="28"/>
        </w:rPr>
        <w:t>Федерации»</w:t>
      </w:r>
      <w:r w:rsidR="00F1726D">
        <w:rPr>
          <w:rFonts w:ascii="Times New Roman" w:eastAsia="Times New Roman" w:hAnsi="Times New Roman" w:cs="Times New Roman"/>
          <w:sz w:val="28"/>
          <w:szCs w:val="28"/>
        </w:rPr>
        <w:t>;</w:t>
      </w:r>
    </w:p>
    <w:p w:rsidR="00920C45" w:rsidRDefault="00920C45" w:rsidP="00C17CC0">
      <w:pPr>
        <w:widowControl w:val="0"/>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FB7227">
        <w:rPr>
          <w:rFonts w:ascii="Times New Roman" w:hAnsi="Times New Roman" w:cs="Times New Roman"/>
          <w:sz w:val="28"/>
          <w:szCs w:val="28"/>
        </w:rPr>
        <w:t>осуществление мероприятий по защите прав потребителей, предусмотренных Законо</w:t>
      </w:r>
      <w:r>
        <w:rPr>
          <w:rFonts w:ascii="Times New Roman" w:hAnsi="Times New Roman" w:cs="Times New Roman"/>
          <w:sz w:val="28"/>
          <w:szCs w:val="28"/>
        </w:rPr>
        <w:t xml:space="preserve">м Российской Федерации от 07 февраля </w:t>
      </w:r>
      <w:r w:rsidRPr="00FB7227">
        <w:rPr>
          <w:rFonts w:ascii="Times New Roman" w:hAnsi="Times New Roman" w:cs="Times New Roman"/>
          <w:sz w:val="28"/>
          <w:szCs w:val="28"/>
        </w:rPr>
        <w:t xml:space="preserve">1992 </w:t>
      </w:r>
      <w:r>
        <w:rPr>
          <w:rFonts w:ascii="Times New Roman" w:hAnsi="Times New Roman" w:cs="Times New Roman"/>
          <w:sz w:val="28"/>
          <w:szCs w:val="28"/>
        </w:rPr>
        <w:t xml:space="preserve">года       </w:t>
      </w:r>
      <w:r w:rsidRPr="00FB7227">
        <w:rPr>
          <w:rFonts w:ascii="Times New Roman" w:hAnsi="Times New Roman" w:cs="Times New Roman"/>
          <w:sz w:val="28"/>
          <w:szCs w:val="28"/>
        </w:rPr>
        <w:t>№ 2300-1</w:t>
      </w:r>
      <w:r>
        <w:rPr>
          <w:rFonts w:ascii="Times New Roman" w:hAnsi="Times New Roman" w:cs="Times New Roman"/>
          <w:sz w:val="28"/>
          <w:szCs w:val="28"/>
        </w:rPr>
        <w:t xml:space="preserve"> «О защите прав потребителей»;</w:t>
      </w:r>
    </w:p>
    <w:p w:rsidR="00867F65" w:rsidRDefault="00867F65"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w:t>
      </w:r>
      <w:r>
        <w:rPr>
          <w:rFonts w:ascii="Times New Roman" w:eastAsia="Andale Sans UI" w:hAnsi="Times New Roman" w:cs="Times New Roman"/>
          <w:kern w:val="1"/>
          <w:sz w:val="28"/>
          <w:szCs w:val="28"/>
          <w:lang w:eastAsia="ar-SA"/>
        </w:rPr>
        <w:t xml:space="preserve">тьей 19 Федерального закона от </w:t>
      </w:r>
      <w:r w:rsidRPr="00020D1F">
        <w:rPr>
          <w:rFonts w:ascii="Times New Roman" w:eastAsia="Andale Sans UI" w:hAnsi="Times New Roman" w:cs="Times New Roman"/>
          <w:kern w:val="1"/>
          <w:sz w:val="28"/>
          <w:szCs w:val="28"/>
          <w:lang w:eastAsia="ar-SA"/>
        </w:rPr>
        <w:t xml:space="preserve">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w:t>
      </w:r>
      <w:r w:rsidR="00C17CC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w:t>
      </w:r>
      <w:r w:rsidR="00C17CC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по дополнительным нормативам отчислений.</w:t>
      </w:r>
    </w:p>
    <w:p w:rsidR="00C17CC0" w:rsidRPr="00020D1F" w:rsidRDefault="00C17CC0" w:rsidP="00C17CC0">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C17CC0" w:rsidP="00C17CC0">
      <w:pPr>
        <w:widowControl w:val="0"/>
        <w:tabs>
          <w:tab w:val="left" w:pos="142"/>
        </w:tabs>
        <w:spacing w:after="0" w:line="240" w:lineRule="auto"/>
        <w:ind w:firstLine="709"/>
        <w:jc w:val="both"/>
        <w:rPr>
          <w:rFonts w:ascii="Times New Roman" w:eastAsia="Andale Sans UI" w:hAnsi="Times New Roman" w:cs="Times New Roman"/>
          <w:b/>
          <w:kern w:val="1"/>
          <w:sz w:val="28"/>
          <w:szCs w:val="28"/>
          <w:lang w:eastAsia="ar-SA"/>
        </w:rPr>
      </w:pPr>
      <w:r>
        <w:rPr>
          <w:rFonts w:ascii="Times New Roman" w:eastAsia="Andale Sans UI" w:hAnsi="Times New Roman" w:cs="Times New Roman"/>
          <w:b/>
          <w:kern w:val="1"/>
          <w:sz w:val="28"/>
          <w:szCs w:val="28"/>
          <w:lang w:eastAsia="ar-SA"/>
        </w:rPr>
        <w:t>Статья 10.</w:t>
      </w:r>
      <w:r w:rsidR="00867F65" w:rsidRPr="00020D1F">
        <w:rPr>
          <w:rFonts w:ascii="Times New Roman" w:eastAsia="Andale Sans UI" w:hAnsi="Times New Roman" w:cs="Times New Roman"/>
          <w:b/>
          <w:kern w:val="1"/>
          <w:sz w:val="28"/>
          <w:szCs w:val="28"/>
          <w:lang w:eastAsia="ar-SA"/>
        </w:rPr>
        <w:t>Полномочия органов местного самоуправления по решению вопросов местного значения</w:t>
      </w:r>
    </w:p>
    <w:p w:rsidR="00867F65" w:rsidRPr="00020D1F" w:rsidRDefault="00C17CC0" w:rsidP="00C17CC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В целях решения вопросов местного значения органы местного самоуправления поселения обладают следующими полномочиями:</w:t>
      </w:r>
    </w:p>
    <w:p w:rsidR="00867F65" w:rsidRPr="00020D1F" w:rsidRDefault="00C17CC0" w:rsidP="00C17CC0">
      <w:pPr>
        <w:widowControl w:val="0"/>
        <w:tabs>
          <w:tab w:val="left" w:pos="176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принятие устава поселения</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внесение в него</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изменений и дополнений, издание муниципальных правовых актов;</w:t>
      </w:r>
    </w:p>
    <w:p w:rsidR="00867F65" w:rsidRPr="00020D1F" w:rsidRDefault="00C17CC0" w:rsidP="00C17CC0">
      <w:pPr>
        <w:widowControl w:val="0"/>
        <w:tabs>
          <w:tab w:val="left" w:pos="176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lastRenderedPageBreak/>
        <w:t>2)</w:t>
      </w:r>
      <w:r w:rsidR="00867F65" w:rsidRPr="00020D1F">
        <w:rPr>
          <w:rFonts w:ascii="Times New Roman" w:eastAsia="Andale Sans UI" w:hAnsi="Times New Roman" w:cs="Times New Roman"/>
          <w:kern w:val="1"/>
          <w:sz w:val="28"/>
          <w:szCs w:val="28"/>
          <w:lang w:eastAsia="ar-SA"/>
        </w:rPr>
        <w:t>установление официальных символов поселения;</w:t>
      </w:r>
    </w:p>
    <w:p w:rsidR="00867F65" w:rsidRPr="00020D1F" w:rsidRDefault="00C17CC0" w:rsidP="00C17CC0">
      <w:pPr>
        <w:autoSpaceDE w:val="0"/>
        <w:autoSpaceDN w:val="0"/>
        <w:adjustRightInd w:val="0"/>
        <w:spacing w:after="0" w:line="100" w:lineRule="atLeast"/>
        <w:ind w:firstLine="709"/>
        <w:jc w:val="both"/>
        <w:rPr>
          <w:rFonts w:ascii="Times New Roman" w:eastAsia="Calibri" w:hAnsi="Times New Roman" w:cs="Times New Roman"/>
          <w:sz w:val="28"/>
          <w:szCs w:val="28"/>
          <w:lang w:eastAsia="ar-SA"/>
        </w:rPr>
      </w:pPr>
      <w:r>
        <w:rPr>
          <w:rFonts w:ascii="Times New Roman" w:eastAsia="Times New Roman" w:hAnsi="Times New Roman" w:cs="Times New Roman"/>
          <w:kern w:val="1"/>
          <w:sz w:val="28"/>
          <w:szCs w:val="24"/>
          <w:lang w:eastAsia="ar-SA"/>
        </w:rPr>
        <w:t>3)</w:t>
      </w:r>
      <w:r w:rsidR="00867F65" w:rsidRPr="00020D1F">
        <w:rPr>
          <w:rFonts w:ascii="Times New Roman" w:eastAsia="Times New Roman" w:hAnsi="Times New Roman" w:cs="Times New Roman"/>
          <w:kern w:val="1"/>
          <w:sz w:val="28"/>
          <w:szCs w:val="24"/>
          <w:lang w:eastAsia="ar-SA"/>
        </w:rPr>
        <w:t>создание муниципальных предприятий и учреждений</w:t>
      </w:r>
      <w:r w:rsidR="00867F65" w:rsidRPr="00020D1F">
        <w:rPr>
          <w:rFonts w:ascii="Times New Roman" w:eastAsia="Andale Sans UI" w:hAnsi="Times New Roman" w:cs="Times New Roman"/>
          <w:kern w:val="1"/>
          <w:sz w:val="24"/>
          <w:szCs w:val="24"/>
          <w:lang w:eastAsia="ar-SA"/>
        </w:rPr>
        <w:t xml:space="preserve">, </w:t>
      </w:r>
      <w:r w:rsidR="00867F65" w:rsidRPr="00020D1F">
        <w:rPr>
          <w:rFonts w:ascii="Times New Roman" w:eastAsia="Andale Sans UI" w:hAnsi="Times New Roman" w:cs="Times New Roman"/>
          <w:kern w:val="1"/>
          <w:sz w:val="28"/>
          <w:szCs w:val="28"/>
          <w:lang w:eastAsia="ar-SA"/>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867F65" w:rsidRPr="00020D1F">
        <w:rPr>
          <w:rFonts w:ascii="Times New Roman" w:eastAsia="Calibri" w:hAnsi="Times New Roman" w:cs="Times New Roman"/>
          <w:sz w:val="28"/>
          <w:szCs w:val="28"/>
          <w:lang w:eastAsia="ar-SA"/>
        </w:rPr>
        <w:t>осуществление закупок товаров, работ, услуг для обеспечения муниципальных нужд;</w:t>
      </w:r>
    </w:p>
    <w:p w:rsidR="00867F65" w:rsidRPr="00020D1F" w:rsidRDefault="00C17CC0" w:rsidP="00C17CC0">
      <w:pPr>
        <w:widowControl w:val="0"/>
        <w:tabs>
          <w:tab w:val="left" w:pos="176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установление тарифов на услуги, предоставляемые муниципальными предприятиями и учреждениями, </w:t>
      </w:r>
      <w:r w:rsidR="00867F65" w:rsidRPr="00020D1F">
        <w:rPr>
          <w:rFonts w:ascii="Times New Roman" w:eastAsia="Times New Roman" w:hAnsi="Times New Roman" w:cs="Times New Roman"/>
          <w:kern w:val="1"/>
          <w:sz w:val="28"/>
          <w:szCs w:val="28"/>
          <w:lang w:eastAsia="ar-SA"/>
        </w:rPr>
        <w:t xml:space="preserve">и работы, выполняемые муниципальными предприятиями и учреждениями, </w:t>
      </w:r>
      <w:r w:rsidR="00867F65" w:rsidRPr="00020D1F">
        <w:rPr>
          <w:rFonts w:ascii="Times New Roman" w:eastAsia="Andale Sans UI" w:hAnsi="Times New Roman" w:cs="Times New Roman"/>
          <w:kern w:val="1"/>
          <w:sz w:val="28"/>
          <w:szCs w:val="28"/>
          <w:lang w:eastAsia="ar-SA"/>
        </w:rPr>
        <w:t>если иное не предусмотрено федеральными законами;</w:t>
      </w:r>
    </w:p>
    <w:p w:rsidR="00867F65" w:rsidRPr="00020D1F" w:rsidRDefault="00C17CC0" w:rsidP="00C17CC0">
      <w:pPr>
        <w:widowControl w:val="0"/>
        <w:tabs>
          <w:tab w:val="left" w:pos="176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730233">
        <w:rPr>
          <w:rFonts w:ascii="Times New Roman" w:eastAsia="Arial Unicode MS" w:hAnsi="Times New Roman" w:cs="Times New Roman"/>
          <w:kern w:val="1"/>
          <w:sz w:val="28"/>
          <w:szCs w:val="28"/>
          <w:lang w:eastAsia="ar-SA"/>
        </w:rPr>
        <w:t xml:space="preserve">по </w:t>
      </w:r>
      <w:r w:rsidR="00867F65" w:rsidRPr="00020D1F">
        <w:rPr>
          <w:rFonts w:ascii="Times New Roman" w:eastAsia="Arial Unicode MS" w:hAnsi="Times New Roman" w:cs="Times New Roman"/>
          <w:kern w:val="1"/>
          <w:sz w:val="28"/>
          <w:szCs w:val="28"/>
          <w:lang w:eastAsia="ar-SA"/>
        </w:rPr>
        <w:t>организаци</w:t>
      </w:r>
      <w:r w:rsidR="00730233">
        <w:rPr>
          <w:rFonts w:ascii="Times New Roman" w:eastAsia="Arial Unicode MS" w:hAnsi="Times New Roman" w:cs="Times New Roman"/>
          <w:kern w:val="1"/>
          <w:sz w:val="28"/>
          <w:szCs w:val="28"/>
          <w:lang w:eastAsia="ar-SA"/>
        </w:rPr>
        <w:t>и</w:t>
      </w:r>
      <w:r w:rsidR="00867F65" w:rsidRPr="00020D1F">
        <w:rPr>
          <w:rFonts w:ascii="Times New Roman" w:eastAsia="Arial Unicode MS" w:hAnsi="Times New Roman" w:cs="Times New Roman"/>
          <w:color w:val="FF0000"/>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теплоснабжения, предусмотренными Федеральным законом </w:t>
      </w:r>
      <w:r w:rsidR="00867F65" w:rsidRPr="00020D1F">
        <w:rPr>
          <w:rFonts w:ascii="Times New Roman" w:eastAsia="Calibri" w:hAnsi="Times New Roman" w:cs="Times New Roman"/>
          <w:sz w:val="28"/>
          <w:szCs w:val="28"/>
          <w:lang w:eastAsia="ar-SA"/>
        </w:rPr>
        <w:t>от 27 июля 2010 года № 190-ФЗ</w:t>
      </w:r>
      <w:r w:rsidR="00867F65" w:rsidRPr="00020D1F">
        <w:rPr>
          <w:rFonts w:ascii="Times New Roman" w:eastAsia="Arial Unicode MS" w:hAnsi="Times New Roman" w:cs="Times New Roman"/>
          <w:kern w:val="1"/>
          <w:sz w:val="28"/>
          <w:szCs w:val="28"/>
          <w:lang w:eastAsia="ar-SA"/>
        </w:rPr>
        <w:t xml:space="preserve"> «О теплоснабжении»;</w:t>
      </w:r>
    </w:p>
    <w:p w:rsidR="00867F65" w:rsidRDefault="00C17CC0" w:rsidP="00C17CC0">
      <w:pPr>
        <w:widowControl w:val="0"/>
        <w:spacing w:after="0" w:line="240" w:lineRule="auto"/>
        <w:ind w:firstLine="709"/>
        <w:jc w:val="both"/>
        <w:rPr>
          <w:rFonts w:ascii="Times New Roman" w:eastAsia="Andale Sans UI" w:hAnsi="Times New Roman" w:cs="Times New Roman"/>
          <w:iCs/>
          <w:kern w:val="1"/>
          <w:sz w:val="28"/>
          <w:szCs w:val="28"/>
          <w:lang w:eastAsia="ar-SA"/>
        </w:rPr>
      </w:pPr>
      <w:r>
        <w:rPr>
          <w:rFonts w:ascii="Times New Roman" w:eastAsia="Andale Sans UI" w:hAnsi="Times New Roman" w:cs="Times New Roman"/>
          <w:iCs/>
          <w:kern w:val="1"/>
          <w:sz w:val="28"/>
          <w:szCs w:val="28"/>
          <w:lang w:eastAsia="ar-SA"/>
        </w:rPr>
        <w:t>6)</w:t>
      </w:r>
      <w:r w:rsidR="00867F65" w:rsidRPr="00020D1F">
        <w:rPr>
          <w:rFonts w:ascii="Times New Roman" w:eastAsia="Andale Sans UI" w:hAnsi="Times New Roman" w:cs="Times New Roman"/>
          <w:iCs/>
          <w:kern w:val="1"/>
          <w:sz w:val="28"/>
          <w:szCs w:val="28"/>
          <w:lang w:eastAsia="ar-SA"/>
        </w:rPr>
        <w:t xml:space="preserve">в сфере водоснабжения и водоотведения, предусмотренными Федеральным законом </w:t>
      </w:r>
      <w:r w:rsidR="00867F65">
        <w:rPr>
          <w:rFonts w:ascii="Times New Roman" w:eastAsia="Calibri" w:hAnsi="Times New Roman" w:cs="Times New Roman"/>
          <w:sz w:val="28"/>
          <w:szCs w:val="28"/>
          <w:lang w:eastAsia="ar-SA"/>
        </w:rPr>
        <w:t xml:space="preserve">от </w:t>
      </w:r>
      <w:r w:rsidR="00867F65" w:rsidRPr="00020D1F">
        <w:rPr>
          <w:rFonts w:ascii="Times New Roman" w:eastAsia="Calibri" w:hAnsi="Times New Roman" w:cs="Times New Roman"/>
          <w:sz w:val="28"/>
          <w:szCs w:val="28"/>
          <w:lang w:eastAsia="ar-SA"/>
        </w:rPr>
        <w:t>7 декабря 2011 года № 416-ФЗ «</w:t>
      </w:r>
      <w:r w:rsidR="00867F65" w:rsidRPr="00020D1F">
        <w:rPr>
          <w:rFonts w:ascii="Times New Roman" w:eastAsia="Andale Sans UI" w:hAnsi="Times New Roman" w:cs="Times New Roman"/>
          <w:iCs/>
          <w:kern w:val="1"/>
          <w:sz w:val="28"/>
          <w:szCs w:val="28"/>
          <w:lang w:eastAsia="ar-SA"/>
        </w:rPr>
        <w:t>О водоснабжении и водоотведении»;</w:t>
      </w:r>
    </w:p>
    <w:p w:rsidR="00DC6258" w:rsidRDefault="00C17CC0" w:rsidP="00C17CC0">
      <w:pPr>
        <w:widowControl w:val="0"/>
        <w:tabs>
          <w:tab w:val="left" w:pos="-1276"/>
        </w:tabs>
        <w:spacing w:after="0" w:line="240" w:lineRule="auto"/>
        <w:ind w:firstLine="709"/>
        <w:jc w:val="both"/>
        <w:rPr>
          <w:rFonts w:ascii="Times New Roman" w:hAnsi="Times New Roman" w:cs="Times New Roman"/>
          <w:sz w:val="28"/>
          <w:szCs w:val="28"/>
        </w:rPr>
      </w:pPr>
      <w:r w:rsidRPr="00C17CC0">
        <w:rPr>
          <w:rFonts w:ascii="Times New Roman" w:hAnsi="Times New Roman" w:cs="Times New Roman"/>
          <w:sz w:val="28"/>
          <w:szCs w:val="28"/>
        </w:rPr>
        <w:t>7)</w:t>
      </w:r>
      <w:r w:rsidR="0053752F" w:rsidRPr="00AF6D07">
        <w:rPr>
          <w:rFonts w:ascii="Times New Roman" w:hAnsi="Times New Roman" w:cs="Times New Roman"/>
          <w:sz w:val="28"/>
          <w:szCs w:val="28"/>
        </w:rPr>
        <w:t>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sidR="00DC6258">
        <w:rPr>
          <w:rFonts w:ascii="Times New Roman" w:hAnsi="Times New Roman" w:cs="Times New Roman"/>
          <w:sz w:val="28"/>
          <w:szCs w:val="28"/>
        </w:rPr>
        <w:t>;</w:t>
      </w:r>
    </w:p>
    <w:p w:rsidR="00867F65" w:rsidRPr="000405D5" w:rsidRDefault="00867F65" w:rsidP="00C17CC0">
      <w:pPr>
        <w:pStyle w:val="ab"/>
        <w:ind w:firstLine="709"/>
        <w:jc w:val="both"/>
        <w:rPr>
          <w:rFonts w:ascii="Times New Roman" w:eastAsia="Andale Sans UI" w:hAnsi="Times New Roman" w:cs="Times New Roman"/>
          <w:iCs/>
          <w:kern w:val="1"/>
          <w:sz w:val="28"/>
          <w:szCs w:val="28"/>
          <w:lang w:eastAsia="ar-SA"/>
        </w:rPr>
      </w:pPr>
      <w:r w:rsidRPr="000405D5">
        <w:rPr>
          <w:rFonts w:ascii="Times New Roman" w:eastAsia="Andale Sans UI" w:hAnsi="Times New Roman" w:cs="Times New Roman"/>
          <w:iCs/>
          <w:kern w:val="1"/>
          <w:sz w:val="28"/>
          <w:szCs w:val="28"/>
          <w:lang w:eastAsia="ar-SA"/>
        </w:rPr>
        <w:t>8)организационное и материально-техническое обеспечение подготовки</w:t>
      </w:r>
      <w:r w:rsidR="00C17CC0">
        <w:rPr>
          <w:rFonts w:ascii="Times New Roman" w:eastAsia="Andale Sans UI" w:hAnsi="Times New Roman" w:cs="Times New Roman"/>
          <w:iCs/>
          <w:kern w:val="1"/>
          <w:sz w:val="28"/>
          <w:szCs w:val="28"/>
          <w:lang w:eastAsia="ar-SA"/>
        </w:rPr>
        <w:t xml:space="preserve">               </w:t>
      </w:r>
      <w:r w:rsidRPr="000405D5">
        <w:rPr>
          <w:rFonts w:ascii="Times New Roman" w:eastAsia="Andale Sans UI" w:hAnsi="Times New Roman" w:cs="Times New Roman"/>
          <w:iCs/>
          <w:kern w:val="1"/>
          <w:sz w:val="28"/>
          <w:szCs w:val="28"/>
          <w:lang w:eastAsia="ar-SA"/>
        </w:rPr>
        <w:t xml:space="preserve"> и проведения муниципальных выборов, местного референдума, голосования </w:t>
      </w:r>
      <w:r w:rsidR="00C17CC0">
        <w:rPr>
          <w:rFonts w:ascii="Times New Roman" w:eastAsia="Andale Sans UI" w:hAnsi="Times New Roman" w:cs="Times New Roman"/>
          <w:iCs/>
          <w:kern w:val="1"/>
          <w:sz w:val="28"/>
          <w:szCs w:val="28"/>
          <w:lang w:eastAsia="ar-SA"/>
        </w:rPr>
        <w:t xml:space="preserve">                     </w:t>
      </w:r>
      <w:r w:rsidRPr="000405D5">
        <w:rPr>
          <w:rFonts w:ascii="Times New Roman" w:eastAsia="Andale Sans UI" w:hAnsi="Times New Roman" w:cs="Times New Roman"/>
          <w:iCs/>
          <w:kern w:val="1"/>
          <w:sz w:val="28"/>
          <w:szCs w:val="28"/>
          <w:lang w:eastAsia="ar-SA"/>
        </w:rPr>
        <w:t>по отзыву депутата Совета, главы поселения, голосования по вопросам изменения границ поселения, преобразования поселения;</w:t>
      </w:r>
    </w:p>
    <w:p w:rsidR="00DC6258" w:rsidRPr="000405D5" w:rsidRDefault="00AF6D07" w:rsidP="00C17CC0">
      <w:pPr>
        <w:widowControl w:val="0"/>
        <w:tabs>
          <w:tab w:val="left" w:pos="1760"/>
        </w:tabs>
        <w:spacing w:after="0" w:line="240" w:lineRule="auto"/>
        <w:ind w:firstLine="709"/>
        <w:jc w:val="both"/>
        <w:rPr>
          <w:rFonts w:ascii="Times New Roman" w:eastAsia="Andale Sans UI" w:hAnsi="Times New Roman" w:cs="Times New Roman"/>
          <w:iCs/>
          <w:kern w:val="1"/>
          <w:sz w:val="28"/>
          <w:szCs w:val="28"/>
          <w:lang w:eastAsia="ar-SA"/>
        </w:rPr>
      </w:pPr>
      <w:r w:rsidRPr="000405D5">
        <w:rPr>
          <w:rFonts w:ascii="Times New Roman" w:eastAsia="Andale Sans UI" w:hAnsi="Times New Roman" w:cs="Times New Roman"/>
          <w:iCs/>
          <w:kern w:val="1"/>
          <w:sz w:val="28"/>
          <w:szCs w:val="28"/>
          <w:lang w:eastAsia="ar-SA"/>
        </w:rPr>
        <w:t>9)</w:t>
      </w:r>
      <w:r w:rsidR="00867F65" w:rsidRPr="000405D5">
        <w:rPr>
          <w:rFonts w:ascii="Times New Roman" w:eastAsia="Andale Sans UI" w:hAnsi="Times New Roman" w:cs="Times New Roman"/>
          <w:iCs/>
          <w:kern w:val="1"/>
          <w:sz w:val="28"/>
          <w:szCs w:val="28"/>
          <w:lang w:eastAsia="ar-SA"/>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r w:rsidR="0028366E" w:rsidRPr="000405D5">
        <w:rPr>
          <w:rFonts w:ascii="Times New Roman" w:eastAsia="Andale Sans UI" w:hAnsi="Times New Roman" w:cs="Times New Roman"/>
          <w:iCs/>
          <w:kern w:val="1"/>
          <w:sz w:val="28"/>
          <w:szCs w:val="28"/>
          <w:lang w:eastAsia="ar-SA"/>
        </w:rPr>
        <w:t>;</w:t>
      </w:r>
    </w:p>
    <w:p w:rsidR="00867F65" w:rsidRPr="000405D5" w:rsidRDefault="00867F65" w:rsidP="00C17CC0">
      <w:pPr>
        <w:widowControl w:val="0"/>
        <w:spacing w:after="0" w:line="240" w:lineRule="auto"/>
        <w:ind w:firstLine="709"/>
        <w:jc w:val="both"/>
        <w:rPr>
          <w:rFonts w:ascii="Times New Roman" w:eastAsia="Andale Sans UI" w:hAnsi="Times New Roman" w:cs="Times New Roman"/>
          <w:iCs/>
          <w:kern w:val="1"/>
          <w:sz w:val="28"/>
          <w:szCs w:val="28"/>
          <w:lang w:eastAsia="ar-SA"/>
        </w:rPr>
      </w:pPr>
      <w:r w:rsidRPr="000405D5">
        <w:rPr>
          <w:rFonts w:ascii="Times New Roman" w:eastAsia="Andale Sans UI" w:hAnsi="Times New Roman" w:cs="Times New Roman"/>
          <w:iCs/>
          <w:kern w:val="1"/>
          <w:sz w:val="28"/>
          <w:szCs w:val="28"/>
          <w:lang w:eastAsia="ar-SA"/>
        </w:rPr>
        <w:t xml:space="preserve">10)разработка и утверждение программ комплексного развития систем коммунальной инфраструктуры поселения, </w:t>
      </w:r>
      <w:r w:rsidRPr="000405D5">
        <w:rPr>
          <w:rFonts w:ascii="Times New Roman" w:eastAsia="Calibri" w:hAnsi="Times New Roman" w:cs="Times New Roman"/>
          <w:sz w:val="28"/>
          <w:szCs w:val="28"/>
          <w:lang w:eastAsia="ar-SA"/>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0405D5">
        <w:rPr>
          <w:rFonts w:ascii="Times New Roman" w:eastAsia="Andale Sans UI" w:hAnsi="Times New Roman" w:cs="Times New Roman"/>
          <w:iCs/>
          <w:kern w:val="1"/>
          <w:sz w:val="28"/>
          <w:szCs w:val="28"/>
          <w:lang w:eastAsia="ar-SA"/>
        </w:rPr>
        <w:t>требования к которым устанавливаются Правительством Российской Федерации;</w:t>
      </w:r>
    </w:p>
    <w:p w:rsidR="00867F65" w:rsidRPr="000405D5" w:rsidRDefault="00867F65" w:rsidP="00C17CC0">
      <w:pPr>
        <w:widowControl w:val="0"/>
        <w:tabs>
          <w:tab w:val="left" w:pos="1760"/>
        </w:tabs>
        <w:spacing w:after="0" w:line="240" w:lineRule="auto"/>
        <w:ind w:firstLine="709"/>
        <w:jc w:val="both"/>
        <w:rPr>
          <w:rFonts w:ascii="Times New Roman" w:eastAsia="Andale Sans UI" w:hAnsi="Times New Roman" w:cs="Times New Roman"/>
          <w:kern w:val="1"/>
          <w:sz w:val="28"/>
          <w:szCs w:val="28"/>
          <w:lang w:eastAsia="ar-SA"/>
        </w:rPr>
      </w:pPr>
      <w:r w:rsidRPr="000405D5">
        <w:rPr>
          <w:rFonts w:ascii="Times New Roman" w:eastAsia="Andale Sans UI" w:hAnsi="Times New Roman" w:cs="Times New Roman"/>
          <w:kern w:val="1"/>
          <w:sz w:val="28"/>
          <w:szCs w:val="28"/>
          <w:lang w:eastAsia="ar-SA"/>
        </w:rPr>
        <w:t xml:space="preserve">11)учреждение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w:t>
      </w:r>
      <w:r w:rsidR="00C17CC0">
        <w:rPr>
          <w:rFonts w:ascii="Times New Roman" w:eastAsia="Andale Sans UI" w:hAnsi="Times New Roman" w:cs="Times New Roman"/>
          <w:kern w:val="1"/>
          <w:sz w:val="28"/>
          <w:szCs w:val="28"/>
          <w:lang w:eastAsia="ar-SA"/>
        </w:rPr>
        <w:t xml:space="preserve">                 </w:t>
      </w:r>
      <w:r w:rsidRPr="000405D5">
        <w:rPr>
          <w:rFonts w:ascii="Times New Roman" w:eastAsia="Andale Sans UI" w:hAnsi="Times New Roman" w:cs="Times New Roman"/>
          <w:kern w:val="1"/>
          <w:sz w:val="28"/>
          <w:szCs w:val="28"/>
          <w:lang w:eastAsia="ar-SA"/>
        </w:rPr>
        <w:t>до сведения жителей поселения официальной информации о социально-экономическом и культурном развитии муниципального образования,</w:t>
      </w:r>
      <w:r w:rsidR="00C17CC0">
        <w:rPr>
          <w:rFonts w:ascii="Times New Roman" w:eastAsia="Andale Sans UI" w:hAnsi="Times New Roman" w:cs="Times New Roman"/>
          <w:kern w:val="1"/>
          <w:sz w:val="28"/>
          <w:szCs w:val="28"/>
          <w:lang w:eastAsia="ar-SA"/>
        </w:rPr>
        <w:t xml:space="preserve">                           </w:t>
      </w:r>
      <w:r w:rsidRPr="000405D5">
        <w:rPr>
          <w:rFonts w:ascii="Times New Roman" w:eastAsia="Andale Sans UI" w:hAnsi="Times New Roman" w:cs="Times New Roman"/>
          <w:kern w:val="1"/>
          <w:sz w:val="28"/>
          <w:szCs w:val="28"/>
          <w:lang w:eastAsia="ar-SA"/>
        </w:rPr>
        <w:t xml:space="preserve"> о развитии его общественной инфраструктуры и иной официальной информации;</w:t>
      </w:r>
    </w:p>
    <w:p w:rsidR="00867F65" w:rsidRPr="000405D5" w:rsidRDefault="00867F65" w:rsidP="00C17CC0">
      <w:pPr>
        <w:widowControl w:val="0"/>
        <w:tabs>
          <w:tab w:val="left" w:pos="1760"/>
        </w:tabs>
        <w:spacing w:after="0" w:line="240" w:lineRule="auto"/>
        <w:ind w:firstLine="709"/>
        <w:jc w:val="both"/>
        <w:rPr>
          <w:rFonts w:ascii="Times New Roman" w:eastAsia="Andale Sans UI" w:hAnsi="Times New Roman" w:cs="Times New Roman"/>
          <w:kern w:val="1"/>
          <w:sz w:val="28"/>
          <w:szCs w:val="28"/>
          <w:lang w:eastAsia="ar-SA"/>
        </w:rPr>
      </w:pPr>
      <w:r w:rsidRPr="000405D5">
        <w:rPr>
          <w:rFonts w:ascii="Times New Roman" w:eastAsia="Andale Sans UI" w:hAnsi="Times New Roman" w:cs="Times New Roman"/>
          <w:kern w:val="1"/>
          <w:sz w:val="28"/>
          <w:szCs w:val="28"/>
          <w:lang w:eastAsia="ar-SA"/>
        </w:rPr>
        <w:t xml:space="preserve">12)осуществление международных и внешнеэкономических связей </w:t>
      </w:r>
      <w:r w:rsidR="00C17CC0">
        <w:rPr>
          <w:rFonts w:ascii="Times New Roman" w:eastAsia="Andale Sans UI" w:hAnsi="Times New Roman" w:cs="Times New Roman"/>
          <w:kern w:val="1"/>
          <w:sz w:val="28"/>
          <w:szCs w:val="28"/>
          <w:lang w:eastAsia="ar-SA"/>
        </w:rPr>
        <w:t xml:space="preserve">                       </w:t>
      </w:r>
      <w:r w:rsidRPr="000405D5">
        <w:rPr>
          <w:rFonts w:ascii="Times New Roman" w:eastAsia="Andale Sans UI" w:hAnsi="Times New Roman" w:cs="Times New Roman"/>
          <w:kern w:val="1"/>
          <w:sz w:val="28"/>
          <w:szCs w:val="28"/>
          <w:lang w:eastAsia="ar-SA"/>
        </w:rPr>
        <w:t>в соответствии с федеральными законами;</w:t>
      </w:r>
    </w:p>
    <w:p w:rsidR="00867F65" w:rsidRPr="000405D5" w:rsidRDefault="00867F65" w:rsidP="00C17CC0">
      <w:pPr>
        <w:suppressAutoHyphens/>
        <w:autoSpaceDE w:val="0"/>
        <w:autoSpaceDN w:val="0"/>
        <w:adjustRightInd w:val="0"/>
        <w:spacing w:after="0" w:line="100" w:lineRule="atLeast"/>
        <w:ind w:firstLine="709"/>
        <w:jc w:val="both"/>
        <w:rPr>
          <w:rFonts w:ascii="Times New Roman" w:eastAsia="Calibri" w:hAnsi="Times New Roman" w:cs="Times New Roman"/>
          <w:sz w:val="28"/>
          <w:szCs w:val="28"/>
          <w:lang w:eastAsia="ar-SA"/>
        </w:rPr>
      </w:pPr>
      <w:r w:rsidRPr="000405D5">
        <w:rPr>
          <w:rFonts w:ascii="Times New Roman" w:eastAsia="Calibri" w:hAnsi="Times New Roman" w:cs="Times New Roman"/>
          <w:sz w:val="28"/>
          <w:szCs w:val="28"/>
          <w:lang w:eastAsia="ar-SA"/>
        </w:rPr>
        <w:t xml:space="preserve">13)организация профессионального образования и дополнительного профессионального образования </w:t>
      </w:r>
      <w:r w:rsidRPr="000405D5">
        <w:rPr>
          <w:rFonts w:ascii="Times New Roman" w:eastAsia="Andale Sans UI" w:hAnsi="Times New Roman" w:cs="Times New Roman"/>
          <w:kern w:val="1"/>
          <w:sz w:val="28"/>
          <w:szCs w:val="28"/>
          <w:lang w:eastAsia="ar-SA"/>
        </w:rPr>
        <w:t xml:space="preserve">главы поселения, депутатов Совета поселения, </w:t>
      </w:r>
      <w:r w:rsidRPr="000405D5">
        <w:rPr>
          <w:rFonts w:ascii="Times New Roman" w:eastAsia="Calibri" w:hAnsi="Times New Roman" w:cs="Times New Roman"/>
          <w:sz w:val="28"/>
          <w:szCs w:val="28"/>
          <w:lang w:eastAsia="ar-SA"/>
        </w:rPr>
        <w:t>муниципальных служащих и работников муниципальных учреждений</w:t>
      </w:r>
      <w:r w:rsidRPr="000405D5">
        <w:rPr>
          <w:rFonts w:ascii="Times New Roman" w:eastAsia="Andale Sans UI" w:hAnsi="Times New Roman" w:cs="Times New Roman"/>
          <w:kern w:val="1"/>
          <w:sz w:val="28"/>
          <w:szCs w:val="28"/>
          <w:lang w:eastAsia="ar-SA"/>
        </w:rPr>
        <w:t xml:space="preserve">, организация подготовки кадров для муниципальной службы в порядке, </w:t>
      </w:r>
      <w:r w:rsidRPr="000405D5">
        <w:rPr>
          <w:rFonts w:ascii="Times New Roman" w:eastAsia="Andale Sans UI" w:hAnsi="Times New Roman" w:cs="Times New Roman"/>
          <w:kern w:val="1"/>
          <w:sz w:val="28"/>
          <w:szCs w:val="28"/>
          <w:lang w:eastAsia="ar-SA"/>
        </w:rPr>
        <w:lastRenderedPageBreak/>
        <w:t xml:space="preserve">предусмотренном законодательством Российской Федерации об образовании </w:t>
      </w:r>
      <w:r w:rsidR="00C17CC0">
        <w:rPr>
          <w:rFonts w:ascii="Times New Roman" w:eastAsia="Andale Sans UI" w:hAnsi="Times New Roman" w:cs="Times New Roman"/>
          <w:kern w:val="1"/>
          <w:sz w:val="28"/>
          <w:szCs w:val="28"/>
          <w:lang w:eastAsia="ar-SA"/>
        </w:rPr>
        <w:t xml:space="preserve">                           </w:t>
      </w:r>
      <w:r w:rsidRPr="000405D5">
        <w:rPr>
          <w:rFonts w:ascii="Times New Roman" w:eastAsia="Andale Sans UI" w:hAnsi="Times New Roman" w:cs="Times New Roman"/>
          <w:kern w:val="1"/>
          <w:sz w:val="28"/>
          <w:szCs w:val="28"/>
          <w:lang w:eastAsia="ar-SA"/>
        </w:rPr>
        <w:t>и законодательством Российской Федерации о муниципальной службе</w:t>
      </w:r>
      <w:r w:rsidRPr="000405D5">
        <w:rPr>
          <w:rFonts w:ascii="Times New Roman" w:eastAsia="Calibri" w:hAnsi="Times New Roman" w:cs="Times New Roman"/>
          <w:sz w:val="28"/>
          <w:szCs w:val="28"/>
          <w:lang w:eastAsia="ar-SA"/>
        </w:rPr>
        <w:t>;</w:t>
      </w:r>
    </w:p>
    <w:p w:rsidR="00867F65" w:rsidRPr="000405D5" w:rsidRDefault="00867F65"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sidRPr="000405D5">
        <w:rPr>
          <w:rFonts w:ascii="Times New Roman" w:eastAsia="Andale Sans UI" w:hAnsi="Times New Roman" w:cs="Times New Roman"/>
          <w:kern w:val="1"/>
          <w:sz w:val="28"/>
          <w:szCs w:val="28"/>
          <w:lang w:eastAsia="ar-SA"/>
        </w:rPr>
        <w:t>14)утверждение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67F65" w:rsidRPr="000405D5" w:rsidRDefault="00867F65" w:rsidP="00C17CC0">
      <w:pPr>
        <w:widowControl w:val="0"/>
        <w:tabs>
          <w:tab w:val="left" w:pos="55"/>
        </w:tabs>
        <w:spacing w:after="0" w:line="240" w:lineRule="auto"/>
        <w:ind w:firstLine="709"/>
        <w:jc w:val="both"/>
        <w:rPr>
          <w:rFonts w:ascii="Times New Roman" w:eastAsia="Andale Sans UI" w:hAnsi="Times New Roman" w:cs="Times New Roman"/>
          <w:kern w:val="1"/>
          <w:sz w:val="28"/>
          <w:szCs w:val="28"/>
          <w:lang w:eastAsia="ar-SA"/>
        </w:rPr>
      </w:pPr>
      <w:r w:rsidRPr="000405D5">
        <w:rPr>
          <w:rFonts w:ascii="Times New Roman" w:eastAsia="Andale Sans UI" w:hAnsi="Times New Roman" w:cs="Times New Roman"/>
          <w:kern w:val="1"/>
          <w:sz w:val="28"/>
          <w:szCs w:val="28"/>
          <w:lang w:eastAsia="ar-SA"/>
        </w:rPr>
        <w:t>15)иными полномочиями в соответстви</w:t>
      </w:r>
      <w:r w:rsidR="0028366E" w:rsidRPr="000405D5">
        <w:rPr>
          <w:rFonts w:ascii="Times New Roman" w:eastAsia="Andale Sans UI" w:hAnsi="Times New Roman" w:cs="Times New Roman"/>
          <w:kern w:val="1"/>
          <w:sz w:val="28"/>
          <w:szCs w:val="28"/>
          <w:lang w:eastAsia="ar-SA"/>
        </w:rPr>
        <w:t xml:space="preserve">и с Федеральным законом </w:t>
      </w:r>
      <w:r w:rsidR="00C17CC0">
        <w:rPr>
          <w:rFonts w:ascii="Times New Roman" w:eastAsia="Andale Sans UI" w:hAnsi="Times New Roman" w:cs="Times New Roman"/>
          <w:kern w:val="1"/>
          <w:sz w:val="28"/>
          <w:szCs w:val="28"/>
          <w:lang w:eastAsia="ar-SA"/>
        </w:rPr>
        <w:t xml:space="preserve">                        </w:t>
      </w:r>
      <w:r w:rsidR="0028366E" w:rsidRPr="000405D5">
        <w:rPr>
          <w:rFonts w:ascii="Times New Roman" w:eastAsia="Andale Sans UI" w:hAnsi="Times New Roman" w:cs="Times New Roman"/>
          <w:kern w:val="1"/>
          <w:sz w:val="28"/>
          <w:szCs w:val="28"/>
          <w:lang w:eastAsia="ar-SA"/>
        </w:rPr>
        <w:t xml:space="preserve">от </w:t>
      </w:r>
      <w:r w:rsidRPr="000405D5">
        <w:rPr>
          <w:rFonts w:ascii="Times New Roman" w:eastAsia="Andale Sans UI" w:hAnsi="Times New Roman" w:cs="Times New Roman"/>
          <w:kern w:val="1"/>
          <w:sz w:val="28"/>
          <w:szCs w:val="28"/>
          <w:lang w:eastAsia="ar-SA"/>
        </w:rPr>
        <w:t>6 октября 2003 года № 131-ФЗ</w:t>
      </w:r>
      <w:r w:rsidRPr="000405D5">
        <w:rPr>
          <w:rFonts w:ascii="Times New Roman" w:eastAsia="Andale Sans UI" w:hAnsi="Times New Roman" w:cs="Times New Roman"/>
          <w:i/>
          <w:kern w:val="1"/>
          <w:sz w:val="28"/>
          <w:szCs w:val="28"/>
          <w:lang w:eastAsia="ar-SA"/>
        </w:rPr>
        <w:t xml:space="preserve"> </w:t>
      </w:r>
      <w:r w:rsidRPr="000405D5">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 настоящим уставом.</w:t>
      </w:r>
    </w:p>
    <w:p w:rsidR="00867F65" w:rsidRPr="00020D1F" w:rsidRDefault="00867F65" w:rsidP="00C17CC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Pr="00020D1F">
        <w:rPr>
          <w:rFonts w:ascii="Times New Roman" w:eastAsia="Times New Roman" w:hAnsi="Times New Roman" w:cs="Times New Roman"/>
          <w:kern w:val="1"/>
          <w:sz w:val="28"/>
          <w:szCs w:val="24"/>
          <w:lang w:eastAsia="ar-SA"/>
        </w:rPr>
        <w:t xml:space="preserve">6-8, 15, </w:t>
      </w:r>
      <w:r w:rsidR="00887457">
        <w:rPr>
          <w:rFonts w:ascii="Times New Roman" w:eastAsia="Times New Roman" w:hAnsi="Times New Roman" w:cs="Times New Roman"/>
          <w:kern w:val="1"/>
          <w:sz w:val="28"/>
          <w:szCs w:val="24"/>
          <w:lang w:eastAsia="ar-SA"/>
        </w:rPr>
        <w:t xml:space="preserve"> </w:t>
      </w:r>
      <w:r w:rsidRPr="00020D1F">
        <w:rPr>
          <w:rFonts w:ascii="Times New Roman" w:eastAsia="Andale Sans UI" w:hAnsi="Times New Roman" w:cs="Times New Roman"/>
          <w:kern w:val="1"/>
          <w:sz w:val="28"/>
          <w:szCs w:val="28"/>
          <w:lang w:eastAsia="ar-SA"/>
        </w:rPr>
        <w:t xml:space="preserve">статьи 8 настоящего устава. </w:t>
      </w:r>
    </w:p>
    <w:p w:rsidR="00867F65" w:rsidRPr="00020D1F" w:rsidRDefault="00867F65" w:rsidP="00C17CC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К социально значимым работам могут быть отнесены только работы, </w:t>
      </w:r>
      <w:r w:rsidR="00C17CC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не требующие специальной профессиональной подготовки.</w:t>
      </w:r>
    </w:p>
    <w:p w:rsidR="00867F65" w:rsidRPr="00020D1F" w:rsidRDefault="00867F65" w:rsidP="00C17CC0">
      <w:pPr>
        <w:widowControl w:val="0"/>
        <w:tabs>
          <w:tab w:val="left" w:pos="-1276"/>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443D52" w:rsidRPr="00EB6645" w:rsidRDefault="00867F65" w:rsidP="00C17CC0">
      <w:pPr>
        <w:widowControl w:val="0"/>
        <w:tabs>
          <w:tab w:val="left" w:pos="-1276"/>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Организация и материально-техническое обеспечение проведения социально значимых работ осуществл</w:t>
      </w:r>
      <w:r w:rsidR="00EB6645">
        <w:rPr>
          <w:rFonts w:ascii="Times New Roman" w:eastAsia="Andale Sans UI" w:hAnsi="Times New Roman" w:cs="Times New Roman"/>
          <w:kern w:val="1"/>
          <w:sz w:val="28"/>
          <w:szCs w:val="28"/>
          <w:lang w:eastAsia="ar-SA"/>
        </w:rPr>
        <w:t>яется администрацией поселения.</w:t>
      </w:r>
    </w:p>
    <w:p w:rsidR="00C17CC0" w:rsidRPr="00C17CC0" w:rsidRDefault="00C17CC0" w:rsidP="00C17CC0">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C17CC0">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11.</w:t>
      </w:r>
      <w:r w:rsidRPr="00020D1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b/>
          <w:kern w:val="1"/>
          <w:sz w:val="28"/>
          <w:szCs w:val="28"/>
          <w:lang w:eastAsia="ar-SA"/>
        </w:rPr>
        <w:t>Осуществление органами местного самоуправления поселения отдельных государственных полномочий</w:t>
      </w:r>
    </w:p>
    <w:p w:rsidR="00867F65" w:rsidRPr="00C17CC0" w:rsidRDefault="00C17CC0"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 xml:space="preserve">Органы местного самоуправления поселения в соответствии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00867F65" w:rsidRPr="00020D1F">
        <w:rPr>
          <w:rFonts w:ascii="Times New Roman" w:eastAsia="Arial Unicode MS" w:hAnsi="Times New Roman" w:cs="font305"/>
          <w:kern w:val="1"/>
          <w:sz w:val="28"/>
          <w:szCs w:val="28"/>
          <w:lang w:eastAsia="ar-SA"/>
        </w:rPr>
        <w:t xml:space="preserve">в соответствии с </w:t>
      </w:r>
      <w:r w:rsidR="00867F65">
        <w:rPr>
          <w:rFonts w:ascii="Times New Roman" w:eastAsia="Arial Unicode MS" w:hAnsi="Times New Roman" w:cs="Times New Roman"/>
          <w:kern w:val="1"/>
          <w:sz w:val="28"/>
          <w:szCs w:val="28"/>
          <w:lang w:eastAsia="ar-SA"/>
        </w:rPr>
        <w:t xml:space="preserve">Федеральным законом от </w:t>
      </w:r>
      <w:r w:rsidR="00867F65" w:rsidRPr="00020D1F">
        <w:rPr>
          <w:rFonts w:ascii="Times New Roman" w:eastAsia="Arial Unicode MS" w:hAnsi="Times New Roman" w:cs="Times New Roman"/>
          <w:kern w:val="1"/>
          <w:sz w:val="28"/>
          <w:szCs w:val="28"/>
          <w:lang w:eastAsia="ar-SA"/>
        </w:rPr>
        <w:t xml:space="preserve">6 октября 2003 года </w:t>
      </w:r>
      <w:r w:rsidR="00867F65" w:rsidRPr="00C17CC0">
        <w:rPr>
          <w:rFonts w:ascii="Times New Roman" w:eastAsia="Arial Unicode MS" w:hAnsi="Times New Roman" w:cs="Times New Roman"/>
          <w:kern w:val="1"/>
          <w:sz w:val="28"/>
          <w:szCs w:val="28"/>
          <w:lang w:eastAsia="ar-SA"/>
        </w:rPr>
        <w:t xml:space="preserve">№ 131-ФЗ </w:t>
      </w:r>
      <w:r w:rsidRPr="00C17CC0">
        <w:rPr>
          <w:rFonts w:ascii="Times New Roman" w:eastAsia="Arial Unicode MS" w:hAnsi="Times New Roman" w:cs="Times New Roman"/>
          <w:kern w:val="1"/>
          <w:sz w:val="28"/>
          <w:szCs w:val="28"/>
          <w:lang w:eastAsia="ar-SA"/>
        </w:rPr>
        <w:t xml:space="preserve">               </w:t>
      </w:r>
      <w:r w:rsidR="00867F65" w:rsidRPr="00C17CC0">
        <w:rPr>
          <w:rFonts w:ascii="Times New Roman" w:eastAsia="Arial Unicode MS" w:hAnsi="Times New Roman" w:cs="Times New Roman"/>
          <w:kern w:val="1"/>
          <w:sz w:val="28"/>
          <w:szCs w:val="28"/>
          <w:lang w:eastAsia="ar-SA"/>
        </w:rPr>
        <w:t xml:space="preserve">«Об общих принципах организации местного самоуправления в Российской Федерации» к вопросам местного значения. </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 xml:space="preserve">Исполнение отдельных государственных полномочий органами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Pr>
          <w:rFonts w:ascii="Times New Roman" w:eastAsia="Andale Sans UI" w:hAnsi="Times New Roman" w:cs="Times New Roman"/>
          <w:kern w:val="1"/>
          <w:sz w:val="28"/>
          <w:szCs w:val="28"/>
          <w:lang w:eastAsia="ar-SA"/>
        </w:rPr>
        <w:t xml:space="preserve">                         </w:t>
      </w:r>
      <w:r w:rsidR="00867F65" w:rsidRPr="00020D1F">
        <w:rPr>
          <w:rFonts w:ascii="Times New Roman" w:eastAsia="Times New Roman" w:hAnsi="Times New Roman" w:cs="Times New Roman"/>
          <w:bCs/>
          <w:iCs/>
          <w:sz w:val="28"/>
          <w:szCs w:val="28"/>
          <w:lang w:eastAsia="ru-RU"/>
        </w:rPr>
        <w:lastRenderedPageBreak/>
        <w:t>и финансовых средств</w:t>
      </w:r>
      <w:r w:rsidR="00867F65" w:rsidRPr="00020D1F">
        <w:rPr>
          <w:rFonts w:ascii="Times New Roman" w:eastAsia="Andale Sans UI" w:hAnsi="Times New Roman" w:cs="Times New Roman"/>
          <w:kern w:val="1"/>
          <w:sz w:val="28"/>
          <w:szCs w:val="28"/>
          <w:lang w:eastAsia="ar-SA"/>
        </w:rPr>
        <w:t xml:space="preserve"> для исполнения переданных государственных полномочий осуществляется с согласия Совета, выраженного в решении</w:t>
      </w:r>
      <w:r w:rsidR="00867F65" w:rsidRPr="00C17CC0">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Предложение об использовании собственных материальных ресурсов</w:t>
      </w:r>
      <w:r w:rsidR="00867F65" w:rsidRPr="00020D1F">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 xml:space="preserve">                          </w:t>
      </w:r>
      <w:r w:rsidR="00867F65" w:rsidRPr="00020D1F">
        <w:rPr>
          <w:rFonts w:ascii="Times New Roman" w:eastAsia="Times New Roman" w:hAnsi="Times New Roman" w:cs="Times New Roman"/>
          <w:bCs/>
          <w:iCs/>
          <w:sz w:val="28"/>
          <w:szCs w:val="28"/>
          <w:lang w:eastAsia="ru-RU"/>
        </w:rPr>
        <w:t>и финансовых средств</w:t>
      </w:r>
      <w:r w:rsidR="00867F65" w:rsidRPr="00020D1F">
        <w:rPr>
          <w:rFonts w:ascii="Times New Roman" w:eastAsia="Andale Sans UI" w:hAnsi="Times New Roman" w:cs="Times New Roman"/>
          <w:kern w:val="1"/>
          <w:sz w:val="28"/>
          <w:szCs w:val="28"/>
          <w:lang w:eastAsia="ar-SA"/>
        </w:rPr>
        <w:t xml:space="preserve"> вправе направить в Совет глава поселения в случае наличия соответствующих материальных ресурсов и финансовых средств.</w:t>
      </w:r>
    </w:p>
    <w:p w:rsidR="00867F65" w:rsidRPr="00020D1F" w:rsidRDefault="00C17CC0"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Общий порядок передачи полномочий для их исполнения, срок исполнения, отчетность и осуществление контроля определяются законодательством.</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 xml:space="preserve">Органы местного самоуправления поселения несут ответственность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867F65" w:rsidRPr="00020D1F" w:rsidRDefault="00C17CC0"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867F65" w:rsidRPr="00867F65" w:rsidRDefault="00C17CC0"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 xml:space="preserve">Органы местного самоуправления поселения участвуют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в осуществлении государственных полномочий, не переданных им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в соответствии со ста</w:t>
      </w:r>
      <w:r w:rsidR="00867F65">
        <w:rPr>
          <w:rFonts w:ascii="Times New Roman" w:eastAsia="Arial Unicode MS" w:hAnsi="Times New Roman" w:cs="Times New Roman"/>
          <w:kern w:val="1"/>
          <w:sz w:val="28"/>
          <w:szCs w:val="28"/>
          <w:lang w:eastAsia="ar-SA"/>
        </w:rPr>
        <w:t xml:space="preserve">тьей 19 Федерального закона от </w:t>
      </w:r>
      <w:r w:rsidR="00867F65" w:rsidRPr="00020D1F">
        <w:rPr>
          <w:rFonts w:ascii="Times New Roman" w:eastAsia="Arial Unicode MS" w:hAnsi="Times New Roman" w:cs="Times New Roman"/>
          <w:kern w:val="1"/>
          <w:sz w:val="28"/>
          <w:szCs w:val="28"/>
          <w:lang w:eastAsia="ar-SA"/>
        </w:rPr>
        <w:t>6 октября 2003 года</w:t>
      </w:r>
      <w:r w:rsidR="00DC6258">
        <w:rPr>
          <w:rFonts w:ascii="Times New Roman" w:eastAsia="Arial Unicode MS" w:hAnsi="Times New Roman" w:cs="Times New Roman"/>
          <w:kern w:val="1"/>
          <w:sz w:val="28"/>
          <w:szCs w:val="28"/>
          <w:lang w:eastAsia="ar-SA"/>
        </w:rPr>
        <w:t xml:space="preserve">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443D52" w:rsidRPr="00C17CC0" w:rsidRDefault="00443D52" w:rsidP="00867F65">
      <w:pPr>
        <w:widowControl w:val="0"/>
        <w:tabs>
          <w:tab w:val="left" w:pos="27232"/>
        </w:tabs>
        <w:spacing w:after="0" w:line="240" w:lineRule="auto"/>
        <w:ind w:left="1584" w:hanging="1584"/>
        <w:outlineLvl w:val="8"/>
        <w:rPr>
          <w:rFonts w:ascii="Times New Roman" w:eastAsia="Andale Sans UI" w:hAnsi="Times New Roman" w:cs="Times New Roman"/>
          <w:bCs/>
          <w:caps/>
          <w:kern w:val="1"/>
          <w:sz w:val="28"/>
          <w:szCs w:val="28"/>
          <w:lang w:eastAsia="ar-SA"/>
        </w:rPr>
      </w:pPr>
    </w:p>
    <w:p w:rsidR="00502A90" w:rsidRDefault="00867F65" w:rsidP="00867F65">
      <w:pPr>
        <w:widowControl w:val="0"/>
        <w:tabs>
          <w:tab w:val="left" w:pos="27232"/>
        </w:tabs>
        <w:spacing w:after="0" w:line="240" w:lineRule="auto"/>
        <w:jc w:val="center"/>
        <w:outlineLvl w:val="8"/>
        <w:rPr>
          <w:rFonts w:ascii="Times New Roman" w:eastAsia="Andale Sans UI" w:hAnsi="Times New Roman" w:cs="Times New Roman"/>
          <w:b/>
          <w:bCs/>
          <w:caps/>
          <w:kern w:val="1"/>
          <w:sz w:val="28"/>
          <w:szCs w:val="28"/>
          <w:lang w:eastAsia="ar-SA"/>
        </w:rPr>
      </w:pPr>
      <w:r w:rsidRPr="00020D1F">
        <w:rPr>
          <w:rFonts w:ascii="Times New Roman" w:eastAsia="Andale Sans UI" w:hAnsi="Times New Roman" w:cs="Times New Roman"/>
          <w:b/>
          <w:bCs/>
          <w:caps/>
          <w:kern w:val="1"/>
          <w:sz w:val="28"/>
          <w:szCs w:val="28"/>
          <w:lang w:eastAsia="ar-SA"/>
        </w:rPr>
        <w:t xml:space="preserve">ГЛАВА 3. ФОРМЫ НЕПОСРЕДСТВЕННОГО ОСУЩЕСТВЛЕНИЯ НАСЕЛЕНИЕМ местноГО самоуправлениЯ </w:t>
      </w:r>
    </w:p>
    <w:p w:rsidR="00867F65" w:rsidRPr="00020D1F" w:rsidRDefault="00867F65" w:rsidP="00867F65">
      <w:pPr>
        <w:widowControl w:val="0"/>
        <w:tabs>
          <w:tab w:val="left" w:pos="27232"/>
        </w:tabs>
        <w:spacing w:after="0" w:line="240" w:lineRule="auto"/>
        <w:jc w:val="center"/>
        <w:outlineLvl w:val="8"/>
        <w:rPr>
          <w:rFonts w:ascii="Times New Roman" w:eastAsia="Andale Sans UI" w:hAnsi="Times New Roman" w:cs="Times New Roman"/>
          <w:b/>
          <w:bCs/>
          <w:caps/>
          <w:kern w:val="1"/>
          <w:sz w:val="28"/>
          <w:szCs w:val="28"/>
          <w:lang w:eastAsia="ar-SA"/>
        </w:rPr>
      </w:pPr>
      <w:r w:rsidRPr="00020D1F">
        <w:rPr>
          <w:rFonts w:ascii="Times New Roman" w:eastAsia="Andale Sans UI" w:hAnsi="Times New Roman" w:cs="Times New Roman"/>
          <w:b/>
          <w:bCs/>
          <w:caps/>
          <w:kern w:val="1"/>
          <w:sz w:val="28"/>
          <w:szCs w:val="28"/>
          <w:lang w:eastAsia="ar-SA"/>
        </w:rPr>
        <w:t>и УчастиЯ населения поселения в осуществлении местного самоуправления</w:t>
      </w:r>
    </w:p>
    <w:p w:rsidR="00867F65" w:rsidRPr="00020D1F" w:rsidRDefault="00867F65" w:rsidP="00502A90">
      <w:pPr>
        <w:widowControl w:val="0"/>
        <w:tabs>
          <w:tab w:val="left" w:pos="142"/>
        </w:tabs>
        <w:spacing w:after="0" w:line="240" w:lineRule="auto"/>
        <w:jc w:val="both"/>
        <w:rPr>
          <w:rFonts w:ascii="Times New Roman" w:eastAsia="Andale Sans UI" w:hAnsi="Times New Roman" w:cs="Times New Roman"/>
          <w:b/>
          <w:kern w:val="1"/>
          <w:sz w:val="28"/>
          <w:szCs w:val="28"/>
          <w:lang w:eastAsia="ar-SA"/>
        </w:rPr>
      </w:pP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12. Местный референдум</w:t>
      </w:r>
    </w:p>
    <w:p w:rsidR="00867F65" w:rsidRPr="00020D1F" w:rsidRDefault="00502A90"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В целях решения непосредственно населением вопросов местного значения проводится местный референдум. </w:t>
      </w:r>
    </w:p>
    <w:p w:rsidR="00867F65" w:rsidRPr="00020D1F" w:rsidRDefault="00502A90" w:rsidP="00502A90">
      <w:pPr>
        <w:widowControl w:val="0"/>
        <w:tabs>
          <w:tab w:val="left" w:pos="425"/>
        </w:tab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2.</w:t>
      </w:r>
      <w:r w:rsidR="00867F65" w:rsidRPr="00020D1F">
        <w:rPr>
          <w:rFonts w:ascii="Times New Roman" w:eastAsia="Andale Sans UI" w:hAnsi="Times New Roman" w:cs="Times New Roman"/>
          <w:bCs/>
          <w:kern w:val="1"/>
          <w:sz w:val="28"/>
          <w:szCs w:val="28"/>
          <w:lang w:eastAsia="ar-SA"/>
        </w:rPr>
        <w:t>Местный референдум проводится на всей территории поселения.</w:t>
      </w:r>
    </w:p>
    <w:p w:rsidR="00867F65" w:rsidRPr="00020D1F" w:rsidRDefault="00867F65" w:rsidP="00502A90">
      <w:pPr>
        <w:widowControl w:val="0"/>
        <w:shd w:val="clear" w:color="auto" w:fill="FFFFFF"/>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На местный референдум могут быть вынесены только вопросы местного значения.</w:t>
      </w:r>
    </w:p>
    <w:p w:rsidR="00867F65" w:rsidRPr="00020D1F" w:rsidRDefault="00502A90"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Решение о назначении и проведении местного референдума принимается Советом:</w:t>
      </w:r>
    </w:p>
    <w:p w:rsidR="00867F65" w:rsidRPr="00020D1F" w:rsidRDefault="00502A90" w:rsidP="00502A90">
      <w:pPr>
        <w:widowControl w:val="0"/>
        <w:shd w:val="clear" w:color="auto" w:fill="FFFFFF"/>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w:t>
      </w:r>
      <w:r w:rsidR="00867F65" w:rsidRPr="00020D1F">
        <w:rPr>
          <w:rFonts w:ascii="Times New Roman" w:eastAsia="Andale Sans UI" w:hAnsi="Times New Roman" w:cs="Times New Roman"/>
          <w:color w:val="000000"/>
          <w:kern w:val="1"/>
          <w:sz w:val="28"/>
          <w:szCs w:val="28"/>
          <w:lang w:eastAsia="ar-SA"/>
        </w:rPr>
        <w:t>по инициативе, выдвинутой гражданами Российской Федерации, имеющими право на участие в местном референдуме;</w:t>
      </w:r>
    </w:p>
    <w:p w:rsidR="00867F65" w:rsidRPr="00020D1F" w:rsidRDefault="00502A90" w:rsidP="00502A90">
      <w:pPr>
        <w:widowControl w:val="0"/>
        <w:shd w:val="clear" w:color="auto" w:fill="FFFFFF"/>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2)</w:t>
      </w:r>
      <w:r w:rsidR="00867F65" w:rsidRPr="00020D1F">
        <w:rPr>
          <w:rFonts w:ascii="Times New Roman" w:eastAsia="Andale Sans UI" w:hAnsi="Times New Roman" w:cs="Times New Roman"/>
          <w:color w:val="000000"/>
          <w:kern w:val="1"/>
          <w:sz w:val="28"/>
          <w:szCs w:val="28"/>
          <w:lang w:eastAsia="ar-SA"/>
        </w:rPr>
        <w:t xml:space="preserve">по инициативе, выдвинутой избирательными объединениями, иными общественными объединениями, уставы которых предусматривают участие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в выборах и (или) референдумах и которые зарегистрированы в порядке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и сроки, установленные федеральным законом; </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b/>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3)по инициативе Совета и главы </w:t>
      </w:r>
      <w:r w:rsidRPr="00091CED">
        <w:rPr>
          <w:rFonts w:ascii="Times New Roman" w:eastAsia="Andale Sans UI" w:hAnsi="Times New Roman" w:cs="Times New Roman"/>
          <w:kern w:val="1"/>
          <w:sz w:val="28"/>
          <w:szCs w:val="28"/>
          <w:lang w:eastAsia="ar-SA"/>
        </w:rPr>
        <w:t>администрации</w:t>
      </w:r>
      <w:r w:rsidRPr="00020D1F">
        <w:rPr>
          <w:rFonts w:ascii="Times New Roman" w:eastAsia="Andale Sans UI" w:hAnsi="Times New Roman" w:cs="Times New Roman"/>
          <w:color w:val="000000"/>
          <w:kern w:val="1"/>
          <w:sz w:val="28"/>
          <w:szCs w:val="28"/>
          <w:lang w:eastAsia="ar-SA"/>
        </w:rPr>
        <w:t>, выдвинутой ими совместно.</w:t>
      </w:r>
      <w:r w:rsidRPr="00020D1F">
        <w:rPr>
          <w:rFonts w:ascii="Times New Roman" w:eastAsia="Andale Sans UI" w:hAnsi="Times New Roman" w:cs="Times New Roman"/>
          <w:b/>
          <w:color w:val="000000"/>
          <w:kern w:val="1"/>
          <w:sz w:val="28"/>
          <w:szCs w:val="28"/>
          <w:lang w:eastAsia="ar-SA"/>
        </w:rPr>
        <w:t xml:space="preserve"> </w:t>
      </w:r>
    </w:p>
    <w:p w:rsidR="00867F65" w:rsidRPr="00020D1F" w:rsidRDefault="00867F65" w:rsidP="00502A90">
      <w:pPr>
        <w:widowControl w:val="0"/>
        <w:tabs>
          <w:tab w:val="left" w:pos="425"/>
        </w:tabs>
        <w:overflowPunct w:val="0"/>
        <w:spacing w:after="0" w:line="240" w:lineRule="auto"/>
        <w:ind w:firstLine="709"/>
        <w:jc w:val="both"/>
        <w:rPr>
          <w:rFonts w:ascii="Times New Roman" w:eastAsia="Andale Sans UI" w:hAnsi="Times New Roman" w:cs="Times New Roman"/>
          <w:bCs/>
          <w:color w:val="000000"/>
          <w:kern w:val="1"/>
          <w:sz w:val="28"/>
          <w:szCs w:val="28"/>
          <w:lang w:eastAsia="ar-SA"/>
        </w:rPr>
      </w:pPr>
      <w:r w:rsidRPr="00020D1F">
        <w:rPr>
          <w:rFonts w:ascii="Times New Roman" w:eastAsia="Andale Sans UI" w:hAnsi="Times New Roman" w:cs="Times New Roman"/>
          <w:bCs/>
          <w:color w:val="000000"/>
          <w:kern w:val="1"/>
          <w:sz w:val="28"/>
          <w:szCs w:val="28"/>
          <w:lang w:eastAsia="ar-SA"/>
        </w:rPr>
        <w:lastRenderedPageBreak/>
        <w:t xml:space="preserve">4.Инициатива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w:t>
      </w:r>
      <w:r w:rsidR="00502A90">
        <w:rPr>
          <w:rFonts w:ascii="Times New Roman" w:eastAsia="Andale Sans UI" w:hAnsi="Times New Roman" w:cs="Times New Roman"/>
          <w:bCs/>
          <w:color w:val="000000"/>
          <w:kern w:val="1"/>
          <w:sz w:val="28"/>
          <w:szCs w:val="28"/>
          <w:lang w:eastAsia="ar-SA"/>
        </w:rPr>
        <w:t xml:space="preserve">                   </w:t>
      </w:r>
      <w:r w:rsidRPr="00020D1F">
        <w:rPr>
          <w:rFonts w:ascii="Times New Roman" w:eastAsia="Andale Sans UI" w:hAnsi="Times New Roman" w:cs="Times New Roman"/>
          <w:bCs/>
          <w:color w:val="000000"/>
          <w:kern w:val="1"/>
          <w:sz w:val="28"/>
          <w:szCs w:val="28"/>
          <w:lang w:eastAsia="ar-SA"/>
        </w:rPr>
        <w:t xml:space="preserve">от 12 июня 2002 года № 67-ФЗ «Об основных гарантиях избирательных прав </w:t>
      </w:r>
      <w:r w:rsidR="00502A90">
        <w:rPr>
          <w:rFonts w:ascii="Times New Roman" w:eastAsia="Andale Sans UI" w:hAnsi="Times New Roman" w:cs="Times New Roman"/>
          <w:bCs/>
          <w:color w:val="000000"/>
          <w:kern w:val="1"/>
          <w:sz w:val="28"/>
          <w:szCs w:val="28"/>
          <w:lang w:eastAsia="ar-SA"/>
        </w:rPr>
        <w:t xml:space="preserve">                   </w:t>
      </w:r>
      <w:r w:rsidRPr="00020D1F">
        <w:rPr>
          <w:rFonts w:ascii="Times New Roman" w:eastAsia="Andale Sans UI" w:hAnsi="Times New Roman" w:cs="Times New Roman"/>
          <w:bCs/>
          <w:color w:val="000000"/>
          <w:kern w:val="1"/>
          <w:sz w:val="28"/>
          <w:szCs w:val="28"/>
          <w:lang w:eastAsia="ar-SA"/>
        </w:rPr>
        <w:t xml:space="preserve">и права на участие в референдуме граждан Российской Федерации», Законом Краснодарского края от 23 июля 2003 года № 606-КЗ «О референдумах </w:t>
      </w:r>
      <w:r w:rsidR="00502A90">
        <w:rPr>
          <w:rFonts w:ascii="Times New Roman" w:eastAsia="Andale Sans UI" w:hAnsi="Times New Roman" w:cs="Times New Roman"/>
          <w:bCs/>
          <w:color w:val="000000"/>
          <w:kern w:val="1"/>
          <w:sz w:val="28"/>
          <w:szCs w:val="28"/>
          <w:lang w:eastAsia="ar-SA"/>
        </w:rPr>
        <w:t xml:space="preserve">                          </w:t>
      </w:r>
      <w:r w:rsidRPr="00020D1F">
        <w:rPr>
          <w:rFonts w:ascii="Times New Roman" w:eastAsia="Andale Sans UI" w:hAnsi="Times New Roman" w:cs="Times New Roman"/>
          <w:bCs/>
          <w:color w:val="000000"/>
          <w:kern w:val="1"/>
          <w:sz w:val="28"/>
          <w:szCs w:val="28"/>
          <w:lang w:eastAsia="ar-SA"/>
        </w:rPr>
        <w:t xml:space="preserve">в Краснодарском крае». </w:t>
      </w:r>
    </w:p>
    <w:p w:rsidR="00867F65" w:rsidRPr="00020D1F" w:rsidRDefault="00502A90" w:rsidP="00502A90">
      <w:pPr>
        <w:widowControl w:val="0"/>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5.</w:t>
      </w:r>
      <w:r w:rsidR="00867F65" w:rsidRPr="00020D1F">
        <w:rPr>
          <w:rFonts w:ascii="Times New Roman" w:eastAsia="Andale Sans UI" w:hAnsi="Times New Roman" w:cs="Times New Roman"/>
          <w:color w:val="000000"/>
          <w:kern w:val="1"/>
          <w:sz w:val="28"/>
          <w:szCs w:val="28"/>
          <w:lang w:eastAsia="ar-SA"/>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867F65" w:rsidRPr="00020D1F">
        <w:rPr>
          <w:rFonts w:ascii="Times New Roman" w:eastAsia="Andale Sans UI" w:hAnsi="Times New Roman" w:cs="Times New Roman"/>
          <w:b/>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в поддержку данной инициативы, количество которых составляет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5 процентов от числа участников референдума, зарегистрированных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на территории поселения</w:t>
      </w:r>
      <w:r w:rsidR="00867F65" w:rsidRPr="00020D1F">
        <w:rPr>
          <w:rFonts w:ascii="Times New Roman" w:eastAsia="Andale Sans UI" w:hAnsi="Times New Roman" w:cs="Times New Roman"/>
          <w:b/>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в соответствии с Федеральным законом от 12 июня 2002 года № 67-ФЗ «Об основных гарантиях избирательных прав и права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на участие в референдуме граждан Российской Федерации».</w:t>
      </w:r>
    </w:p>
    <w:p w:rsidR="00867F65" w:rsidRPr="00020D1F" w:rsidRDefault="00502A90" w:rsidP="00502A90">
      <w:pPr>
        <w:widowControl w:val="0"/>
        <w:shd w:val="clear" w:color="auto" w:fill="FFFFFF"/>
        <w:tabs>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color w:val="000000"/>
          <w:kern w:val="1"/>
          <w:sz w:val="28"/>
          <w:szCs w:val="28"/>
          <w:lang w:eastAsia="ar-SA"/>
        </w:rPr>
        <w:t>6.</w:t>
      </w:r>
      <w:r w:rsidR="00867F65" w:rsidRPr="00020D1F">
        <w:rPr>
          <w:rFonts w:ascii="Times New Roman" w:eastAsia="Andale Sans UI" w:hAnsi="Times New Roman" w:cs="Times New Roman"/>
          <w:color w:val="000000"/>
          <w:kern w:val="1"/>
          <w:sz w:val="28"/>
          <w:szCs w:val="28"/>
          <w:lang w:eastAsia="ar-SA"/>
        </w:rPr>
        <w:t xml:space="preserve">Инициатива проведения референдума, выдвинутая совместно Советом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и главой </w:t>
      </w:r>
      <w:r w:rsidR="00867F65" w:rsidRPr="00091CED">
        <w:rPr>
          <w:rFonts w:ascii="Times New Roman" w:eastAsia="Andale Sans UI" w:hAnsi="Times New Roman" w:cs="Times New Roman"/>
          <w:kern w:val="1"/>
          <w:sz w:val="28"/>
          <w:szCs w:val="28"/>
          <w:lang w:eastAsia="ar-SA"/>
        </w:rPr>
        <w:t>администрации</w:t>
      </w:r>
      <w:r w:rsidR="00867F65" w:rsidRPr="00020D1F">
        <w:rPr>
          <w:rFonts w:ascii="Times New Roman" w:eastAsia="Andale Sans UI" w:hAnsi="Times New Roman" w:cs="Times New Roman"/>
          <w:color w:val="000000"/>
          <w:kern w:val="1"/>
          <w:sz w:val="28"/>
          <w:szCs w:val="28"/>
          <w:lang w:eastAsia="ar-SA"/>
        </w:rPr>
        <w:t>, оформляется правовыми актами Совета</w:t>
      </w:r>
      <w:r w:rsidR="00867F65" w:rsidRPr="00020D1F">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и главы</w:t>
      </w:r>
      <w:r w:rsidR="00867F65" w:rsidRPr="00020D1F">
        <w:rPr>
          <w:rFonts w:ascii="Times New Roman" w:eastAsia="Andale Sans UI" w:hAnsi="Times New Roman" w:cs="Times New Roman"/>
          <w:kern w:val="1"/>
          <w:sz w:val="28"/>
          <w:szCs w:val="28"/>
          <w:lang w:eastAsia="ar-SA"/>
        </w:rPr>
        <w:t xml:space="preserve"> </w:t>
      </w:r>
      <w:r w:rsidR="00867F65" w:rsidRPr="00091CED">
        <w:rPr>
          <w:rFonts w:ascii="Times New Roman" w:eastAsia="Andale Sans UI" w:hAnsi="Times New Roman" w:cs="Times New Roman"/>
          <w:kern w:val="1"/>
          <w:sz w:val="28"/>
          <w:szCs w:val="28"/>
          <w:lang w:eastAsia="ar-SA"/>
        </w:rPr>
        <w:t>администрации</w:t>
      </w:r>
      <w:r w:rsidR="00867F65" w:rsidRPr="00020D1F">
        <w:rPr>
          <w:rFonts w:ascii="Times New Roman" w:eastAsia="Andale Sans UI" w:hAnsi="Times New Roman" w:cs="Times New Roman"/>
          <w:kern w:val="1"/>
          <w:sz w:val="28"/>
          <w:szCs w:val="28"/>
          <w:lang w:eastAsia="ar-SA"/>
        </w:rPr>
        <w:t>.</w:t>
      </w:r>
    </w:p>
    <w:p w:rsidR="00867F65" w:rsidRPr="00020D1F" w:rsidRDefault="00502A90" w:rsidP="00502A90">
      <w:pPr>
        <w:widowControl w:val="0"/>
        <w:shd w:val="clear" w:color="auto" w:fill="FFFFFF"/>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kern w:val="1"/>
          <w:sz w:val="28"/>
          <w:szCs w:val="28"/>
          <w:lang w:eastAsia="ar-SA"/>
        </w:rPr>
        <w:t xml:space="preserve">Вопрос (вопросы), предлагаемые для вынесения на референдум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по инициативе, выдвинутой гражданами, избирательными объединениями, иными общественными объединениями, подлежат проверке Советом на</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их соответствие требованиям, установленным статьей 12 Федерального закона от 12 июня 2002 года № 67-ФЗ «Об основных гарантиях избирательных прав</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и права на участие в референдуме граждан Российской Федерации». </w:t>
      </w:r>
    </w:p>
    <w:p w:rsidR="00867F65" w:rsidRPr="00020D1F" w:rsidRDefault="00867F65" w:rsidP="00502A90">
      <w:pPr>
        <w:widowControl w:val="0"/>
        <w:shd w:val="clear" w:color="auto" w:fill="FFFFFF"/>
        <w:tabs>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867F65" w:rsidRPr="00020D1F" w:rsidRDefault="00502A90" w:rsidP="00502A90">
      <w:pPr>
        <w:widowControl w:val="0"/>
        <w:tabs>
          <w:tab w:val="left" w:pos="142"/>
          <w:tab w:val="left" w:pos="36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8.</w:t>
      </w:r>
      <w:r w:rsidR="00867F65" w:rsidRPr="00020D1F">
        <w:rPr>
          <w:rFonts w:ascii="Times New Roman" w:eastAsia="Andale Sans UI" w:hAnsi="Times New Roman" w:cs="Times New Roman"/>
          <w:kern w:val="1"/>
          <w:sz w:val="28"/>
          <w:szCs w:val="28"/>
          <w:lang w:eastAsia="ar-SA"/>
        </w:rPr>
        <w:t xml:space="preserve">Совет принимает решение о назначении местного референдума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не позднее чем через 15 календарных дней со дня поступления документов, необходимых для назначения местного референдума.</w:t>
      </w:r>
    </w:p>
    <w:p w:rsidR="00867F65" w:rsidRPr="00020D1F" w:rsidRDefault="00867F65" w:rsidP="00502A90">
      <w:pPr>
        <w:widowControl w:val="0"/>
        <w:tabs>
          <w:tab w:val="left" w:pos="142"/>
          <w:tab w:val="left" w:pos="360"/>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В случае, если местный референдум не назначен Советом</w:t>
      </w:r>
      <w:r w:rsidR="00502A90">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 xml:space="preserve">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020D1F">
        <w:rPr>
          <w:rFonts w:ascii="Times New Roman" w:eastAsia="Andale Sans UI" w:hAnsi="Times New Roman" w:cs="Times New Roman"/>
          <w:kern w:val="1"/>
          <w:sz w:val="28"/>
          <w:szCs w:val="28"/>
          <w:lang w:eastAsia="ar-SA"/>
        </w:rPr>
        <w:t xml:space="preserve">территориальной избирательной комиссией, </w:t>
      </w:r>
      <w:r w:rsidR="00502A9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на которую возложены полномочия избирательной комиссии муниципального образования (далее – комиссия)</w:t>
      </w:r>
      <w:r w:rsidRPr="00020D1F">
        <w:rPr>
          <w:rFonts w:ascii="Times New Roman" w:eastAsia="Andale Sans UI" w:hAnsi="Times New Roman" w:cs="Times New Roman"/>
          <w:color w:val="000000"/>
          <w:kern w:val="1"/>
          <w:sz w:val="28"/>
          <w:szCs w:val="28"/>
          <w:lang w:eastAsia="ar-SA"/>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867F65" w:rsidRPr="00020D1F" w:rsidRDefault="00502A90" w:rsidP="00502A90">
      <w:pPr>
        <w:widowControl w:val="0"/>
        <w:shd w:val="clear" w:color="auto" w:fill="FFFFFF"/>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kern w:val="1"/>
          <w:sz w:val="28"/>
          <w:szCs w:val="28"/>
          <w:lang w:eastAsia="ar-SA"/>
        </w:rPr>
        <w:t>9.</w:t>
      </w:r>
      <w:r w:rsidR="00867F65" w:rsidRPr="00020D1F">
        <w:rPr>
          <w:rFonts w:ascii="Times New Roman" w:eastAsia="Andale Sans UI" w:hAnsi="Times New Roman" w:cs="Times New Roman"/>
          <w:color w:val="000000"/>
          <w:kern w:val="1"/>
          <w:sz w:val="28"/>
          <w:szCs w:val="28"/>
          <w:lang w:eastAsia="ar-SA"/>
        </w:rPr>
        <w:t>В местном референдуме имеют право участвовать граждане Российской Федерации, место жительства которых расположено в границах</w:t>
      </w:r>
      <w:r w:rsidR="00867F65" w:rsidRPr="00020D1F">
        <w:rPr>
          <w:rFonts w:ascii="Times New Roman" w:eastAsia="Andale Sans UI" w:hAnsi="Times New Roman" w:cs="Times New Roman"/>
          <w:b/>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поселения. Граждане Российской Федерации участвуют в местном</w:t>
      </w:r>
      <w:r w:rsidR="00867F65" w:rsidRPr="00020D1F">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референдуме</w:t>
      </w:r>
      <w:r w:rsidR="00867F65" w:rsidRPr="00020D1F">
        <w:rPr>
          <w:rFonts w:ascii="Times New Roman" w:eastAsia="Andale Sans UI" w:hAnsi="Times New Roman" w:cs="Times New Roman"/>
          <w:b/>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на основе </w:t>
      </w:r>
      <w:r w:rsidR="00867F65" w:rsidRPr="00020D1F">
        <w:rPr>
          <w:rFonts w:ascii="Times New Roman" w:eastAsia="Andale Sans UI" w:hAnsi="Times New Roman" w:cs="Times New Roman"/>
          <w:color w:val="000000"/>
          <w:kern w:val="1"/>
          <w:sz w:val="28"/>
          <w:szCs w:val="28"/>
          <w:lang w:eastAsia="ar-SA"/>
        </w:rPr>
        <w:lastRenderedPageBreak/>
        <w:t>всеобщего равного и прямого волеизъявления при тайном голосовании.</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10.Итоги голосования и принятое на местном референдуме решение подлежат официальному опубликованию (обнародованию).</w:t>
      </w:r>
    </w:p>
    <w:p w:rsidR="00867F65" w:rsidRPr="00020D1F" w:rsidRDefault="00502A90" w:rsidP="00502A90">
      <w:pPr>
        <w:widowControl w:val="0"/>
        <w:tabs>
          <w:tab w:val="left" w:pos="-851"/>
          <w:tab w:val="left" w:pos="425"/>
        </w:tab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11.</w:t>
      </w:r>
      <w:r w:rsidR="00867F65" w:rsidRPr="00020D1F">
        <w:rPr>
          <w:rFonts w:ascii="Times New Roman" w:eastAsia="Andale Sans UI" w:hAnsi="Times New Roman" w:cs="Times New Roman"/>
          <w:bCs/>
          <w:kern w:val="1"/>
          <w:sz w:val="28"/>
          <w:szCs w:val="28"/>
          <w:lang w:eastAsia="ar-SA"/>
        </w:rPr>
        <w:t xml:space="preserve">Органы местного самоуправления поселения обеспечивают исполнение принятого на местном референдуме решения в соответствии </w:t>
      </w:r>
      <w:r>
        <w:rPr>
          <w:rFonts w:ascii="Times New Roman" w:eastAsia="Andale Sans UI" w:hAnsi="Times New Roman" w:cs="Times New Roman"/>
          <w:bCs/>
          <w:kern w:val="1"/>
          <w:sz w:val="28"/>
          <w:szCs w:val="28"/>
          <w:lang w:eastAsia="ar-SA"/>
        </w:rPr>
        <w:t xml:space="preserve">                            </w:t>
      </w:r>
      <w:r w:rsidR="00867F65" w:rsidRPr="00020D1F">
        <w:rPr>
          <w:rFonts w:ascii="Times New Roman" w:eastAsia="Andale Sans UI" w:hAnsi="Times New Roman" w:cs="Times New Roman"/>
          <w:bCs/>
          <w:kern w:val="1"/>
          <w:sz w:val="28"/>
          <w:szCs w:val="28"/>
          <w:lang w:eastAsia="ar-SA"/>
        </w:rPr>
        <w:t>с разграничением полномочий между ними, определенным настоящим уставом.</w:t>
      </w:r>
    </w:p>
    <w:p w:rsidR="00867F65" w:rsidRPr="00020D1F" w:rsidRDefault="00867F65" w:rsidP="00502A90">
      <w:pPr>
        <w:widowControl w:val="0"/>
        <w:tabs>
          <w:tab w:val="left" w:pos="425"/>
        </w:tabs>
        <w:overflowPunct w:val="0"/>
        <w:spacing w:after="0" w:line="240" w:lineRule="auto"/>
        <w:ind w:firstLine="709"/>
        <w:jc w:val="both"/>
        <w:rPr>
          <w:rFonts w:ascii="Times New Roman" w:eastAsia="Andale Sans UI" w:hAnsi="Times New Roman" w:cs="Times New Roman"/>
          <w:bCs/>
          <w:color w:val="000000"/>
          <w:kern w:val="1"/>
          <w:sz w:val="28"/>
          <w:szCs w:val="28"/>
          <w:lang w:eastAsia="ar-SA"/>
        </w:rPr>
      </w:pPr>
      <w:r w:rsidRPr="00020D1F">
        <w:rPr>
          <w:rFonts w:ascii="Times New Roman" w:eastAsia="Andale Sans UI" w:hAnsi="Times New Roman" w:cs="Times New Roman"/>
          <w:bCs/>
          <w:kern w:val="1"/>
          <w:sz w:val="28"/>
          <w:szCs w:val="28"/>
          <w:lang w:eastAsia="ar-SA"/>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020D1F">
        <w:rPr>
          <w:rFonts w:ascii="Times New Roman" w:eastAsia="Andale Sans UI" w:hAnsi="Times New Roman" w:cs="Times New Roman"/>
          <w:bCs/>
          <w:color w:val="000000"/>
          <w:kern w:val="1"/>
          <w:sz w:val="28"/>
          <w:szCs w:val="28"/>
          <w:lang w:eastAsia="ar-SA"/>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w:t>
      </w:r>
      <w:r w:rsidR="00502A90">
        <w:rPr>
          <w:rFonts w:ascii="Times New Roman" w:eastAsia="Andale Sans UI" w:hAnsi="Times New Roman" w:cs="Times New Roman"/>
          <w:bCs/>
          <w:color w:val="000000"/>
          <w:kern w:val="1"/>
          <w:sz w:val="28"/>
          <w:szCs w:val="28"/>
          <w:lang w:eastAsia="ar-SA"/>
        </w:rPr>
        <w:t xml:space="preserve">                  </w:t>
      </w:r>
      <w:r w:rsidRPr="00020D1F">
        <w:rPr>
          <w:rFonts w:ascii="Times New Roman" w:eastAsia="Andale Sans UI" w:hAnsi="Times New Roman" w:cs="Times New Roman"/>
          <w:bCs/>
          <w:color w:val="000000"/>
          <w:kern w:val="1"/>
          <w:sz w:val="28"/>
          <w:szCs w:val="28"/>
          <w:lang w:eastAsia="ar-SA"/>
        </w:rPr>
        <w:t>«О референдумах в Краснодарском крае».</w:t>
      </w:r>
    </w:p>
    <w:p w:rsidR="00867F65" w:rsidRPr="00020D1F" w:rsidRDefault="00867F65" w:rsidP="00502A90">
      <w:pPr>
        <w:widowControl w:val="0"/>
        <w:tabs>
          <w:tab w:val="left" w:pos="142"/>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13. Муниципальные выборы</w:t>
      </w:r>
    </w:p>
    <w:p w:rsidR="00867F65" w:rsidRPr="00020D1F" w:rsidRDefault="00502A90"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DC6258" w:rsidRDefault="00502A90"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Гарантии избирательных прав граждан при проведении муниципальных выборов, порядок назначения, подготовки, проведения</w:t>
      </w:r>
      <w:r w:rsidR="00B02AB9">
        <w:rPr>
          <w:rFonts w:ascii="Times New Roman" w:eastAsia="Andale Sans UI" w:hAnsi="Times New Roman" w:cs="Times New Roman"/>
          <w:kern w:val="1"/>
          <w:sz w:val="28"/>
          <w:szCs w:val="28"/>
          <w:lang w:eastAsia="ar-SA"/>
        </w:rPr>
        <w:t>,</w:t>
      </w:r>
      <w:r w:rsidR="00867F65" w:rsidRPr="00020D1F">
        <w:rPr>
          <w:rFonts w:ascii="Times New Roman" w:eastAsia="Andale Sans UI" w:hAnsi="Times New Roman" w:cs="Times New Roman"/>
          <w:kern w:val="1"/>
          <w:sz w:val="28"/>
          <w:szCs w:val="28"/>
          <w:lang w:eastAsia="ar-SA"/>
        </w:rPr>
        <w:t xml:space="preserve"> </w:t>
      </w:r>
      <w:r w:rsidR="00B02AB9" w:rsidRPr="008353D9">
        <w:rPr>
          <w:rFonts w:ascii="Times New Roman" w:eastAsia="Calibri" w:hAnsi="Times New Roman" w:cs="Times New Roman"/>
          <w:sz w:val="28"/>
          <w:szCs w:val="28"/>
        </w:rPr>
        <w:t xml:space="preserve">установления итогов </w:t>
      </w:r>
      <w:r>
        <w:rPr>
          <w:rFonts w:ascii="Times New Roman" w:eastAsia="Calibri" w:hAnsi="Times New Roman" w:cs="Times New Roman"/>
          <w:sz w:val="28"/>
          <w:szCs w:val="28"/>
        </w:rPr>
        <w:t xml:space="preserve">                      </w:t>
      </w:r>
      <w:r w:rsidR="00B02AB9" w:rsidRPr="008353D9">
        <w:rPr>
          <w:rFonts w:ascii="Times New Roman" w:eastAsia="Calibri" w:hAnsi="Times New Roman" w:cs="Times New Roman"/>
          <w:sz w:val="28"/>
          <w:szCs w:val="28"/>
        </w:rPr>
        <w:t>и определения результатов</w:t>
      </w:r>
      <w:r w:rsidR="00867F65" w:rsidRPr="00020D1F">
        <w:rPr>
          <w:rFonts w:ascii="Times New Roman" w:eastAsia="Andale Sans UI" w:hAnsi="Times New Roman" w:cs="Times New Roman"/>
          <w:kern w:val="1"/>
          <w:sz w:val="28"/>
          <w:szCs w:val="28"/>
          <w:lang w:eastAsia="ar-SA"/>
        </w:rPr>
        <w:t xml:space="preserve">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w:t>
      </w:r>
      <w:r w:rsidR="00B02AB9">
        <w:rPr>
          <w:rFonts w:ascii="Times New Roman" w:eastAsia="Andale Sans UI" w:hAnsi="Times New Roman" w:cs="Times New Roman"/>
          <w:kern w:val="1"/>
          <w:sz w:val="28"/>
          <w:szCs w:val="28"/>
          <w:lang w:eastAsia="ar-SA"/>
        </w:rPr>
        <w:t xml:space="preserve">т 26 декабря 2005 года № 966-КЗ </w:t>
      </w:r>
      <w:r w:rsidR="00867F65" w:rsidRPr="00020D1F">
        <w:rPr>
          <w:rFonts w:ascii="Times New Roman" w:eastAsia="Andale Sans UI" w:hAnsi="Times New Roman" w:cs="Times New Roman"/>
          <w:kern w:val="1"/>
          <w:sz w:val="28"/>
          <w:szCs w:val="28"/>
          <w:lang w:eastAsia="ar-SA"/>
        </w:rPr>
        <w:t>«О муниципальных выборах в Краснодарском крае»</w:t>
      </w:r>
      <w:r w:rsidR="00DC6258">
        <w:rPr>
          <w:rFonts w:ascii="Times New Roman" w:eastAsia="Andale Sans UI" w:hAnsi="Times New Roman" w:cs="Times New Roman"/>
          <w:kern w:val="1"/>
          <w:sz w:val="28"/>
          <w:szCs w:val="28"/>
          <w:lang w:eastAsia="ar-SA"/>
        </w:rPr>
        <w:t>.</w:t>
      </w:r>
      <w:r w:rsidR="00B02AB9">
        <w:rPr>
          <w:rFonts w:ascii="Times New Roman" w:eastAsia="Andale Sans UI" w:hAnsi="Times New Roman" w:cs="Times New Roman"/>
          <w:kern w:val="1"/>
          <w:sz w:val="28"/>
          <w:szCs w:val="28"/>
          <w:lang w:eastAsia="ar-SA"/>
        </w:rPr>
        <w:t xml:space="preserve"> </w:t>
      </w:r>
    </w:p>
    <w:p w:rsidR="00867F65" w:rsidRDefault="00867F65" w:rsidP="00502A90">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Избрание главы поселения на муниципальных выборах проводится </w:t>
      </w:r>
      <w:r w:rsidR="00502A9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по мажоритарной системе абсолютного большинства, выборы депутатов Совета проводятся по мажоритарной системе относительного большинства. </w:t>
      </w:r>
    </w:p>
    <w:p w:rsidR="00867F65" w:rsidRPr="00020D1F" w:rsidRDefault="00867F65" w:rsidP="00502A90">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iCs/>
          <w:kern w:val="1"/>
          <w:sz w:val="28"/>
          <w:szCs w:val="28"/>
          <w:lang w:eastAsia="ar-SA"/>
        </w:rPr>
        <w:t xml:space="preserve">3. Муниципальные выборы назначаются Советом не ранее чем за 90 дней и не позднее чем за 80 дней до дня голосования. </w:t>
      </w:r>
      <w:r w:rsidRPr="00020D1F">
        <w:rPr>
          <w:rFonts w:ascii="Times New Roman" w:eastAsia="Calibri" w:hAnsi="Times New Roman" w:cs="Times New Roman"/>
          <w:sz w:val="28"/>
          <w:szCs w:val="28"/>
          <w:lang w:eastAsia="ru-RU"/>
        </w:rPr>
        <w:t>В случаях, установленных федеральным законом, муниципальные выборы назначаются соответствующей избирательной комиссией или судом.</w:t>
      </w:r>
    </w:p>
    <w:p w:rsidR="00867F65" w:rsidRPr="00020D1F" w:rsidRDefault="00867F65" w:rsidP="00502A90">
      <w:pPr>
        <w:widowControl w:val="0"/>
        <w:spacing w:after="0" w:line="240" w:lineRule="auto"/>
        <w:ind w:firstLine="709"/>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020D1F">
        <w:rPr>
          <w:rFonts w:ascii="Times New Roman" w:eastAsia="Andale Sans UI" w:hAnsi="Times New Roman" w:cs="Times New Roman"/>
          <w:kern w:val="1"/>
          <w:sz w:val="28"/>
          <w:szCs w:val="28"/>
          <w:lang w:eastAsia="ar-SA"/>
        </w:rPr>
        <w:t xml:space="preserve"> за исключением случаев, предусмотренных Федеральным законом от 12 июня 2002 года № 67-ФЗ </w:t>
      </w:r>
      <w:r w:rsidR="00502A9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«Об основных гарантиях избирательных прав и права на участие в референдуме граждан Российской Федерации»</w:t>
      </w:r>
      <w:r w:rsidRPr="00020D1F">
        <w:rPr>
          <w:rFonts w:ascii="Times New Roman" w:eastAsia="Andale Sans UI" w:hAnsi="Times New Roman" w:cs="Times New Roman"/>
          <w:iCs/>
          <w:kern w:val="1"/>
          <w:sz w:val="28"/>
          <w:szCs w:val="28"/>
          <w:lang w:eastAsia="ar-SA"/>
        </w:rPr>
        <w:t>.</w:t>
      </w:r>
    </w:p>
    <w:p w:rsidR="00867F65" w:rsidRPr="00020D1F" w:rsidRDefault="00867F65" w:rsidP="00502A90">
      <w:pPr>
        <w:widowControl w:val="0"/>
        <w:spacing w:after="0" w:line="240" w:lineRule="auto"/>
        <w:ind w:firstLine="709"/>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t xml:space="preserve">Голосование на выборах может быть назначено только на воскресенье. </w:t>
      </w:r>
      <w:r w:rsidR="00502A90">
        <w:rPr>
          <w:rFonts w:ascii="Times New Roman" w:eastAsia="Andale Sans UI" w:hAnsi="Times New Roman" w:cs="Times New Roman"/>
          <w:iCs/>
          <w:kern w:val="1"/>
          <w:sz w:val="28"/>
          <w:szCs w:val="28"/>
          <w:lang w:eastAsia="ar-SA"/>
        </w:rPr>
        <w:t xml:space="preserve">                             </w:t>
      </w:r>
      <w:r w:rsidRPr="00020D1F">
        <w:rPr>
          <w:rFonts w:ascii="Times New Roman" w:eastAsia="Andale Sans UI" w:hAnsi="Times New Roman" w:cs="Times New Roman"/>
          <w:iCs/>
          <w:kern w:val="1"/>
          <w:sz w:val="28"/>
          <w:szCs w:val="28"/>
          <w:lang w:eastAsia="ar-SA"/>
        </w:rPr>
        <w:t xml:space="preserve">Не допускается назначение голосования на нерабочий праздничный день, </w:t>
      </w:r>
      <w:r w:rsidR="00502A90">
        <w:rPr>
          <w:rFonts w:ascii="Times New Roman" w:eastAsia="Andale Sans UI" w:hAnsi="Times New Roman" w:cs="Times New Roman"/>
          <w:iCs/>
          <w:kern w:val="1"/>
          <w:sz w:val="28"/>
          <w:szCs w:val="28"/>
          <w:lang w:eastAsia="ar-SA"/>
        </w:rPr>
        <w:t xml:space="preserve">                     </w:t>
      </w:r>
      <w:r w:rsidRPr="00020D1F">
        <w:rPr>
          <w:rFonts w:ascii="Times New Roman" w:eastAsia="Andale Sans UI" w:hAnsi="Times New Roman" w:cs="Times New Roman"/>
          <w:iCs/>
          <w:kern w:val="1"/>
          <w:sz w:val="28"/>
          <w:szCs w:val="28"/>
          <w:lang w:eastAsia="ar-SA"/>
        </w:rPr>
        <w:t xml:space="preserve">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w:t>
      </w:r>
      <w:r w:rsidRPr="00020D1F">
        <w:rPr>
          <w:rFonts w:ascii="Times New Roman" w:eastAsia="Andale Sans UI" w:hAnsi="Times New Roman" w:cs="Times New Roman"/>
          <w:iCs/>
          <w:kern w:val="1"/>
          <w:sz w:val="28"/>
          <w:szCs w:val="28"/>
          <w:lang w:eastAsia="ar-SA"/>
        </w:rPr>
        <w:lastRenderedPageBreak/>
        <w:t xml:space="preserve">выборы, совпадает с нерабочим праздничным днем, или предшествующим </w:t>
      </w:r>
      <w:r w:rsidR="00502A90">
        <w:rPr>
          <w:rFonts w:ascii="Times New Roman" w:eastAsia="Andale Sans UI" w:hAnsi="Times New Roman" w:cs="Times New Roman"/>
          <w:iCs/>
          <w:kern w:val="1"/>
          <w:sz w:val="28"/>
          <w:szCs w:val="28"/>
          <w:lang w:eastAsia="ar-SA"/>
        </w:rPr>
        <w:t xml:space="preserve">                  </w:t>
      </w:r>
      <w:r w:rsidRPr="00020D1F">
        <w:rPr>
          <w:rFonts w:ascii="Times New Roman" w:eastAsia="Andale Sans UI" w:hAnsi="Times New Roman" w:cs="Times New Roman"/>
          <w:iCs/>
          <w:kern w:val="1"/>
          <w:sz w:val="28"/>
          <w:szCs w:val="28"/>
          <w:lang w:eastAsia="ar-SA"/>
        </w:rPr>
        <w:t>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867F65" w:rsidRDefault="00867F65"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Решение о назначении выборов официально публикуется в средствах массовой информации не позднее чем через пять дней со дня его принятия.</w:t>
      </w:r>
    </w:p>
    <w:p w:rsidR="00B02AB9" w:rsidRPr="00B02AB9" w:rsidRDefault="00193096" w:rsidP="00502A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02AB9" w:rsidRPr="00B02AB9">
        <w:rPr>
          <w:rFonts w:ascii="Times New Roman" w:eastAsia="Calibri" w:hAnsi="Times New Roman" w:cs="Times New Roman"/>
          <w:sz w:val="28"/>
          <w:szCs w:val="28"/>
        </w:rPr>
        <w:t>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B02AB9" w:rsidRPr="00B02AB9" w:rsidRDefault="00B02AB9" w:rsidP="00502A90">
      <w:pPr>
        <w:spacing w:after="0" w:line="240" w:lineRule="auto"/>
        <w:ind w:firstLine="709"/>
        <w:jc w:val="both"/>
        <w:rPr>
          <w:rFonts w:ascii="Times New Roman" w:eastAsia="Calibri" w:hAnsi="Times New Roman" w:cs="Times New Roman"/>
          <w:sz w:val="28"/>
          <w:szCs w:val="28"/>
        </w:rPr>
      </w:pPr>
      <w:r w:rsidRPr="00B02AB9">
        <w:rPr>
          <w:rFonts w:ascii="Times New Roman" w:eastAsia="Calibri" w:hAnsi="Times New Roman" w:cs="Times New Roman"/>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B02AB9" w:rsidRPr="00B02AB9" w:rsidRDefault="00B02AB9" w:rsidP="00502A90">
      <w:pPr>
        <w:spacing w:after="0" w:line="240" w:lineRule="auto"/>
        <w:ind w:firstLine="709"/>
        <w:jc w:val="both"/>
        <w:rPr>
          <w:rFonts w:ascii="Times New Roman" w:eastAsia="Calibri" w:hAnsi="Times New Roman" w:cs="Times New Roman"/>
          <w:sz w:val="28"/>
          <w:szCs w:val="28"/>
        </w:rPr>
      </w:pPr>
      <w:r w:rsidRPr="00B02AB9">
        <w:rPr>
          <w:rFonts w:ascii="Times New Roman" w:eastAsia="Calibri" w:hAnsi="Times New Roman" w:cs="Times New Roman"/>
          <w:sz w:val="28"/>
          <w:szCs w:val="28"/>
        </w:rPr>
        <w:t xml:space="preserve">Дополнительные выборы не назначаются и не проводятся, если </w:t>
      </w:r>
      <w:r w:rsidR="00502A90">
        <w:rPr>
          <w:rFonts w:ascii="Times New Roman" w:eastAsia="Calibri" w:hAnsi="Times New Roman" w:cs="Times New Roman"/>
          <w:sz w:val="28"/>
          <w:szCs w:val="28"/>
        </w:rPr>
        <w:t xml:space="preserve">                           </w:t>
      </w:r>
      <w:r w:rsidRPr="00B02AB9">
        <w:rPr>
          <w:rFonts w:ascii="Times New Roman" w:eastAsia="Calibri" w:hAnsi="Times New Roman" w:cs="Times New Roman"/>
          <w:sz w:val="28"/>
          <w:szCs w:val="28"/>
        </w:rPr>
        <w:t>в результате этих выборов депутат Совета не может быть избран на срок более одного года.</w:t>
      </w:r>
    </w:p>
    <w:p w:rsidR="00DC6258" w:rsidRDefault="00B02AB9" w:rsidP="00502A90">
      <w:pPr>
        <w:widowControl w:val="0"/>
        <w:tabs>
          <w:tab w:val="left" w:pos="-1276"/>
        </w:tabs>
        <w:spacing w:after="0" w:line="240" w:lineRule="auto"/>
        <w:ind w:firstLine="709"/>
        <w:jc w:val="both"/>
        <w:rPr>
          <w:rFonts w:ascii="Times New Roman" w:eastAsia="Calibri" w:hAnsi="Times New Roman" w:cs="Times New Roman"/>
          <w:sz w:val="28"/>
          <w:szCs w:val="28"/>
        </w:rPr>
      </w:pPr>
      <w:r w:rsidRPr="00B02AB9">
        <w:rPr>
          <w:rFonts w:ascii="Times New Roman" w:eastAsia="Calibri" w:hAnsi="Times New Roman" w:cs="Times New Roman"/>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w:t>
      </w:r>
      <w:r w:rsidR="00265834">
        <w:rPr>
          <w:rFonts w:ascii="Times New Roman" w:eastAsia="Calibri" w:hAnsi="Times New Roman" w:cs="Times New Roman"/>
          <w:sz w:val="28"/>
          <w:szCs w:val="28"/>
        </w:rPr>
        <w:t xml:space="preserve">новленные частью </w:t>
      </w:r>
      <w:r w:rsidRPr="00B02AB9">
        <w:rPr>
          <w:rFonts w:ascii="Times New Roman" w:eastAsia="Calibri" w:hAnsi="Times New Roman" w:cs="Times New Roman"/>
          <w:sz w:val="28"/>
          <w:szCs w:val="28"/>
        </w:rPr>
        <w:t>3 настоящей статьи</w:t>
      </w:r>
      <w:r w:rsidR="00DC6258">
        <w:rPr>
          <w:rFonts w:ascii="Times New Roman" w:eastAsia="Calibri" w:hAnsi="Times New Roman" w:cs="Times New Roman"/>
          <w:sz w:val="28"/>
          <w:szCs w:val="28"/>
        </w:rPr>
        <w:t>.</w:t>
      </w:r>
    </w:p>
    <w:p w:rsidR="00B02AB9" w:rsidRPr="00B02AB9" w:rsidRDefault="00193096" w:rsidP="00502A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B02AB9" w:rsidRPr="00B02AB9">
        <w:rPr>
          <w:rFonts w:ascii="Times New Roman" w:eastAsia="Calibri" w:hAnsi="Times New Roman" w:cs="Times New Roman"/>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EB6645" w:rsidRDefault="00B02AB9" w:rsidP="00502A90">
      <w:pPr>
        <w:widowControl w:val="0"/>
        <w:tabs>
          <w:tab w:val="left" w:pos="142"/>
        </w:tabs>
        <w:spacing w:after="0" w:line="240" w:lineRule="auto"/>
        <w:ind w:firstLine="709"/>
        <w:jc w:val="both"/>
        <w:rPr>
          <w:rFonts w:ascii="Times New Roman" w:eastAsia="Calibri" w:hAnsi="Times New Roman" w:cs="Times New Roman"/>
          <w:sz w:val="28"/>
          <w:szCs w:val="28"/>
        </w:rPr>
      </w:pPr>
      <w:r w:rsidRPr="00B02AB9">
        <w:rPr>
          <w:rFonts w:ascii="Times New Roman" w:eastAsia="Calibri" w:hAnsi="Times New Roman" w:cs="Times New Roman"/>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sidR="00EB6645">
        <w:rPr>
          <w:rFonts w:ascii="Times New Roman" w:eastAsia="Calibri" w:hAnsi="Times New Roman" w:cs="Times New Roman"/>
          <w:sz w:val="28"/>
          <w:szCs w:val="28"/>
        </w:rPr>
        <w:t>.</w:t>
      </w:r>
    </w:p>
    <w:p w:rsidR="00475A8B" w:rsidRDefault="00EB6645" w:rsidP="00502A9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6645">
        <w:rPr>
          <w:rFonts w:ascii="Times New Roman" w:eastAsia="Times New Roman" w:hAnsi="Times New Roman" w:cs="Times New Roman"/>
          <w:bCs/>
          <w:sz w:val="28"/>
          <w:szCs w:val="28"/>
          <w:lang w:eastAsia="ru-RU"/>
        </w:rPr>
        <w:t xml:space="preserve">В случае, если избранный на муниципальных выборах глава поселения, полномочия которого прекращены досрочно на основании решения Совета </w:t>
      </w:r>
      <w:r w:rsidR="00502A90">
        <w:rPr>
          <w:rFonts w:ascii="Times New Roman" w:eastAsia="Times New Roman" w:hAnsi="Times New Roman" w:cs="Times New Roman"/>
          <w:bCs/>
          <w:sz w:val="28"/>
          <w:szCs w:val="28"/>
          <w:lang w:eastAsia="ru-RU"/>
        </w:rPr>
        <w:t xml:space="preserve">                 </w:t>
      </w:r>
      <w:r w:rsidRPr="00EB6645">
        <w:rPr>
          <w:rFonts w:ascii="Times New Roman" w:eastAsia="Times New Roman" w:hAnsi="Times New Roman" w:cs="Times New Roman"/>
          <w:bCs/>
          <w:sz w:val="28"/>
          <w:szCs w:val="28"/>
          <w:lang w:eastAsia="ru-RU"/>
        </w:rPr>
        <w:t>об удалении его в отставку, обжалует в судебном порядке указанное решение, досрочные выборы главы поселения не могут быть назначены до вступлен</w:t>
      </w:r>
      <w:r>
        <w:rPr>
          <w:rFonts w:ascii="Times New Roman" w:eastAsia="Times New Roman" w:hAnsi="Times New Roman" w:cs="Times New Roman"/>
          <w:bCs/>
          <w:sz w:val="28"/>
          <w:szCs w:val="28"/>
          <w:lang w:eastAsia="ru-RU"/>
        </w:rPr>
        <w:t>ия решения суда в законную силу</w:t>
      </w:r>
      <w:r w:rsidR="00475A8B">
        <w:rPr>
          <w:rFonts w:ascii="Times New Roman" w:eastAsia="Times New Roman" w:hAnsi="Times New Roman" w:cs="Times New Roman"/>
          <w:bCs/>
          <w:sz w:val="28"/>
          <w:szCs w:val="28"/>
          <w:lang w:eastAsia="ru-RU"/>
        </w:rPr>
        <w:t>.</w:t>
      </w:r>
    </w:p>
    <w:p w:rsidR="00867F65" w:rsidRPr="00020D1F" w:rsidRDefault="00193096"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 xml:space="preserve">. Основные выборы органов местного самоуправления, проводимые после досрочных выборов, должны быть назначены на второе воскресенье </w:t>
      </w:r>
      <w:r w:rsidR="00867F65" w:rsidRPr="00020D1F">
        <w:rPr>
          <w:rFonts w:ascii="Times New Roman" w:eastAsia="Andale Sans UI" w:hAnsi="Times New Roman" w:cs="Times New Roman"/>
          <w:iCs/>
          <w:kern w:val="1"/>
          <w:sz w:val="28"/>
          <w:szCs w:val="28"/>
          <w:lang w:eastAsia="ar-SA"/>
        </w:rPr>
        <w:t xml:space="preserve">сентября </w:t>
      </w:r>
      <w:r w:rsidR="00867F65" w:rsidRPr="00020D1F">
        <w:rPr>
          <w:rFonts w:ascii="Times New Roman" w:eastAsia="Andale Sans UI" w:hAnsi="Times New Roman" w:cs="Times New Roman"/>
          <w:kern w:val="1"/>
          <w:sz w:val="28"/>
          <w:szCs w:val="28"/>
          <w:lang w:eastAsia="ar-SA"/>
        </w:rPr>
        <w:t>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867F65" w:rsidRPr="00020D1F">
        <w:rPr>
          <w:rFonts w:ascii="Times New Roman" w:eastAsia="Andale Sans UI" w:hAnsi="Times New Roman" w:cs="Times New Roman"/>
          <w:kern w:val="1"/>
          <w:sz w:val="24"/>
          <w:szCs w:val="28"/>
          <w:lang w:eastAsia="ar-SA"/>
        </w:rPr>
        <w:t xml:space="preserve"> </w:t>
      </w:r>
      <w:r w:rsidR="00502A90">
        <w:rPr>
          <w:rFonts w:ascii="Times New Roman" w:eastAsia="Andale Sans UI" w:hAnsi="Times New Roman" w:cs="Times New Roman"/>
          <w:kern w:val="1"/>
          <w:sz w:val="24"/>
          <w:szCs w:val="28"/>
          <w:lang w:eastAsia="ar-SA"/>
        </w:rPr>
        <w:t xml:space="preserve">                   </w:t>
      </w:r>
      <w:r w:rsidR="00867F65" w:rsidRPr="00020D1F">
        <w:rPr>
          <w:rFonts w:ascii="Times New Roman" w:eastAsia="Andale Sans UI" w:hAnsi="Times New Roman" w:cs="Times New Roman"/>
          <w:kern w:val="1"/>
          <w:sz w:val="28"/>
          <w:szCs w:val="28"/>
          <w:lang w:eastAsia="ar-SA"/>
        </w:rPr>
        <w:lastRenderedPageBreak/>
        <w:t>за исключением случаев, предусмотренных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67F65" w:rsidRPr="00020D1F" w:rsidRDefault="00193096"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kern w:val="1"/>
          <w:sz w:val="28"/>
          <w:szCs w:val="28"/>
          <w:lang w:eastAsia="ar-SA"/>
        </w:rPr>
        <w:t>. Результаты муниципальных выборов подлежат официальному опубликованию (обнародованию) в сроки, установленные Федеральным законом от 12 июня 2002 года</w:t>
      </w:r>
      <w:r w:rsidR="002A1472">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67-ФЗ «Об основных гарантиях избирательных прав и права на участие в референдуме граждан Российской Федерации».</w:t>
      </w:r>
    </w:p>
    <w:p w:rsidR="00867F65" w:rsidRPr="00020D1F" w:rsidRDefault="00867F65" w:rsidP="00AB396E">
      <w:pPr>
        <w:widowControl w:val="0"/>
        <w:tabs>
          <w:tab w:val="left" w:pos="11302"/>
        </w:tabs>
        <w:spacing w:after="0" w:line="240" w:lineRule="auto"/>
        <w:rPr>
          <w:rFonts w:ascii="Times New Roman" w:eastAsia="Andale Sans UI" w:hAnsi="Times New Roman" w:cs="Times New Roman"/>
          <w:kern w:val="1"/>
          <w:sz w:val="28"/>
          <w:szCs w:val="28"/>
          <w:lang w:eastAsia="ar-SA"/>
        </w:rPr>
      </w:pP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14. Голосование по отзыву депутата</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Совета, главы поселения, по вопросам изменения границ поселения, преобразования поселения</w:t>
      </w:r>
    </w:p>
    <w:p w:rsidR="00867F65" w:rsidRPr="00020D1F" w:rsidRDefault="00AB396E" w:rsidP="00502A90">
      <w:pPr>
        <w:widowControl w:val="0"/>
        <w:tabs>
          <w:tab w:val="left" w:pos="-90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Инициатива проведения голосования по отзыву депутатов Совета, главы поселения принадлежит гражданам Российской Федерации, имеющим право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на участие в местном референдуме.</w:t>
      </w:r>
    </w:p>
    <w:p w:rsidR="00867F65" w:rsidRPr="00020D1F" w:rsidRDefault="00AB396E" w:rsidP="00502A90">
      <w:pPr>
        <w:widowControl w:val="0"/>
        <w:tabs>
          <w:tab w:val="left" w:pos="-90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3.Основанием для отзыва не могут служить политические мотивы (политическая деятельность, позиция при голосовании).</w:t>
      </w:r>
    </w:p>
    <w:p w:rsidR="00867F65" w:rsidRPr="00020D1F" w:rsidRDefault="00AB396E" w:rsidP="00502A90">
      <w:pPr>
        <w:widowControl w:val="0"/>
        <w:tabs>
          <w:tab w:val="left" w:pos="-90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Основанием для отзыва депутата Совета является подтвержденное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судебном порядке неисполнение полномочий депутата.</w:t>
      </w:r>
    </w:p>
    <w:p w:rsidR="00867F65" w:rsidRPr="00020D1F" w:rsidRDefault="00867F65" w:rsidP="00502A90">
      <w:pPr>
        <w:widowControl w:val="0"/>
        <w:tabs>
          <w:tab w:val="left" w:pos="-900"/>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комиссии (комитета) Совета, а также уклонение или отказ от выполнения поручений Совета. </w:t>
      </w:r>
    </w:p>
    <w:p w:rsidR="00867F65" w:rsidRPr="00020D1F" w:rsidRDefault="00AB396E" w:rsidP="00502A90">
      <w:pPr>
        <w:widowControl w:val="0"/>
        <w:tabs>
          <w:tab w:val="left" w:pos="788"/>
          <w:tab w:val="left" w:pos="930"/>
        </w:tabs>
        <w:spacing w:after="0" w:line="240" w:lineRule="auto"/>
        <w:ind w:firstLine="709"/>
        <w:jc w:val="both"/>
        <w:outlineLvl w:val="2"/>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5.</w:t>
      </w:r>
      <w:r w:rsidR="00867F65" w:rsidRPr="00020D1F">
        <w:rPr>
          <w:rFonts w:ascii="Times New Roman" w:eastAsia="Andale Sans UI" w:hAnsi="Times New Roman" w:cs="Times New Roman"/>
          <w:color w:val="000000"/>
          <w:kern w:val="1"/>
          <w:sz w:val="28"/>
          <w:szCs w:val="28"/>
          <w:lang w:eastAsia="ar-SA"/>
        </w:rPr>
        <w:t xml:space="preserve">Основаниями для отзыва главы поселения, в случае их подтверждения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в судебном порядке, являются:</w:t>
      </w:r>
    </w:p>
    <w:p w:rsidR="00867F65" w:rsidRPr="00020D1F" w:rsidRDefault="00AB396E" w:rsidP="00502A90">
      <w:pPr>
        <w:widowControl w:val="0"/>
        <w:tabs>
          <w:tab w:val="left" w:pos="60"/>
          <w:tab w:val="left" w:pos="788"/>
          <w:tab w:val="left" w:pos="93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нарушение срока издания муниципального акта, необходимого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для реализации решения, принятого путем прямого волеизъявления населения;</w:t>
      </w:r>
    </w:p>
    <w:p w:rsidR="00867F65" w:rsidRPr="00020D1F" w:rsidRDefault="00867F65" w:rsidP="00502A90">
      <w:pPr>
        <w:widowControl w:val="0"/>
        <w:tabs>
          <w:tab w:val="left" w:pos="788"/>
          <w:tab w:val="left" w:pos="930"/>
        </w:tabs>
        <w:spacing w:after="0" w:line="240" w:lineRule="auto"/>
        <w:ind w:firstLine="709"/>
        <w:jc w:val="both"/>
        <w:outlineLvl w:val="2"/>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2)неисполнение полномочий по выборной должности, предусмотренных настоящим уставом, повлекшее нарушение прав и свобод граждан. </w:t>
      </w:r>
    </w:p>
    <w:p w:rsidR="00867F65" w:rsidRPr="00020D1F" w:rsidRDefault="00867F65" w:rsidP="00502A90">
      <w:pPr>
        <w:widowControl w:val="0"/>
        <w:tabs>
          <w:tab w:val="left" w:pos="788"/>
          <w:tab w:val="left" w:pos="930"/>
          <w:tab w:val="left" w:pos="110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Под неисполнением полномочий главой поселения как основанием </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6.</w:t>
      </w:r>
      <w:r w:rsidR="00867F65" w:rsidRPr="00020D1F">
        <w:rPr>
          <w:rFonts w:ascii="Times New Roman" w:eastAsia="Andale Sans UI" w:hAnsi="Times New Roman" w:cs="Times New Roman"/>
          <w:color w:val="000000"/>
          <w:kern w:val="1"/>
          <w:sz w:val="28"/>
          <w:szCs w:val="28"/>
          <w:lang w:eastAsia="ar-SA"/>
        </w:rPr>
        <w:t xml:space="preserve">Отзыв по указанным основаниям не освобождает депутата Совета, главу </w:t>
      </w:r>
      <w:r w:rsidR="00867F65" w:rsidRPr="00020D1F">
        <w:rPr>
          <w:rFonts w:ascii="Times New Roman" w:eastAsia="Andale Sans UI" w:hAnsi="Times New Roman" w:cs="Times New Roman"/>
          <w:kern w:val="1"/>
          <w:sz w:val="28"/>
          <w:szCs w:val="28"/>
          <w:lang w:eastAsia="ar-SA"/>
        </w:rPr>
        <w:t xml:space="preserve">поселения </w:t>
      </w:r>
      <w:r w:rsidR="00867F65" w:rsidRPr="00020D1F">
        <w:rPr>
          <w:rFonts w:ascii="Times New Roman" w:eastAsia="Andale Sans UI" w:hAnsi="Times New Roman" w:cs="Times New Roman"/>
          <w:color w:val="000000"/>
          <w:kern w:val="1"/>
          <w:sz w:val="28"/>
          <w:szCs w:val="28"/>
          <w:lang w:eastAsia="ar-SA"/>
        </w:rPr>
        <w:t>от иной ответственности, установленной за допущенные нарушения федеральным законодательством.</w:t>
      </w:r>
    </w:p>
    <w:p w:rsidR="00867F65" w:rsidRPr="00020D1F" w:rsidRDefault="00AB396E" w:rsidP="00502A90">
      <w:pPr>
        <w:widowControl w:val="0"/>
        <w:tabs>
          <w:tab w:val="left" w:pos="-900"/>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color w:val="000000"/>
          <w:kern w:val="1"/>
          <w:sz w:val="28"/>
          <w:szCs w:val="28"/>
          <w:lang w:eastAsia="ar-SA"/>
        </w:rPr>
        <w:t>Право отзыва не может быть использовано в период со дня инициирования вопроса о досрочном прекращении полномочий Совета</w:t>
      </w:r>
      <w:r w:rsidR="00867F65" w:rsidRPr="00020D1F">
        <w:rPr>
          <w:rFonts w:ascii="Times New Roman" w:eastAsia="Andale Sans UI" w:hAnsi="Times New Roman" w:cs="Times New Roman"/>
          <w:kern w:val="1"/>
          <w:sz w:val="28"/>
          <w:szCs w:val="28"/>
          <w:lang w:eastAsia="ar-SA"/>
        </w:rPr>
        <w:t>, главы поселения</w:t>
      </w:r>
      <w:r w:rsidR="00867F65" w:rsidRPr="00020D1F">
        <w:rPr>
          <w:rFonts w:ascii="Times New Roman" w:eastAsia="Andale Sans UI" w:hAnsi="Times New Roman" w:cs="Times New Roman"/>
          <w:color w:val="000000"/>
          <w:kern w:val="1"/>
          <w:sz w:val="28"/>
          <w:szCs w:val="28"/>
          <w:lang w:eastAsia="ar-SA"/>
        </w:rPr>
        <w:t xml:space="preserve"> в порядке, установленном статьями 73, 74, 74.1 Федерального закона </w:t>
      </w:r>
      <w:r w:rsidR="00867F65">
        <w:rPr>
          <w:rFonts w:ascii="Times New Roman" w:eastAsia="Andale Sans UI" w:hAnsi="Times New Roman" w:cs="Times New Roman"/>
          <w:kern w:val="1"/>
          <w:sz w:val="28"/>
          <w:szCs w:val="28"/>
          <w:lang w:eastAsia="ar-SA"/>
        </w:rPr>
        <w:t xml:space="preserve">от </w:t>
      </w:r>
      <w:r w:rsidR="00867F65" w:rsidRPr="00020D1F">
        <w:rPr>
          <w:rFonts w:ascii="Times New Roman" w:eastAsia="Andale Sans UI" w:hAnsi="Times New Roman" w:cs="Times New Roman"/>
          <w:kern w:val="1"/>
          <w:sz w:val="28"/>
          <w:szCs w:val="28"/>
          <w:lang w:eastAsia="ar-SA"/>
        </w:rPr>
        <w:t>6 октября 2003 года № 131-ФЗ</w:t>
      </w:r>
      <w:r w:rsidR="00867F65" w:rsidRPr="00020D1F">
        <w:rPr>
          <w:rFonts w:ascii="Times New Roman" w:eastAsia="Andale Sans UI" w:hAnsi="Times New Roman" w:cs="Times New Roman"/>
          <w:b/>
          <w:i/>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«Об общих принципах организации местного самоуправления в Российской Федерации». </w:t>
      </w:r>
    </w:p>
    <w:p w:rsidR="00867F65" w:rsidRPr="00020D1F" w:rsidRDefault="00867F65" w:rsidP="00502A90">
      <w:pPr>
        <w:widowControl w:val="0"/>
        <w:tabs>
          <w:tab w:val="left" w:pos="-900"/>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Депутат Совета, глава поселения имеет право давать избирателям </w:t>
      </w:r>
      <w:r w:rsidRPr="00020D1F">
        <w:rPr>
          <w:rFonts w:ascii="Times New Roman" w:eastAsia="Andale Sans UI" w:hAnsi="Times New Roman" w:cs="Times New Roman"/>
          <w:kern w:val="1"/>
          <w:sz w:val="28"/>
          <w:szCs w:val="28"/>
          <w:lang w:eastAsia="ar-SA"/>
        </w:rPr>
        <w:lastRenderedPageBreak/>
        <w:t xml:space="preserve">объяснения по поводу обстоятельств, выдвигаемых в качестве оснований </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для отзыва.</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color w:val="000000"/>
          <w:kern w:val="1"/>
          <w:sz w:val="28"/>
          <w:szCs w:val="28"/>
          <w:lang w:eastAsia="ar-SA"/>
        </w:rPr>
        <w:t>8.</w:t>
      </w:r>
      <w:r w:rsidR="00867F65" w:rsidRPr="00020D1F">
        <w:rPr>
          <w:rFonts w:ascii="Times New Roman" w:eastAsia="Andale Sans UI" w:hAnsi="Times New Roman" w:cs="Times New Roman"/>
          <w:kern w:val="1"/>
          <w:sz w:val="28"/>
          <w:szCs w:val="28"/>
          <w:lang w:eastAsia="ar-SA"/>
        </w:rPr>
        <w:t xml:space="preserve">Для выдвижения инициативы проведения голосования по отзыву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сбора подписей граждан в ее поддержку необходимо образовать инициативную группу в количестве не менее 10 человек.</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Инициативная группа образуется гражданами, указанными в части 1 настоящей статьи, по месту своего жительства на собрании. </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9.</w:t>
      </w:r>
      <w:r w:rsidR="00867F65" w:rsidRPr="00020D1F">
        <w:rPr>
          <w:rFonts w:ascii="Times New Roman" w:eastAsia="Andale Sans UI" w:hAnsi="Times New Roman" w:cs="Times New Roman"/>
          <w:kern w:val="1"/>
          <w:sz w:val="28"/>
          <w:szCs w:val="28"/>
          <w:lang w:eastAsia="ar-SA"/>
        </w:rPr>
        <w:t xml:space="preserve">Инициаторы проведения собрания обязаны заблаговременно известить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867F65" w:rsidRPr="00020D1F" w:rsidRDefault="00AB396E" w:rsidP="00502A90">
      <w:pPr>
        <w:widowControl w:val="0"/>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10.</w:t>
      </w:r>
      <w:r w:rsidR="00867F65" w:rsidRPr="00020D1F">
        <w:rPr>
          <w:rFonts w:ascii="Times New Roman" w:eastAsia="Andale Sans UI" w:hAnsi="Times New Roman" w:cs="Times New Roman"/>
          <w:color w:val="000000"/>
          <w:kern w:val="1"/>
          <w:sz w:val="28"/>
          <w:szCs w:val="28"/>
          <w:lang w:eastAsia="ar-SA"/>
        </w:rPr>
        <w:t>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11.</w:t>
      </w:r>
      <w:r w:rsidR="00867F65" w:rsidRPr="00020D1F">
        <w:rPr>
          <w:rFonts w:ascii="Times New Roman" w:eastAsia="Andale Sans UI" w:hAnsi="Times New Roman" w:cs="Times New Roman"/>
          <w:color w:val="000000"/>
          <w:kern w:val="1"/>
          <w:sz w:val="28"/>
          <w:szCs w:val="28"/>
          <w:lang w:eastAsia="ar-SA"/>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w:t>
      </w:r>
      <w:r w:rsidR="00867F65" w:rsidRPr="00020D1F">
        <w:rPr>
          <w:rFonts w:ascii="Times New Roman" w:eastAsia="Andale Sans UI" w:hAnsi="Times New Roman" w:cs="Times New Roman"/>
          <w:color w:val="000000"/>
          <w:kern w:val="1"/>
          <w:sz w:val="28"/>
          <w:szCs w:val="28"/>
          <w:lang w:eastAsia="ar-SA"/>
        </w:rPr>
        <w:t>об образовании инициативной группы по отзыву депутата Совета, главы поселения;</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2)</w:t>
      </w:r>
      <w:r w:rsidR="00867F65" w:rsidRPr="00020D1F">
        <w:rPr>
          <w:rFonts w:ascii="Times New Roman" w:eastAsia="Andale Sans UI" w:hAnsi="Times New Roman" w:cs="Times New Roman"/>
          <w:color w:val="000000"/>
          <w:kern w:val="1"/>
          <w:sz w:val="28"/>
          <w:szCs w:val="28"/>
          <w:lang w:eastAsia="ar-SA"/>
        </w:rPr>
        <w:t>о назначении уполномоченных представителей инициативной группы.</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12.</w:t>
      </w:r>
      <w:r w:rsidR="00867F65" w:rsidRPr="00020D1F">
        <w:rPr>
          <w:rFonts w:ascii="Times New Roman" w:eastAsia="Andale Sans UI" w:hAnsi="Times New Roman" w:cs="Times New Roman"/>
          <w:color w:val="000000"/>
          <w:kern w:val="1"/>
          <w:sz w:val="28"/>
          <w:szCs w:val="28"/>
          <w:lang w:eastAsia="ar-SA"/>
        </w:rPr>
        <w:t xml:space="preserve">В регистрации инициативной группы может быть отказано только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При регистрации инициативной группе по отзыву депутата Совета, главы </w:t>
      </w:r>
      <w:r w:rsidRPr="00020D1F">
        <w:rPr>
          <w:rFonts w:ascii="Times New Roman" w:eastAsia="Andale Sans UI" w:hAnsi="Times New Roman" w:cs="Times New Roman"/>
          <w:color w:val="000000"/>
          <w:kern w:val="1"/>
          <w:sz w:val="28"/>
          <w:szCs w:val="28"/>
          <w:lang w:eastAsia="ar-SA"/>
        </w:rPr>
        <w:lastRenderedPageBreak/>
        <w:t>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Регистрация инициативной группы является основанием для сбора подписей, необходимых для назначения голосования по отзыву депутата</w:t>
      </w:r>
      <w:r w:rsidRPr="00020D1F">
        <w:rPr>
          <w:rFonts w:ascii="Times New Roman" w:eastAsia="Andale Sans UI" w:hAnsi="Times New Roman" w:cs="Times New Roman"/>
          <w:kern w:val="1"/>
          <w:sz w:val="28"/>
          <w:szCs w:val="28"/>
          <w:lang w:eastAsia="ar-SA"/>
        </w:rPr>
        <w:t xml:space="preserve"> Совета</w:t>
      </w:r>
      <w:r w:rsidRPr="00020D1F">
        <w:rPr>
          <w:rFonts w:ascii="Times New Roman" w:eastAsia="Andale Sans UI" w:hAnsi="Times New Roman" w:cs="Times New Roman"/>
          <w:color w:val="000000"/>
          <w:kern w:val="1"/>
          <w:sz w:val="28"/>
          <w:szCs w:val="28"/>
          <w:lang w:eastAsia="ar-SA"/>
        </w:rPr>
        <w:t>, главы поселения.</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kern w:val="1"/>
          <w:sz w:val="28"/>
          <w:szCs w:val="28"/>
          <w:lang w:eastAsia="ar-SA"/>
        </w:rPr>
        <w:t xml:space="preserve">Подписные листы изготавливаются по форме, установленной </w:t>
      </w:r>
      <w:r w:rsidRPr="00020D1F">
        <w:rPr>
          <w:rFonts w:ascii="Times New Roman" w:eastAsia="Andale Sans UI" w:hAnsi="Times New Roman" w:cs="Times New Roman"/>
          <w:color w:val="000000"/>
          <w:kern w:val="1"/>
          <w:sz w:val="28"/>
          <w:szCs w:val="28"/>
          <w:lang w:eastAsia="ar-SA"/>
        </w:rPr>
        <w:t>приложением 9 к Федеральному закону от 12 июня 2002 года № 67-ФЗ</w:t>
      </w:r>
      <w:r>
        <w:rPr>
          <w:rFonts w:ascii="Times New Roman" w:eastAsia="Andale Sans UI" w:hAnsi="Times New Roman" w:cs="Times New Roman"/>
          <w:color w:val="000000"/>
          <w:kern w:val="1"/>
          <w:sz w:val="28"/>
          <w:szCs w:val="28"/>
          <w:lang w:eastAsia="ar-SA"/>
        </w:rPr>
        <w:t xml:space="preserve"> </w:t>
      </w:r>
      <w:r w:rsidR="00AB396E">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w:t>
      </w:r>
      <w:r w:rsidRPr="00020D1F">
        <w:rPr>
          <w:rFonts w:ascii="Times New Roman" w:eastAsia="Andale Sans UI" w:hAnsi="Times New Roman" w:cs="Times New Roman"/>
          <w:kern w:val="1"/>
          <w:sz w:val="28"/>
          <w:szCs w:val="28"/>
          <w:lang w:eastAsia="ar-SA"/>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20D1F">
        <w:rPr>
          <w:rFonts w:ascii="Times New Roman" w:eastAsia="Andale Sans UI" w:hAnsi="Times New Roman" w:cs="Times New Roman"/>
          <w:color w:val="000000"/>
          <w:kern w:val="1"/>
          <w:sz w:val="28"/>
          <w:szCs w:val="28"/>
          <w:lang w:eastAsia="ar-SA"/>
        </w:rPr>
        <w:t>Законом Краснодарского края от 23 июля 2003 года № 606-КЗ</w:t>
      </w:r>
      <w:r w:rsidR="00AB396E">
        <w:rPr>
          <w:rFonts w:ascii="Times New Roman" w:eastAsia="Andale Sans UI" w:hAnsi="Times New Roman" w:cs="Times New Roman"/>
          <w:color w:val="000000"/>
          <w:kern w:val="1"/>
          <w:sz w:val="28"/>
          <w:szCs w:val="28"/>
          <w:lang w:eastAsia="ar-SA"/>
        </w:rPr>
        <w:t xml:space="preserve">        </w:t>
      </w:r>
      <w:r>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«О референдумах в Краснодарском крае».</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13.</w:t>
      </w:r>
      <w:r w:rsidR="00867F65" w:rsidRPr="00020D1F">
        <w:rPr>
          <w:rFonts w:ascii="Times New Roman" w:eastAsia="Andale Sans UI" w:hAnsi="Times New Roman" w:cs="Times New Roman"/>
          <w:color w:val="000000"/>
          <w:kern w:val="1"/>
          <w:sz w:val="28"/>
          <w:szCs w:val="28"/>
          <w:lang w:eastAsia="ar-SA"/>
        </w:rPr>
        <w:t xml:space="preserve">Количество подписей, необходимых для назначения голосования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Количество подписей, необходимых для назначения голосования </w:t>
      </w:r>
      <w:r w:rsidR="00AB396E">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по отзыву главы поселения, составляет 5 процентов от числа избирателей, зарегистрированных на территории поселения.</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14.</w:t>
      </w:r>
      <w:r w:rsidR="00867F65" w:rsidRPr="00020D1F">
        <w:rPr>
          <w:rFonts w:ascii="Times New Roman" w:eastAsia="Andale Sans UI" w:hAnsi="Times New Roman" w:cs="Times New Roman"/>
          <w:color w:val="000000"/>
          <w:kern w:val="1"/>
          <w:sz w:val="28"/>
          <w:szCs w:val="28"/>
          <w:lang w:eastAsia="ar-SA"/>
        </w:rPr>
        <w:t xml:space="preserve">Количество представляемых в комиссию подписей, собранных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в поддержку инициативы проведения голосования по отзыву, может превышать количество подписей, необходимое для назначения голосования по отзыву,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но не более чем на 10 процентов.</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15.</w:t>
      </w:r>
      <w:r w:rsidR="00867F65" w:rsidRPr="00020D1F">
        <w:rPr>
          <w:rFonts w:ascii="Times New Roman" w:eastAsia="Andale Sans UI" w:hAnsi="Times New Roman" w:cs="Times New Roman"/>
          <w:color w:val="000000"/>
          <w:kern w:val="1"/>
          <w:sz w:val="28"/>
          <w:szCs w:val="28"/>
          <w:lang w:eastAsia="ar-SA"/>
        </w:rPr>
        <w:t xml:space="preserve">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16. Комиссия в течение десяти дней проверяет соблюдение порядка сбора подписей, оформления подписных листов, достоверность сведений </w:t>
      </w:r>
      <w:r w:rsidR="00AB396E">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об избирателях и подписей избирателей, собранных в поддержку инициативы проведения голосования по отзыву.</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w:t>
      </w:r>
      <w:r w:rsidRPr="00020D1F">
        <w:rPr>
          <w:rFonts w:ascii="Times New Roman" w:eastAsia="Andale Sans UI" w:hAnsi="Times New Roman" w:cs="Times New Roman"/>
          <w:color w:val="000000"/>
          <w:kern w:val="1"/>
          <w:sz w:val="28"/>
          <w:szCs w:val="28"/>
          <w:lang w:eastAsia="ar-SA"/>
        </w:rPr>
        <w:t xml:space="preserve">Количество </w:t>
      </w:r>
      <w:r w:rsidRPr="00020D1F">
        <w:rPr>
          <w:rFonts w:ascii="Times New Roman" w:eastAsia="Andale Sans UI" w:hAnsi="Times New Roman" w:cs="Times New Roman"/>
          <w:kern w:val="1"/>
          <w:sz w:val="28"/>
          <w:szCs w:val="28"/>
          <w:lang w:eastAsia="ar-SA"/>
        </w:rPr>
        <w:t>подписей, подлежащих проверке, определяет организующая голосование по отзыву комиссия.</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w:t>
      </w:r>
      <w:r w:rsidR="00AB396E">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с правом решающего голоса в порядке, установленном комиссией.</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w:t>
      </w:r>
      <w:r w:rsidRPr="00020D1F">
        <w:rPr>
          <w:rFonts w:ascii="Times New Roman" w:eastAsia="Andale Sans UI" w:hAnsi="Times New Roman" w:cs="Times New Roman"/>
          <w:kern w:val="1"/>
          <w:sz w:val="28"/>
          <w:szCs w:val="28"/>
          <w:lang w:eastAsia="ar-SA"/>
        </w:rPr>
        <w:t xml:space="preserve"> Совета</w:t>
      </w:r>
      <w:r w:rsidRPr="00020D1F">
        <w:rPr>
          <w:rFonts w:ascii="Times New Roman" w:eastAsia="Andale Sans UI" w:hAnsi="Times New Roman" w:cs="Times New Roman"/>
          <w:color w:val="000000"/>
          <w:kern w:val="1"/>
          <w:sz w:val="28"/>
          <w:szCs w:val="28"/>
          <w:lang w:eastAsia="ar-SA"/>
        </w:rPr>
        <w:t xml:space="preserve">, главы </w:t>
      </w:r>
      <w:r w:rsidRPr="00020D1F">
        <w:rPr>
          <w:rFonts w:ascii="Times New Roman" w:eastAsia="Andale Sans UI" w:hAnsi="Times New Roman" w:cs="Times New Roman"/>
          <w:kern w:val="1"/>
          <w:sz w:val="28"/>
          <w:szCs w:val="28"/>
          <w:lang w:eastAsia="ar-SA"/>
        </w:rPr>
        <w:t xml:space="preserve">поселения </w:t>
      </w:r>
      <w:r w:rsidRPr="00020D1F">
        <w:rPr>
          <w:rFonts w:ascii="Times New Roman" w:eastAsia="Andale Sans UI" w:hAnsi="Times New Roman" w:cs="Times New Roman"/>
          <w:color w:val="000000"/>
          <w:kern w:val="1"/>
          <w:sz w:val="28"/>
          <w:szCs w:val="28"/>
          <w:lang w:eastAsia="ar-SA"/>
        </w:rPr>
        <w:t xml:space="preserve">требованиям действующего законодательства, настоящего устава. </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 xml:space="preserve">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об итогах сбора подписей и заверенную копию своего решения о результатах проверки подписей в Совет для принятия решения о назначении голосования</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 по отзыву (копия указанного решения направляется уполномоченному представителю инициативной группы).</w:t>
      </w:r>
    </w:p>
    <w:p w:rsidR="00867F65" w:rsidRPr="00020D1F" w:rsidRDefault="00AB396E" w:rsidP="00502A9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17.</w:t>
      </w:r>
      <w:r w:rsidR="00867F65" w:rsidRPr="00020D1F">
        <w:rPr>
          <w:rFonts w:ascii="Times New Roman" w:eastAsia="Andale Sans UI" w:hAnsi="Times New Roman" w:cs="Times New Roman"/>
          <w:kern w:val="1"/>
          <w:sz w:val="28"/>
          <w:szCs w:val="28"/>
          <w:lang w:eastAsia="ar-SA"/>
        </w:rPr>
        <w:t xml:space="preserve">Совет принимает решение о назначении голосования по отзыву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не позднее чем через 15 календарных дней со дня представления документов, указанных в части 16 настоящей статьи. </w:t>
      </w:r>
    </w:p>
    <w:p w:rsidR="00867F65" w:rsidRPr="00020D1F" w:rsidRDefault="00867F65" w:rsidP="00502A90">
      <w:pPr>
        <w:widowControl w:val="0"/>
        <w:tabs>
          <w:tab w:val="left" w:pos="-709"/>
          <w:tab w:val="left" w:pos="-426"/>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Решение о назначении голосования должно быть принято не позднее </w:t>
      </w:r>
      <w:r w:rsidR="00AB396E">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чем за 55 дней до дня голосования.</w:t>
      </w:r>
    </w:p>
    <w:p w:rsidR="00867F65" w:rsidRPr="00020D1F" w:rsidRDefault="00867F65" w:rsidP="00502A90">
      <w:pPr>
        <w:widowControl w:val="0"/>
        <w:tabs>
          <w:tab w:val="left" w:pos="141"/>
          <w:tab w:val="left" w:pos="283"/>
          <w:tab w:val="left" w:pos="425"/>
        </w:tabs>
        <w:overflowPunct w:val="0"/>
        <w:spacing w:after="0" w:line="240" w:lineRule="auto"/>
        <w:ind w:firstLine="709"/>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Голосование по отзыву может быть назначено только на воскресенье. </w:t>
      </w:r>
      <w:r w:rsidR="00AB396E">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 xml:space="preserve">Не допускается назначение голосования на предпраздничный и нерабочий праздничный дни, на день, следующий за нерабочим праздничным днем, </w:t>
      </w:r>
      <w:r w:rsidR="00AB396E">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а также на воскресенье, которое в установленном порядке объявлено рабочим днем.</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867F65" w:rsidRPr="00020D1F" w:rsidRDefault="00AB396E" w:rsidP="00502A90">
      <w:pPr>
        <w:widowControl w:val="0"/>
        <w:tabs>
          <w:tab w:val="left" w:pos="425"/>
        </w:tabs>
        <w:overflowPunct w:val="0"/>
        <w:spacing w:after="0" w:line="240" w:lineRule="auto"/>
        <w:ind w:firstLine="709"/>
        <w:jc w:val="both"/>
        <w:rPr>
          <w:rFonts w:ascii="Times New Roman" w:eastAsia="Andale Sans UI" w:hAnsi="Times New Roman" w:cs="Times New Roman"/>
          <w:bCs/>
          <w:iCs/>
          <w:kern w:val="1"/>
          <w:sz w:val="28"/>
          <w:szCs w:val="28"/>
          <w:lang w:eastAsia="ar-SA"/>
        </w:rPr>
      </w:pPr>
      <w:r>
        <w:rPr>
          <w:rFonts w:ascii="Times New Roman" w:eastAsia="Andale Sans UI" w:hAnsi="Times New Roman" w:cs="Times New Roman"/>
          <w:bCs/>
          <w:iCs/>
          <w:kern w:val="1"/>
          <w:sz w:val="28"/>
          <w:szCs w:val="28"/>
          <w:lang w:eastAsia="ar-SA"/>
        </w:rPr>
        <w:t>18.</w:t>
      </w:r>
      <w:r w:rsidR="00867F65" w:rsidRPr="00020D1F">
        <w:rPr>
          <w:rFonts w:ascii="Times New Roman" w:eastAsia="Andale Sans UI" w:hAnsi="Times New Roman" w:cs="Times New Roman"/>
          <w:bCs/>
          <w:iCs/>
          <w:kern w:val="1"/>
          <w:sz w:val="28"/>
          <w:szCs w:val="28"/>
          <w:lang w:eastAsia="ar-SA"/>
        </w:rPr>
        <w:t>Голосование по отзыву осуществляется в границах избирательных участков, образованных в соответствии с Федеральным законом от 12 июня</w:t>
      </w:r>
      <w:r w:rsidR="00475A8B">
        <w:rPr>
          <w:rFonts w:ascii="Times New Roman" w:eastAsia="Andale Sans UI" w:hAnsi="Times New Roman" w:cs="Times New Roman"/>
          <w:bCs/>
          <w:iCs/>
          <w:kern w:val="1"/>
          <w:sz w:val="28"/>
          <w:szCs w:val="28"/>
          <w:lang w:eastAsia="ar-SA"/>
        </w:rPr>
        <w:t xml:space="preserve"> </w:t>
      </w:r>
      <w:r w:rsidR="00867F65" w:rsidRPr="00020D1F">
        <w:rPr>
          <w:rFonts w:ascii="Times New Roman" w:eastAsia="Andale Sans UI" w:hAnsi="Times New Roman" w:cs="Times New Roman"/>
          <w:bCs/>
          <w:iCs/>
          <w:kern w:val="1"/>
          <w:sz w:val="28"/>
          <w:szCs w:val="28"/>
          <w:lang w:eastAsia="ar-SA"/>
        </w:rPr>
        <w:t xml:space="preserve">2002 года № 67-ФЗ «Об основных гарантиях избирательных прав и права </w:t>
      </w:r>
      <w:r>
        <w:rPr>
          <w:rFonts w:ascii="Times New Roman" w:eastAsia="Andale Sans UI" w:hAnsi="Times New Roman" w:cs="Times New Roman"/>
          <w:bCs/>
          <w:iCs/>
          <w:kern w:val="1"/>
          <w:sz w:val="28"/>
          <w:szCs w:val="28"/>
          <w:lang w:eastAsia="ar-SA"/>
        </w:rPr>
        <w:t xml:space="preserve">                   </w:t>
      </w:r>
      <w:r w:rsidR="00867F65" w:rsidRPr="00020D1F">
        <w:rPr>
          <w:rFonts w:ascii="Times New Roman" w:eastAsia="Andale Sans UI" w:hAnsi="Times New Roman" w:cs="Times New Roman"/>
          <w:bCs/>
          <w:iCs/>
          <w:kern w:val="1"/>
          <w:sz w:val="28"/>
          <w:szCs w:val="28"/>
          <w:lang w:eastAsia="ar-SA"/>
        </w:rPr>
        <w:t>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67F65" w:rsidRPr="00020D1F" w:rsidRDefault="00867F65" w:rsidP="00502A90">
      <w:pPr>
        <w:widowControl w:val="0"/>
        <w:tabs>
          <w:tab w:val="left" w:pos="425"/>
        </w:tabs>
        <w:overflowPunct w:val="0"/>
        <w:spacing w:after="0" w:line="240" w:lineRule="auto"/>
        <w:ind w:firstLine="709"/>
        <w:jc w:val="both"/>
        <w:rPr>
          <w:rFonts w:ascii="Times New Roman" w:eastAsia="Andale Sans UI" w:hAnsi="Times New Roman" w:cs="Times New Roman"/>
          <w:bCs/>
          <w:iCs/>
          <w:kern w:val="1"/>
          <w:sz w:val="28"/>
          <w:szCs w:val="28"/>
          <w:lang w:eastAsia="ar-SA"/>
        </w:rPr>
      </w:pPr>
      <w:r w:rsidRPr="00020D1F">
        <w:rPr>
          <w:rFonts w:ascii="Times New Roman" w:eastAsia="Andale Sans UI" w:hAnsi="Times New Roman" w:cs="Times New Roman"/>
          <w:bCs/>
          <w:iCs/>
          <w:kern w:val="1"/>
          <w:sz w:val="28"/>
          <w:szCs w:val="28"/>
          <w:lang w:eastAsia="ar-SA"/>
        </w:rPr>
        <w:t xml:space="preserve">Составление и уточнение списков участников голосования по отзыву осуществляются в порядке, предусмотренном Федеральным законом от 12 июня 2002 года № 67-ФЗ «Об основных гарантиях избирательных прав и права </w:t>
      </w:r>
      <w:r w:rsidR="00AB396E">
        <w:rPr>
          <w:rFonts w:ascii="Times New Roman" w:eastAsia="Andale Sans UI" w:hAnsi="Times New Roman" w:cs="Times New Roman"/>
          <w:bCs/>
          <w:iCs/>
          <w:kern w:val="1"/>
          <w:sz w:val="28"/>
          <w:szCs w:val="28"/>
          <w:lang w:eastAsia="ar-SA"/>
        </w:rPr>
        <w:t xml:space="preserve">                    </w:t>
      </w:r>
      <w:r w:rsidRPr="00020D1F">
        <w:rPr>
          <w:rFonts w:ascii="Times New Roman" w:eastAsia="Andale Sans UI" w:hAnsi="Times New Roman" w:cs="Times New Roman"/>
          <w:bCs/>
          <w:iCs/>
          <w:kern w:val="1"/>
          <w:sz w:val="28"/>
          <w:szCs w:val="28"/>
          <w:lang w:eastAsia="ar-SA"/>
        </w:rPr>
        <w:t xml:space="preserve">на участие в референдуме граждан Российской Федерации», Законом Краснодарского края от 23 июля 2003 года № 606-КЗ «О референдумах </w:t>
      </w:r>
      <w:r w:rsidR="00AB396E">
        <w:rPr>
          <w:rFonts w:ascii="Times New Roman" w:eastAsia="Andale Sans UI" w:hAnsi="Times New Roman" w:cs="Times New Roman"/>
          <w:bCs/>
          <w:iCs/>
          <w:kern w:val="1"/>
          <w:sz w:val="28"/>
          <w:szCs w:val="28"/>
          <w:lang w:eastAsia="ar-SA"/>
        </w:rPr>
        <w:t xml:space="preserve">                        </w:t>
      </w:r>
      <w:r w:rsidRPr="00020D1F">
        <w:rPr>
          <w:rFonts w:ascii="Times New Roman" w:eastAsia="Andale Sans UI" w:hAnsi="Times New Roman" w:cs="Times New Roman"/>
          <w:bCs/>
          <w:iCs/>
          <w:kern w:val="1"/>
          <w:sz w:val="28"/>
          <w:szCs w:val="28"/>
          <w:lang w:eastAsia="ar-SA"/>
        </w:rPr>
        <w:t>в Краснодарском крае».</w:t>
      </w:r>
    </w:p>
    <w:p w:rsidR="00867F65" w:rsidRPr="00020D1F" w:rsidRDefault="00AB396E" w:rsidP="00502A90">
      <w:pPr>
        <w:widowControl w:val="0"/>
        <w:tabs>
          <w:tab w:val="left" w:pos="141"/>
          <w:tab w:val="left" w:pos="283"/>
          <w:tab w:val="left" w:pos="425"/>
        </w:tab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19.</w:t>
      </w:r>
      <w:r w:rsidR="00867F65" w:rsidRPr="00020D1F">
        <w:rPr>
          <w:rFonts w:ascii="Times New Roman" w:eastAsia="Andale Sans UI" w:hAnsi="Times New Roman" w:cs="Times New Roman"/>
          <w:bCs/>
          <w:kern w:val="1"/>
          <w:sz w:val="28"/>
          <w:szCs w:val="28"/>
          <w:lang w:eastAsia="ar-SA"/>
        </w:rPr>
        <w:t>Для участия в голосовании по отзыву избиратель получает бюллетень для голосования по отзыву.</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20.</w:t>
      </w:r>
      <w:r w:rsidR="00867F65" w:rsidRPr="00020D1F">
        <w:rPr>
          <w:rFonts w:ascii="Times New Roman" w:eastAsia="Andale Sans UI" w:hAnsi="Times New Roman" w:cs="Times New Roman"/>
          <w:color w:val="000000"/>
          <w:kern w:val="1"/>
          <w:sz w:val="28"/>
          <w:szCs w:val="28"/>
          <w:lang w:eastAsia="ar-SA"/>
        </w:rPr>
        <w:t xml:space="preserve">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lastRenderedPageBreak/>
        <w:t xml:space="preserve">с указанием основания (оснований) отзыва. Далее указываются варианты волеизъявления голосующего словами: «За отзыв», «Против отзыва»,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под которыми помещаются пустые квадраты.</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21.Голосование по отзыву депутата Совета, главы поселения проводится </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в порядке, установленном Федеральным законом </w:t>
      </w:r>
      <w:r w:rsidRPr="00020D1F">
        <w:rPr>
          <w:rFonts w:ascii="Times New Roman" w:eastAsia="Andale Sans UI" w:hAnsi="Times New Roman" w:cs="Times New Roman"/>
          <w:iCs/>
          <w:kern w:val="1"/>
          <w:sz w:val="28"/>
          <w:szCs w:val="28"/>
          <w:lang w:eastAsia="ar-SA"/>
        </w:rPr>
        <w:t>от 12 июня 2002 года № 67-ФЗ</w:t>
      </w:r>
      <w:r w:rsidRPr="00020D1F">
        <w:rPr>
          <w:rFonts w:ascii="Times New Roman" w:eastAsia="Andale Sans UI" w:hAnsi="Times New Roman" w:cs="Times New Roman"/>
          <w:kern w:val="1"/>
          <w:sz w:val="28"/>
          <w:szCs w:val="28"/>
          <w:lang w:eastAsia="ar-SA"/>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020D1F">
        <w:rPr>
          <w:rFonts w:ascii="Times New Roman" w:eastAsia="Andale Sans UI" w:hAnsi="Times New Roman" w:cs="Times New Roman"/>
          <w:iCs/>
          <w:kern w:val="1"/>
          <w:sz w:val="28"/>
          <w:szCs w:val="28"/>
          <w:lang w:eastAsia="ar-SA"/>
        </w:rPr>
        <w:t>от 23 июля 2003 года № 606-КЗ</w:t>
      </w:r>
      <w:r w:rsidRPr="00020D1F">
        <w:rPr>
          <w:rFonts w:ascii="Times New Roman" w:eastAsia="Andale Sans UI" w:hAnsi="Times New Roman" w:cs="Times New Roman"/>
          <w:iCs/>
          <w:kern w:val="1"/>
          <w:sz w:val="24"/>
          <w:szCs w:val="24"/>
          <w:lang w:eastAsia="ar-SA"/>
        </w:rPr>
        <w:t xml:space="preserve"> </w:t>
      </w:r>
      <w:r w:rsidRPr="00020D1F">
        <w:rPr>
          <w:rFonts w:ascii="Times New Roman" w:eastAsia="Andale Sans UI" w:hAnsi="Times New Roman" w:cs="Times New Roman"/>
          <w:kern w:val="1"/>
          <w:sz w:val="28"/>
          <w:szCs w:val="28"/>
          <w:lang w:eastAsia="ar-SA"/>
        </w:rPr>
        <w:t>«О референдумах в Краснодарском крае», с учетом особенностей, предусмо</w:t>
      </w:r>
      <w:r>
        <w:rPr>
          <w:rFonts w:ascii="Times New Roman" w:eastAsia="Andale Sans UI" w:hAnsi="Times New Roman" w:cs="Times New Roman"/>
          <w:kern w:val="1"/>
          <w:sz w:val="28"/>
          <w:szCs w:val="28"/>
          <w:lang w:eastAsia="ar-SA"/>
        </w:rPr>
        <w:t xml:space="preserve">тренных Федеральным законом от </w:t>
      </w:r>
      <w:r w:rsidRPr="00020D1F">
        <w:rPr>
          <w:rFonts w:ascii="Times New Roman" w:eastAsia="Andale Sans UI" w:hAnsi="Times New Roman" w:cs="Times New Roman"/>
          <w:kern w:val="1"/>
          <w:sz w:val="28"/>
          <w:szCs w:val="28"/>
          <w:lang w:eastAsia="ar-SA"/>
        </w:rPr>
        <w:t>6 октября 2003 года № 131-ФЗ «Об общих принципах организации местного самоуправления</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 в Российской Федерации».</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22.</w:t>
      </w:r>
      <w:r w:rsidR="00867F65" w:rsidRPr="00020D1F">
        <w:rPr>
          <w:rFonts w:ascii="Times New Roman" w:eastAsia="Andale Sans UI" w:hAnsi="Times New Roman" w:cs="Times New Roman"/>
          <w:kern w:val="1"/>
          <w:sz w:val="28"/>
          <w:szCs w:val="28"/>
          <w:lang w:eastAsia="ar-SA"/>
        </w:rPr>
        <w:t xml:space="preserve">Депутат Совета считается отозванным, если за отзыв проголосовало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не менее половины избирателей, зарегистрированных в избирательном округе,</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в котором был избран отзываемый депутат. </w:t>
      </w:r>
    </w:p>
    <w:p w:rsidR="00867F65" w:rsidRPr="00020D1F" w:rsidRDefault="00867F65" w:rsidP="00502A90">
      <w:pPr>
        <w:widowControl w:val="0"/>
        <w:tabs>
          <w:tab w:val="left" w:pos="-900"/>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поселения считается отозванным, если за отзыв проголосовало</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 не менее половины избирателей, зарегистрированных на территории муниципального образования.</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23.</w:t>
      </w:r>
      <w:r w:rsidR="00867F65" w:rsidRPr="00020D1F">
        <w:rPr>
          <w:rFonts w:ascii="Times New Roman" w:eastAsia="Andale Sans UI" w:hAnsi="Times New Roman" w:cs="Times New Roman"/>
          <w:kern w:val="1"/>
          <w:sz w:val="28"/>
          <w:szCs w:val="28"/>
          <w:lang w:eastAsia="ar-SA"/>
        </w:rPr>
        <w:t>В случае невыполнения условия, предусмотренного частью 22 настоящей статьи, комиссия признает решение об отзыве не принятым.</w:t>
      </w:r>
    </w:p>
    <w:p w:rsidR="00867F65" w:rsidRPr="00020D1F" w:rsidRDefault="00AB396E" w:rsidP="00502A90">
      <w:pPr>
        <w:widowControl w:val="0"/>
        <w:tabs>
          <w:tab w:val="left" w:pos="-709"/>
          <w:tab w:val="left" w:pos="-426"/>
          <w:tab w:val="left" w:pos="-142"/>
          <w:tab w:val="left" w:pos="0"/>
          <w:tab w:val="left" w:pos="142"/>
        </w:tabs>
        <w:spacing w:after="0" w:line="240" w:lineRule="auto"/>
        <w:ind w:firstLine="709"/>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24.</w:t>
      </w:r>
      <w:r w:rsidR="00867F65" w:rsidRPr="00020D1F">
        <w:rPr>
          <w:rFonts w:ascii="Times New Roman" w:eastAsia="Andale Sans UI" w:hAnsi="Times New Roman" w:cs="Times New Roman"/>
          <w:kern w:val="1"/>
          <w:sz w:val="28"/>
          <w:szCs w:val="28"/>
          <w:lang w:eastAsia="ar-SA"/>
        </w:rPr>
        <w:t xml:space="preserve">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867F65" w:rsidRPr="00020D1F" w:rsidRDefault="00867F65" w:rsidP="00502A90">
      <w:pPr>
        <w:widowControl w:val="0"/>
        <w:tabs>
          <w:tab w:val="left" w:pos="-709"/>
          <w:tab w:val="left" w:pos="-426"/>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25.Общие результаты голосования по отзыву, включая данные протоколов об итогах голосования участковых комиссий, публикуются комиссией </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средствах массовой информации в течение одного месяца со дня голосования.</w:t>
      </w:r>
    </w:p>
    <w:p w:rsidR="00867F65" w:rsidRPr="00020D1F" w:rsidRDefault="00AB396E" w:rsidP="00502A90">
      <w:pPr>
        <w:widowControl w:val="0"/>
        <w:tabs>
          <w:tab w:val="left" w:pos="-709"/>
          <w:tab w:val="left" w:pos="-426"/>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26.</w:t>
      </w:r>
      <w:r w:rsidR="00867F65" w:rsidRPr="00020D1F">
        <w:rPr>
          <w:rFonts w:ascii="Times New Roman" w:eastAsia="Andale Sans UI" w:hAnsi="Times New Roman" w:cs="Times New Roman"/>
          <w:kern w:val="1"/>
          <w:sz w:val="28"/>
          <w:szCs w:val="28"/>
          <w:lang w:eastAsia="ar-SA"/>
        </w:rPr>
        <w:t xml:space="preserve">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867F65" w:rsidRPr="00020D1F" w:rsidRDefault="00AB396E" w:rsidP="00502A90">
      <w:pPr>
        <w:widowControl w:val="0"/>
        <w:tabs>
          <w:tab w:val="left" w:pos="-900"/>
          <w:tab w:val="left" w:pos="-709"/>
          <w:tab w:val="left" w:pos="-426"/>
          <w:tab w:val="left" w:pos="-36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27.</w:t>
      </w:r>
      <w:r w:rsidR="00867F65" w:rsidRPr="00020D1F">
        <w:rPr>
          <w:rFonts w:ascii="Times New Roman" w:eastAsia="Andale Sans UI" w:hAnsi="Times New Roman" w:cs="Times New Roman"/>
          <w:kern w:val="1"/>
          <w:sz w:val="28"/>
          <w:szCs w:val="28"/>
          <w:lang w:eastAsia="ar-SA"/>
        </w:rPr>
        <w:t>В случаях, предусмо</w:t>
      </w:r>
      <w:r w:rsidR="00867F65">
        <w:rPr>
          <w:rFonts w:ascii="Times New Roman" w:eastAsia="Andale Sans UI" w:hAnsi="Times New Roman" w:cs="Times New Roman"/>
          <w:kern w:val="1"/>
          <w:sz w:val="28"/>
          <w:szCs w:val="28"/>
          <w:lang w:eastAsia="ar-SA"/>
        </w:rPr>
        <w:t xml:space="preserve">тренных Федеральным законом от </w:t>
      </w:r>
      <w:r w:rsidR="00867F65" w:rsidRPr="00020D1F">
        <w:rPr>
          <w:rFonts w:ascii="Times New Roman" w:eastAsia="Andale Sans UI" w:hAnsi="Times New Roman" w:cs="Times New Roman"/>
          <w:kern w:val="1"/>
          <w:sz w:val="28"/>
          <w:szCs w:val="28"/>
          <w:lang w:eastAsia="ar-SA"/>
        </w:rPr>
        <w:t xml:space="preserve">6 октября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2003 года № 131-ФЗ «Об общих принципах организации местного самоуправления</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867F65" w:rsidRPr="00020D1F" w:rsidRDefault="00867F65" w:rsidP="00502A90">
      <w:pPr>
        <w:widowControl w:val="0"/>
        <w:overflowPunct w:val="0"/>
        <w:spacing w:after="0" w:line="240" w:lineRule="auto"/>
        <w:ind w:firstLine="709"/>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Голосование по указанным вопросам назначается Советом и проводится </w:t>
      </w:r>
      <w:r w:rsidR="00AB396E">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с учетом особенностей, предусмо</w:t>
      </w:r>
      <w:r>
        <w:rPr>
          <w:rFonts w:ascii="Times New Roman" w:eastAsia="Andale Sans UI" w:hAnsi="Times New Roman" w:cs="Times New Roman"/>
          <w:bCs/>
          <w:kern w:val="1"/>
          <w:sz w:val="28"/>
          <w:szCs w:val="28"/>
          <w:lang w:eastAsia="ar-SA"/>
        </w:rPr>
        <w:t xml:space="preserve">тренных Федеральным законом от </w:t>
      </w:r>
      <w:r w:rsidRPr="00020D1F">
        <w:rPr>
          <w:rFonts w:ascii="Times New Roman" w:eastAsia="Andale Sans UI" w:hAnsi="Times New Roman" w:cs="Times New Roman"/>
          <w:bCs/>
          <w:kern w:val="1"/>
          <w:sz w:val="28"/>
          <w:szCs w:val="28"/>
          <w:lang w:eastAsia="ar-SA"/>
        </w:rPr>
        <w:t xml:space="preserve">6 октября 2003 года № 131-ФЗ «Об общих принципах организации местного самоуправления </w:t>
      </w:r>
      <w:r w:rsidR="00AB396E">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 xml:space="preserve">в Российской Федерации». При этом положения Федерального закона </w:t>
      </w:r>
      <w:r w:rsidR="00AB396E">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 xml:space="preserve">от 12 июня 2002 года № 67-ФЗ «Об основных гарантиях избирательных прав </w:t>
      </w:r>
      <w:r w:rsidR="00AB396E">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lastRenderedPageBreak/>
        <w:t>и права на участие в референдуме граждан Российской Федерации», Закона Краснодарского края от 23 июля 2003 года № 606-КЗ «О референдумах</w:t>
      </w:r>
      <w:r w:rsidR="00AB396E">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 xml:space="preserve">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w:t>
      </w:r>
      <w:r w:rsidR="00AB396E">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не применяются.</w:t>
      </w:r>
    </w:p>
    <w:p w:rsidR="00475A8B" w:rsidRDefault="00867F65" w:rsidP="00502A90">
      <w:pPr>
        <w:widowControl w:val="0"/>
        <w:tabs>
          <w:tab w:val="left" w:pos="-90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28.Голосование по вопросам изменения границ поселения, преобразования поселения</w:t>
      </w:r>
      <w:r w:rsidR="00161768">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за указанные изменение, преобразование проголосовало более половины принявших участие в голосовании жителей поселения или части поселения</w:t>
      </w:r>
      <w:r w:rsidR="00475A8B">
        <w:rPr>
          <w:rFonts w:ascii="Times New Roman" w:eastAsia="Andale Sans UI" w:hAnsi="Times New Roman" w:cs="Times New Roman"/>
          <w:kern w:val="1"/>
          <w:sz w:val="28"/>
          <w:szCs w:val="28"/>
          <w:lang w:eastAsia="ar-SA"/>
        </w:rPr>
        <w:t>.</w:t>
      </w:r>
    </w:p>
    <w:p w:rsidR="00867F65" w:rsidRPr="00020D1F" w:rsidRDefault="00867F65" w:rsidP="00502A90">
      <w:pPr>
        <w:widowControl w:val="0"/>
        <w:tabs>
          <w:tab w:val="left" w:pos="-90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29.Итоги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867F65" w:rsidRPr="00AB396E" w:rsidRDefault="00867F65" w:rsidP="00AB396E">
      <w:pPr>
        <w:widowControl w:val="0"/>
        <w:tabs>
          <w:tab w:val="left" w:pos="27232"/>
        </w:tabs>
        <w:spacing w:after="0" w:line="240" w:lineRule="auto"/>
        <w:outlineLvl w:val="6"/>
        <w:rPr>
          <w:rFonts w:ascii="Times New Roman" w:eastAsia="Andale Sans UI" w:hAnsi="Times New Roman" w:cs="Times New Roman"/>
          <w:bCs/>
          <w:kern w:val="1"/>
          <w:sz w:val="28"/>
          <w:szCs w:val="28"/>
          <w:lang w:eastAsia="ar-SA"/>
        </w:rPr>
      </w:pPr>
    </w:p>
    <w:p w:rsidR="00867F65" w:rsidRPr="00020D1F" w:rsidRDefault="00867F65" w:rsidP="00502A90">
      <w:pPr>
        <w:widowControl w:val="0"/>
        <w:tabs>
          <w:tab w:val="left" w:pos="27232"/>
        </w:tabs>
        <w:spacing w:after="0" w:line="240" w:lineRule="auto"/>
        <w:ind w:firstLine="709"/>
        <w:outlineLvl w:val="6"/>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kern w:val="1"/>
          <w:sz w:val="28"/>
          <w:szCs w:val="28"/>
          <w:lang w:eastAsia="ar-SA"/>
        </w:rPr>
        <w:t>Статья 15. Правотворческая инициатива граждан</w:t>
      </w:r>
    </w:p>
    <w:p w:rsidR="00867F65" w:rsidRPr="00020D1F" w:rsidRDefault="00AB396E"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867F65" w:rsidRPr="00020D1F" w:rsidRDefault="00AB396E" w:rsidP="00502A90">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67F65" w:rsidRPr="00020D1F" w:rsidRDefault="00867F65" w:rsidP="00502A90">
      <w:pPr>
        <w:widowControl w:val="0"/>
        <w:tabs>
          <w:tab w:val="left" w:pos="-900"/>
          <w:tab w:val="left" w:pos="142"/>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67F65" w:rsidRPr="00020D1F" w:rsidRDefault="00867F65" w:rsidP="00502A90">
      <w:pPr>
        <w:widowControl w:val="0"/>
        <w:tabs>
          <w:tab w:val="left" w:pos="-900"/>
          <w:tab w:val="left" w:pos="142"/>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w:t>
      </w:r>
      <w:r w:rsidR="00AB396E">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его</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открытом заседании.</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67F65" w:rsidRDefault="00867F65" w:rsidP="00AB396E">
      <w:pPr>
        <w:widowControl w:val="0"/>
        <w:tabs>
          <w:tab w:val="left" w:pos="-1276"/>
        </w:tabs>
        <w:spacing w:after="0" w:line="240" w:lineRule="auto"/>
        <w:jc w:val="both"/>
        <w:rPr>
          <w:rFonts w:ascii="Times New Roman" w:eastAsia="Arial Unicode MS" w:hAnsi="Times New Roman" w:cs="Times New Roman"/>
          <w:kern w:val="1"/>
          <w:sz w:val="28"/>
          <w:szCs w:val="28"/>
          <w:lang w:eastAsia="ar-SA"/>
        </w:rPr>
      </w:pPr>
    </w:p>
    <w:p w:rsidR="00AB396E" w:rsidRPr="00020D1F" w:rsidRDefault="00AB396E" w:rsidP="00AB396E">
      <w:pPr>
        <w:widowControl w:val="0"/>
        <w:tabs>
          <w:tab w:val="left" w:pos="-1276"/>
        </w:tabs>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502A90">
      <w:pPr>
        <w:widowControl w:val="0"/>
        <w:tabs>
          <w:tab w:val="left" w:pos="24631"/>
        </w:tabs>
        <w:spacing w:after="0" w:line="240" w:lineRule="auto"/>
        <w:ind w:firstLine="709"/>
        <w:outlineLvl w:val="6"/>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kern w:val="1"/>
          <w:sz w:val="28"/>
          <w:szCs w:val="28"/>
          <w:lang w:eastAsia="ar-SA"/>
        </w:rPr>
        <w:lastRenderedPageBreak/>
        <w:t>Статья 16. Территориальное общественное самоуправление</w:t>
      </w:r>
    </w:p>
    <w:p w:rsidR="00867F65" w:rsidRPr="00020D1F" w:rsidRDefault="00AB396E"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67F65" w:rsidRDefault="00AB396E"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w:t>
      </w:r>
      <w:r w:rsidR="00721240">
        <w:rPr>
          <w:rFonts w:ascii="Times New Roman" w:eastAsia="Andale Sans UI" w:hAnsi="Times New Roman" w:cs="Times New Roman"/>
          <w:kern w:val="1"/>
          <w:sz w:val="28"/>
          <w:szCs w:val="28"/>
          <w:lang w:eastAsia="ar-SA"/>
        </w:rPr>
        <w:t>соответствующей</w:t>
      </w:r>
      <w:r w:rsidR="00867F65" w:rsidRPr="00020D1F">
        <w:rPr>
          <w:rFonts w:ascii="Times New Roman" w:eastAsia="Andale Sans UI" w:hAnsi="Times New Roman" w:cs="Times New Roman"/>
          <w:kern w:val="1"/>
          <w:sz w:val="28"/>
          <w:szCs w:val="28"/>
          <w:lang w:eastAsia="ar-SA"/>
        </w:rPr>
        <w:t xml:space="preserve"> территории.</w:t>
      </w:r>
    </w:p>
    <w:p w:rsidR="00867F65" w:rsidRPr="00020D1F" w:rsidRDefault="00AB396E"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 xml:space="preserve">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867F65" w:rsidRPr="00020D1F" w:rsidRDefault="00AB396E"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67F65" w:rsidRPr="00020D1F" w:rsidRDefault="00AB396E" w:rsidP="00502A90">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867F65" w:rsidRPr="00020D1F" w:rsidRDefault="00867F65" w:rsidP="00502A90">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Порядок регистрации устава территориального общественного самоуправления определяется нормативным правовым актом Совета.</w:t>
      </w:r>
    </w:p>
    <w:p w:rsidR="00867F65" w:rsidRPr="00020D1F" w:rsidRDefault="00867F65" w:rsidP="00502A90">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Территориальное общественное самоуправление в соответствии </w:t>
      </w:r>
      <w:r w:rsidR="00AB396E">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9.</w:t>
      </w:r>
      <w:r w:rsidR="00867F65" w:rsidRPr="00020D1F">
        <w:rPr>
          <w:rFonts w:ascii="Times New Roman" w:eastAsia="Arial Unicode MS" w:hAnsi="Times New Roman" w:cs="Times New Roman"/>
          <w:kern w:val="1"/>
          <w:sz w:val="28"/>
          <w:szCs w:val="28"/>
          <w:lang w:eastAsia="ar-SA"/>
        </w:rPr>
        <w:t>К исключительным полномочиям собрания, конференции граждан, осуществляющих территориальное общественное самоуправление, относятся: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установление структуры органов территориального общественного самоуправления;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принятие устава территориального общественного самоуправления, внесение в него изменений и дополнений;</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lastRenderedPageBreak/>
        <w:t>3)</w:t>
      </w:r>
      <w:r w:rsidR="00867F65" w:rsidRPr="00020D1F">
        <w:rPr>
          <w:rFonts w:ascii="Times New Roman" w:eastAsia="Arial Unicode MS" w:hAnsi="Times New Roman" w:cs="Times New Roman"/>
          <w:kern w:val="1"/>
          <w:sz w:val="28"/>
          <w:szCs w:val="28"/>
          <w:lang w:eastAsia="ar-SA"/>
        </w:rPr>
        <w:t>избрание органов территориального общественного самоуправления;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определение основных направлений деятельности территориального общественного самоуправления;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утверждение сметы доходов и расходов территориального общественного самоуправления и отчета о ее исполнении;</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рассмотрение и утверждение отчетов о деятельности органов территориального общественного самоуправления.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10.</w:t>
      </w:r>
      <w:r w:rsidR="00867F65" w:rsidRPr="00020D1F">
        <w:rPr>
          <w:rFonts w:ascii="Times New Roman" w:eastAsia="Arial Unicode MS" w:hAnsi="Times New Roman" w:cs="Times New Roman"/>
          <w:kern w:val="1"/>
          <w:sz w:val="28"/>
          <w:szCs w:val="28"/>
          <w:lang w:eastAsia="ar-SA"/>
        </w:rPr>
        <w:t>Органы территориального общественного самоуправления:</w:t>
      </w:r>
    </w:p>
    <w:p w:rsidR="00867F65" w:rsidRPr="00020D1F" w:rsidRDefault="00867F65"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1)представляют интересы населения, проживающего на соответствующей территории;</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 xml:space="preserve">обеспечивают исполнение решений, принятых на собраниях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конференциях граждан;</w:t>
      </w:r>
    </w:p>
    <w:p w:rsidR="00867F65" w:rsidRPr="00020D1F" w:rsidRDefault="00867F65"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3)могут осуществлять хозяйственную деятельность по благоустройству территории, иную хозяйственную деятельность, направленную </w:t>
      </w:r>
      <w:r w:rsidR="00AB396E">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на удовлетворение социально-бытовых потребностей граждан, проживающих на соответствующей территории, как за счет средств указанных граждан, так</w:t>
      </w:r>
      <w:r w:rsidR="00AB396E">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 xml:space="preserve">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к компетенции которых отнесено принятие указанных актов.</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11.</w:t>
      </w:r>
      <w:r w:rsidR="00867F65" w:rsidRPr="00020D1F">
        <w:rPr>
          <w:rFonts w:ascii="Times New Roman" w:eastAsia="Arial Unicode MS" w:hAnsi="Times New Roman" w:cs="Times New Roman"/>
          <w:kern w:val="1"/>
          <w:sz w:val="28"/>
          <w:szCs w:val="28"/>
          <w:lang w:eastAsia="ar-SA"/>
        </w:rPr>
        <w:t>В уставе территориального общественного самоуправления устанавливаются: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территория, на которой оно осуществляется;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цели, задачи, формы и основные направления деятельности территориального общественного самоуправления;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867F65" w:rsidRPr="00020D1F" w:rsidRDefault="00867F65"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порядок принятия решений;</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 xml:space="preserve">порядок приобретения имущества, а также порядок пользования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распоряжения указанным имуществом и финансовыми средствами;</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порядок прекращения осуществления территориального общественного самоуправления.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12.</w:t>
      </w:r>
      <w:r w:rsidR="00867F65" w:rsidRPr="00020D1F">
        <w:rPr>
          <w:rFonts w:ascii="Times New Roman" w:eastAsia="Arial Unicode MS" w:hAnsi="Times New Roman" w:cs="Times New Roman"/>
          <w:kern w:val="1"/>
          <w:sz w:val="28"/>
          <w:szCs w:val="28"/>
          <w:lang w:eastAsia="ar-SA"/>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13.</w:t>
      </w:r>
      <w:r w:rsidR="00867F65" w:rsidRPr="00020D1F">
        <w:rPr>
          <w:rFonts w:ascii="Times New Roman" w:eastAsia="Arial Unicode MS" w:hAnsi="Times New Roman" w:cs="Times New Roman"/>
          <w:kern w:val="1"/>
          <w:sz w:val="28"/>
          <w:szCs w:val="28"/>
          <w:lang w:eastAsia="ar-SA"/>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67F65" w:rsidRPr="00AB396E" w:rsidRDefault="00867F65" w:rsidP="00AB396E">
      <w:pPr>
        <w:widowControl w:val="0"/>
        <w:tabs>
          <w:tab w:val="left" w:pos="-1276"/>
        </w:tabs>
        <w:spacing w:after="0" w:line="240" w:lineRule="auto"/>
        <w:jc w:val="both"/>
        <w:rPr>
          <w:rFonts w:ascii="Times New Roman" w:eastAsia="Andale Sans UI" w:hAnsi="Times New Roman" w:cs="Times New Roman"/>
          <w:kern w:val="1"/>
          <w:sz w:val="28"/>
          <w:szCs w:val="28"/>
          <w:lang w:eastAsia="ar-SA"/>
        </w:rPr>
      </w:pPr>
    </w:p>
    <w:p w:rsidR="00AB396E" w:rsidRPr="00AB396E" w:rsidRDefault="00AB396E" w:rsidP="00AB396E">
      <w:pPr>
        <w:widowControl w:val="0"/>
        <w:tabs>
          <w:tab w:val="left" w:pos="-1276"/>
        </w:tabs>
        <w:spacing w:after="0" w:line="240" w:lineRule="auto"/>
        <w:jc w:val="both"/>
        <w:rPr>
          <w:rFonts w:ascii="Times New Roman" w:eastAsia="Andale Sans UI" w:hAnsi="Times New Roman" w:cs="Times New Roman"/>
          <w:kern w:val="1"/>
          <w:sz w:val="28"/>
          <w:szCs w:val="28"/>
          <w:lang w:eastAsia="ar-SA"/>
        </w:rPr>
      </w:pPr>
    </w:p>
    <w:p w:rsidR="00867F65" w:rsidRDefault="00AB396E" w:rsidP="00502A90">
      <w:pPr>
        <w:widowControl w:val="0"/>
        <w:tabs>
          <w:tab w:val="left" w:pos="-1276"/>
        </w:tabs>
        <w:spacing w:after="0" w:line="240" w:lineRule="auto"/>
        <w:ind w:firstLine="709"/>
        <w:jc w:val="both"/>
        <w:rPr>
          <w:rFonts w:ascii="Times New Roman" w:eastAsia="Andale Sans UI" w:hAnsi="Times New Roman" w:cs="Times New Roman"/>
          <w:b/>
          <w:kern w:val="1"/>
          <w:sz w:val="28"/>
          <w:szCs w:val="28"/>
          <w:lang w:eastAsia="ar-SA"/>
        </w:rPr>
      </w:pPr>
      <w:r>
        <w:rPr>
          <w:rFonts w:ascii="Times New Roman" w:eastAsia="Andale Sans UI" w:hAnsi="Times New Roman" w:cs="Times New Roman"/>
          <w:b/>
          <w:kern w:val="1"/>
          <w:sz w:val="28"/>
          <w:szCs w:val="28"/>
          <w:lang w:eastAsia="ar-SA"/>
        </w:rPr>
        <w:lastRenderedPageBreak/>
        <w:t>Статья 17.</w:t>
      </w:r>
      <w:r w:rsidR="00867F65" w:rsidRPr="00020D1F">
        <w:rPr>
          <w:rFonts w:ascii="Times New Roman" w:eastAsia="Andale Sans UI" w:hAnsi="Times New Roman" w:cs="Times New Roman"/>
          <w:b/>
          <w:kern w:val="1"/>
          <w:sz w:val="28"/>
          <w:szCs w:val="28"/>
          <w:lang w:eastAsia="ar-SA"/>
        </w:rPr>
        <w:t>Публичные слушания</w:t>
      </w:r>
      <w:r w:rsidR="00AF6D07">
        <w:rPr>
          <w:rFonts w:ascii="Times New Roman" w:eastAsia="Andale Sans UI" w:hAnsi="Times New Roman" w:cs="Times New Roman"/>
          <w:b/>
          <w:kern w:val="1"/>
          <w:sz w:val="28"/>
          <w:szCs w:val="28"/>
          <w:lang w:eastAsia="ar-SA"/>
        </w:rPr>
        <w:t xml:space="preserve">, общественные обсуждения </w:t>
      </w:r>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0108A2">
        <w:rPr>
          <w:rFonts w:ascii="Times New Roman" w:hAnsi="Times New Roman" w:cs="Times New Roman"/>
          <w:sz w:val="28"/>
          <w:szCs w:val="28"/>
        </w:rPr>
        <w:t>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0108A2">
        <w:rPr>
          <w:rFonts w:ascii="Times New Roman" w:hAnsi="Times New Roman" w:cs="Times New Roman"/>
          <w:sz w:val="28"/>
          <w:szCs w:val="28"/>
        </w:rPr>
        <w:t>Публичные слушания проводятся по инициативе населения, Совета, главы поселения.</w:t>
      </w:r>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r w:rsidRPr="000108A2">
        <w:rPr>
          <w:rFonts w:ascii="Times New Roman" w:hAnsi="Times New Roman" w:cs="Times New Roman"/>
          <w:sz w:val="28"/>
          <w:szCs w:val="28"/>
        </w:rPr>
        <w:t xml:space="preserve">Публичные слушания, проводимые по инициативе населения или Совета поселения, назначаются Советом, а по инициативе главы поселения </w:t>
      </w:r>
      <w:r>
        <w:rPr>
          <w:rFonts w:ascii="Times New Roman" w:hAnsi="Times New Roman" w:cs="Times New Roman"/>
          <w:sz w:val="28"/>
          <w:szCs w:val="28"/>
        </w:rPr>
        <w:t>-</w:t>
      </w:r>
      <w:r w:rsidRPr="000108A2">
        <w:rPr>
          <w:rFonts w:ascii="Times New Roman" w:hAnsi="Times New Roman" w:cs="Times New Roman"/>
          <w:sz w:val="28"/>
          <w:szCs w:val="28"/>
        </w:rPr>
        <w:t xml:space="preserve"> главой поселения.</w:t>
      </w:r>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0108A2">
        <w:rPr>
          <w:rFonts w:ascii="Times New Roman" w:hAnsi="Times New Roman" w:cs="Times New Roman"/>
          <w:sz w:val="28"/>
          <w:szCs w:val="28"/>
        </w:rPr>
        <w:t xml:space="preserve">На публичные слушания должны выноситься: </w:t>
      </w:r>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0108A2">
        <w:rPr>
          <w:rFonts w:ascii="Times New Roman" w:hAnsi="Times New Roman" w:cs="Times New Roman"/>
          <w:sz w:val="28"/>
          <w:szCs w:val="28"/>
        </w:rPr>
        <w:t>проект устава поселения, а также проект решения Совета о внесении изменений и дополнений в устав поселения, кроме случаев, когда в</w:t>
      </w:r>
      <w:r>
        <w:rPr>
          <w:rFonts w:ascii="Times New Roman" w:hAnsi="Times New Roman" w:cs="Times New Roman"/>
          <w:sz w:val="28"/>
          <w:szCs w:val="28"/>
        </w:rPr>
        <w:t xml:space="preserve"> </w:t>
      </w:r>
      <w:r w:rsidRPr="000108A2">
        <w:rPr>
          <w:rFonts w:ascii="Times New Roman" w:hAnsi="Times New Roman" w:cs="Times New Roman"/>
          <w:sz w:val="28"/>
          <w:szCs w:val="28"/>
        </w:rPr>
        <w:t>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0108A2">
        <w:rPr>
          <w:rFonts w:ascii="Times New Roman" w:hAnsi="Times New Roman" w:cs="Times New Roman"/>
          <w:sz w:val="28"/>
          <w:szCs w:val="28"/>
        </w:rPr>
        <w:t>проект местного бюджета и отчет о его исполнении;</w:t>
      </w:r>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0108A2">
        <w:rPr>
          <w:rFonts w:ascii="Times New Roman" w:hAnsi="Times New Roman" w:cs="Times New Roman"/>
          <w:sz w:val="28"/>
          <w:szCs w:val="28"/>
        </w:rPr>
        <w:t xml:space="preserve">вопросы о преобразовании поселения, за исключением случаев, если </w:t>
      </w:r>
      <w:r w:rsidR="00AB396E">
        <w:rPr>
          <w:rFonts w:ascii="Times New Roman" w:hAnsi="Times New Roman" w:cs="Times New Roman"/>
          <w:sz w:val="28"/>
          <w:szCs w:val="28"/>
        </w:rPr>
        <w:t xml:space="preserve">               </w:t>
      </w:r>
      <w:r w:rsidRPr="000108A2">
        <w:rPr>
          <w:rFonts w:ascii="Times New Roman" w:hAnsi="Times New Roman" w:cs="Times New Roman"/>
          <w:sz w:val="28"/>
          <w:szCs w:val="28"/>
        </w:rPr>
        <w:t xml:space="preserve">в соответствии со статьей </w:t>
      </w:r>
      <w:r>
        <w:rPr>
          <w:rFonts w:ascii="Times New Roman" w:hAnsi="Times New Roman" w:cs="Times New Roman"/>
          <w:sz w:val="28"/>
          <w:szCs w:val="28"/>
        </w:rPr>
        <w:t xml:space="preserve">13 Федерального закона от 6 октября </w:t>
      </w:r>
      <w:r w:rsidRPr="000108A2">
        <w:rPr>
          <w:rFonts w:ascii="Times New Roman" w:hAnsi="Times New Roman" w:cs="Times New Roman"/>
          <w:sz w:val="28"/>
          <w:szCs w:val="28"/>
        </w:rPr>
        <w:t xml:space="preserve">2003 </w:t>
      </w:r>
      <w:r>
        <w:rPr>
          <w:rFonts w:ascii="Times New Roman" w:hAnsi="Times New Roman" w:cs="Times New Roman"/>
          <w:sz w:val="28"/>
          <w:szCs w:val="28"/>
        </w:rPr>
        <w:t xml:space="preserve">года </w:t>
      </w:r>
      <w:r w:rsidR="00AB396E">
        <w:rPr>
          <w:rFonts w:ascii="Times New Roman" w:hAnsi="Times New Roman" w:cs="Times New Roman"/>
          <w:sz w:val="28"/>
          <w:szCs w:val="28"/>
        </w:rPr>
        <w:t xml:space="preserve">                 </w:t>
      </w:r>
      <w:r w:rsidRPr="000108A2">
        <w:rPr>
          <w:rFonts w:ascii="Times New Roman" w:hAnsi="Times New Roman" w:cs="Times New Roman"/>
          <w:sz w:val="28"/>
          <w:szCs w:val="28"/>
        </w:rPr>
        <w:t xml:space="preserve">№ 131-ФЗ «Об общих принципах организации местного самоуправления </w:t>
      </w:r>
      <w:r w:rsidR="00AB396E">
        <w:rPr>
          <w:rFonts w:ascii="Times New Roman" w:hAnsi="Times New Roman" w:cs="Times New Roman"/>
          <w:sz w:val="28"/>
          <w:szCs w:val="28"/>
        </w:rPr>
        <w:t xml:space="preserve">                        </w:t>
      </w:r>
      <w:r w:rsidRPr="000108A2">
        <w:rPr>
          <w:rFonts w:ascii="Times New Roman" w:hAnsi="Times New Roman" w:cs="Times New Roman"/>
          <w:sz w:val="28"/>
          <w:szCs w:val="28"/>
        </w:rPr>
        <w:t>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0108A2">
        <w:rPr>
          <w:rFonts w:ascii="Times New Roman" w:hAnsi="Times New Roman" w:cs="Times New Roman"/>
          <w:sz w:val="28"/>
          <w:szCs w:val="28"/>
        </w:rPr>
        <w:t>проект стратегии социально-экономического развития поселения.</w:t>
      </w:r>
    </w:p>
    <w:p w:rsidR="00AF6D07" w:rsidRDefault="00AF6D07"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0108A2">
        <w:rPr>
          <w:rFonts w:ascii="Times New Roman" w:hAnsi="Times New Roman" w:cs="Times New Roman"/>
          <w:sz w:val="28"/>
          <w:szCs w:val="28"/>
        </w:rPr>
        <w:t xml:space="preserve">Порядок организации и проведения публичных слушаний определяется нормативным правовым актом Совета. </w:t>
      </w:r>
    </w:p>
    <w:p w:rsidR="00AF6D07" w:rsidRDefault="00AF6D07"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0108A2">
        <w:rPr>
          <w:rFonts w:ascii="Times New Roman" w:hAnsi="Times New Roman" w:cs="Times New Roman"/>
          <w:sz w:val="28"/>
          <w:szCs w:val="28"/>
        </w:rPr>
        <w:t xml:space="preserve">По проектам генеральных планов, проектам правил землепользования </w:t>
      </w:r>
      <w:r w:rsidR="00AB396E">
        <w:rPr>
          <w:rFonts w:ascii="Times New Roman" w:hAnsi="Times New Roman" w:cs="Times New Roman"/>
          <w:sz w:val="28"/>
          <w:szCs w:val="28"/>
        </w:rPr>
        <w:t xml:space="preserve">               </w:t>
      </w:r>
      <w:r w:rsidRPr="000108A2">
        <w:rPr>
          <w:rFonts w:ascii="Times New Roman" w:hAnsi="Times New Roman" w:cs="Times New Roman"/>
          <w:sz w:val="28"/>
          <w:szCs w:val="28"/>
        </w:rPr>
        <w:t>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w:t>
      </w:r>
      <w:r>
        <w:rPr>
          <w:rFonts w:ascii="Times New Roman" w:hAnsi="Times New Roman" w:cs="Times New Roman"/>
          <w:sz w:val="28"/>
          <w:szCs w:val="28"/>
        </w:rPr>
        <w:t>радостроительной деятельности.</w:t>
      </w:r>
    </w:p>
    <w:p w:rsidR="00AF6D07" w:rsidRDefault="00AF6D07" w:rsidP="00AB396E">
      <w:pPr>
        <w:widowControl w:val="0"/>
        <w:tabs>
          <w:tab w:val="left" w:pos="-1276"/>
          <w:tab w:val="left" w:pos="0"/>
        </w:tabs>
        <w:spacing w:after="0" w:line="240" w:lineRule="auto"/>
        <w:jc w:val="both"/>
        <w:outlineLvl w:val="5"/>
        <w:rPr>
          <w:rFonts w:ascii="Times New Roman" w:eastAsia="Times New Roman" w:hAnsi="Times New Roman" w:cs="Times New Roman"/>
          <w:sz w:val="28"/>
          <w:szCs w:val="28"/>
          <w:lang w:eastAsia="ru-RU"/>
        </w:rPr>
      </w:pPr>
    </w:p>
    <w:p w:rsidR="00414D58" w:rsidRDefault="00414D58" w:rsidP="00AB396E">
      <w:pPr>
        <w:widowControl w:val="0"/>
        <w:tabs>
          <w:tab w:val="left" w:pos="-1276"/>
          <w:tab w:val="left" w:pos="0"/>
        </w:tabs>
        <w:spacing w:after="0" w:line="240" w:lineRule="auto"/>
        <w:jc w:val="both"/>
        <w:outlineLvl w:val="5"/>
        <w:rPr>
          <w:rFonts w:ascii="Times New Roman" w:eastAsia="Times New Roman" w:hAnsi="Times New Roman" w:cs="Times New Roman"/>
          <w:sz w:val="28"/>
          <w:szCs w:val="28"/>
          <w:lang w:eastAsia="ru-RU"/>
        </w:rPr>
      </w:pPr>
    </w:p>
    <w:p w:rsidR="00414D58" w:rsidRPr="00AB396E" w:rsidRDefault="00414D58" w:rsidP="00AB396E">
      <w:pPr>
        <w:widowControl w:val="0"/>
        <w:tabs>
          <w:tab w:val="left" w:pos="-1276"/>
          <w:tab w:val="left" w:pos="0"/>
        </w:tabs>
        <w:spacing w:after="0" w:line="240" w:lineRule="auto"/>
        <w:jc w:val="both"/>
        <w:outlineLvl w:val="5"/>
        <w:rPr>
          <w:rFonts w:ascii="Times New Roman" w:eastAsia="Times New Roman" w:hAnsi="Times New Roman" w:cs="Times New Roman"/>
          <w:sz w:val="28"/>
          <w:szCs w:val="28"/>
          <w:lang w:eastAsia="ru-RU"/>
        </w:rPr>
      </w:pPr>
    </w:p>
    <w:p w:rsidR="00867F65" w:rsidRPr="00020D1F" w:rsidRDefault="00867F65" w:rsidP="00502A90">
      <w:pPr>
        <w:widowControl w:val="0"/>
        <w:tabs>
          <w:tab w:val="left" w:pos="-1276"/>
          <w:tab w:val="left" w:pos="0"/>
        </w:tabs>
        <w:spacing w:after="0" w:line="240" w:lineRule="auto"/>
        <w:ind w:firstLine="709"/>
        <w:jc w:val="both"/>
        <w:outlineLvl w:val="5"/>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lastRenderedPageBreak/>
        <w:t>Статья 18. Собрание граждан</w:t>
      </w:r>
    </w:p>
    <w:p w:rsidR="00867F65" w:rsidRPr="00020D1F" w:rsidRDefault="00AB396E" w:rsidP="00502A90">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1.</w:t>
      </w:r>
      <w:r w:rsidR="00867F65" w:rsidRPr="00020D1F">
        <w:rPr>
          <w:rFonts w:ascii="Times New Roman" w:eastAsia="Andale Sans UI" w:hAnsi="Times New Roman" w:cs="Times New Roman"/>
          <w:bCs/>
          <w:kern w:val="1"/>
          <w:sz w:val="28"/>
          <w:szCs w:val="28"/>
          <w:lang w:eastAsia="ar-SA"/>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867F65" w:rsidRPr="00020D1F" w:rsidRDefault="00AB396E" w:rsidP="00502A90">
      <w:pPr>
        <w:widowControl w:val="0"/>
        <w:tabs>
          <w:tab w:val="left" w:pos="-993"/>
          <w:tab w:val="left" w:pos="-851"/>
        </w:tab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2.</w:t>
      </w:r>
      <w:r w:rsidR="00867F65" w:rsidRPr="00020D1F">
        <w:rPr>
          <w:rFonts w:ascii="Times New Roman" w:eastAsia="Andale Sans UI" w:hAnsi="Times New Roman" w:cs="Times New Roman"/>
          <w:bCs/>
          <w:kern w:val="1"/>
          <w:sz w:val="28"/>
          <w:szCs w:val="28"/>
          <w:lang w:eastAsia="ar-SA"/>
        </w:rPr>
        <w:t>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67F65" w:rsidRPr="00020D1F" w:rsidRDefault="00867F65"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Собрание граждан, проводимое по инициативе Совета или главы поселения, назначается соответственно Советом или главой поселения.</w:t>
      </w:r>
    </w:p>
    <w:p w:rsidR="00867F65" w:rsidRPr="00020D1F" w:rsidRDefault="00867F65"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867F65" w:rsidRPr="00020D1F" w:rsidRDefault="00AB396E"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67F65" w:rsidRPr="00020D1F" w:rsidRDefault="00867F65"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020D1F">
        <w:rPr>
          <w:rFonts w:ascii="Times New Roman" w:eastAsia="Times New Roman" w:hAnsi="Times New Roman" w:cs="Times New Roman"/>
          <w:kern w:val="1"/>
          <w:sz w:val="28"/>
          <w:szCs w:val="28"/>
          <w:lang w:eastAsia="ar-SA"/>
        </w:rPr>
        <w:t>одной трети</w:t>
      </w:r>
      <w:r w:rsidRPr="00020D1F">
        <w:rPr>
          <w:rFonts w:ascii="Times New Roman" w:eastAsia="Andale Sans UI" w:hAnsi="Times New Roman" w:cs="Times New Roman"/>
          <w:kern w:val="1"/>
          <w:sz w:val="28"/>
          <w:szCs w:val="28"/>
          <w:lang w:eastAsia="ar-SA"/>
        </w:rPr>
        <w:t xml:space="preserve"> жителей соответствующей территории, достигших шестнадцатилетнего возраста.</w:t>
      </w:r>
    </w:p>
    <w:p w:rsidR="00867F65" w:rsidRPr="00020D1F" w:rsidRDefault="00AB396E"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 xml:space="preserve">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w:t>
      </w:r>
      <w:r w:rsidR="00D26297">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во взаимоотношениях с органами местного самоуправления и должностными лицами местного самоуправления.</w:t>
      </w:r>
    </w:p>
    <w:p w:rsidR="00867F65" w:rsidRPr="00020D1F" w:rsidRDefault="00D26297"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 xml:space="preserve">Собрание граждан, проводимое по вопросам, связанным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67F65" w:rsidRPr="00020D1F" w:rsidRDefault="00D26297" w:rsidP="00502A90">
      <w:pPr>
        <w:widowControl w:val="0"/>
        <w:tabs>
          <w:tab w:val="left" w:pos="-993"/>
          <w:tab w:val="left" w:pos="1276"/>
        </w:tab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7.</w:t>
      </w:r>
      <w:r w:rsidR="00867F65" w:rsidRPr="00020D1F">
        <w:rPr>
          <w:rFonts w:ascii="Times New Roman" w:eastAsia="Andale Sans UI" w:hAnsi="Times New Roman" w:cs="Times New Roman"/>
          <w:bCs/>
          <w:kern w:val="1"/>
          <w:sz w:val="28"/>
          <w:szCs w:val="28"/>
          <w:lang w:eastAsia="ar-SA"/>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67F65" w:rsidRPr="00020D1F" w:rsidRDefault="00867F65" w:rsidP="00502A90">
      <w:pPr>
        <w:widowControl w:val="0"/>
        <w:tabs>
          <w:tab w:val="left" w:pos="-900"/>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8.Порядок назначения и проведения собрания граждан, а также полномочия собрания граждан определяются</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Федеральным законом </w:t>
      </w:r>
      <w:r w:rsidR="00D2629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от</w:t>
      </w:r>
      <w:r w:rsidR="00475A8B">
        <w:rPr>
          <w:rFonts w:ascii="Times New Roman" w:eastAsia="Andale Sans UI" w:hAnsi="Times New Roman" w:cs="Times New Roman"/>
          <w:kern w:val="1"/>
          <w:sz w:val="28"/>
          <w:szCs w:val="28"/>
          <w:lang w:eastAsia="ar-SA"/>
        </w:rPr>
        <w:t xml:space="preserve">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867F65" w:rsidRPr="00020D1F" w:rsidRDefault="00867F65" w:rsidP="00502A90">
      <w:pPr>
        <w:widowControl w:val="0"/>
        <w:tabs>
          <w:tab w:val="left" w:pos="-993"/>
          <w:tab w:val="left" w:pos="1276"/>
        </w:tabs>
        <w:overflowPunct w:val="0"/>
        <w:spacing w:after="0" w:line="240" w:lineRule="auto"/>
        <w:ind w:firstLine="709"/>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9. Итоги собрания граждан подлежат официальному опубликованию (обнародованию). </w:t>
      </w:r>
    </w:p>
    <w:p w:rsidR="00A54773" w:rsidRPr="00D26297" w:rsidRDefault="00A54773" w:rsidP="00D26297">
      <w:pPr>
        <w:widowControl w:val="0"/>
        <w:tabs>
          <w:tab w:val="left" w:pos="-1276"/>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502A90">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lastRenderedPageBreak/>
        <w:t>Статья 19. Конференция граждан (собрание делегатов)</w:t>
      </w:r>
    </w:p>
    <w:p w:rsidR="00867F65" w:rsidRPr="00020D1F" w:rsidRDefault="00D26297" w:rsidP="00502A90">
      <w:pPr>
        <w:widowControl w:val="0"/>
        <w:tabs>
          <w:tab w:val="left" w:pos="0"/>
        </w:tabs>
        <w:suppressAutoHyphen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1.</w:t>
      </w:r>
      <w:r w:rsidR="00867F65" w:rsidRPr="00020D1F">
        <w:rPr>
          <w:rFonts w:ascii="Times New Roman" w:eastAsia="Andale Sans UI" w:hAnsi="Times New Roman" w:cs="Times New Roman"/>
          <w:bCs/>
          <w:kern w:val="1"/>
          <w:sz w:val="28"/>
          <w:szCs w:val="28"/>
          <w:lang w:eastAsia="ar-SA"/>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867F65" w:rsidRPr="00020D1F" w:rsidRDefault="00867F65" w:rsidP="00D26297">
      <w:pPr>
        <w:widowControl w:val="0"/>
        <w:tabs>
          <w:tab w:val="left" w:pos="0"/>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2. </w:t>
      </w:r>
      <w:r w:rsidRPr="00020D1F">
        <w:rPr>
          <w:rFonts w:ascii="Times New Roman" w:eastAsia="Andale Sans UI" w:hAnsi="Times New Roman" w:cs="Times New Roman"/>
          <w:kern w:val="1"/>
          <w:sz w:val="28"/>
          <w:szCs w:val="28"/>
          <w:lang w:eastAsia="ar-SA"/>
        </w:rPr>
        <w:t xml:space="preserve">Конференция граждан </w:t>
      </w:r>
      <w:r w:rsidR="005247E5">
        <w:rPr>
          <w:rFonts w:ascii="Times New Roman" w:eastAsia="Andale Sans UI" w:hAnsi="Times New Roman" w:cs="Times New Roman"/>
          <w:kern w:val="1"/>
          <w:sz w:val="28"/>
          <w:szCs w:val="28"/>
          <w:lang w:eastAsia="ar-SA"/>
        </w:rPr>
        <w:t xml:space="preserve">(собрание делегатов) </w:t>
      </w:r>
      <w:r w:rsidRPr="00020D1F">
        <w:rPr>
          <w:rFonts w:ascii="Times New Roman" w:eastAsia="Andale Sans UI" w:hAnsi="Times New Roman" w:cs="Times New Roman"/>
          <w:kern w:val="1"/>
          <w:sz w:val="28"/>
          <w:szCs w:val="28"/>
          <w:lang w:eastAsia="ar-SA"/>
        </w:rPr>
        <w:t>по указанным в части 1 настоящей статьи вопросам проводится по инициативе, оформленной в виде правового акта:</w:t>
      </w:r>
    </w:p>
    <w:p w:rsidR="00867F65" w:rsidRPr="00020D1F" w:rsidRDefault="00867F65" w:rsidP="00502A90">
      <w:pPr>
        <w:widowControl w:val="0"/>
        <w:tabs>
          <w:tab w:val="left" w:pos="27186"/>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Совета;</w:t>
      </w:r>
    </w:p>
    <w:p w:rsidR="00867F65" w:rsidRDefault="00867F65" w:rsidP="00502A90">
      <w:pPr>
        <w:widowControl w:val="0"/>
        <w:tabs>
          <w:tab w:val="left" w:pos="27285"/>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администрации поселения.</w:t>
      </w:r>
    </w:p>
    <w:p w:rsidR="00867F65" w:rsidRDefault="00D26297" w:rsidP="00502A90">
      <w:pPr>
        <w:widowControl w:val="0"/>
        <w:tabs>
          <w:tab w:val="left" w:pos="160"/>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03F05" w:rsidRPr="00FB7227">
        <w:rPr>
          <w:rFonts w:ascii="Times New Roman" w:hAnsi="Times New Roman" w:cs="Times New Roman"/>
          <w:sz w:val="28"/>
          <w:szCs w:val="28"/>
        </w:rPr>
        <w:t>Избрание делегатов - участников конференции граждан (собрания делегатов) осуществляется собраниями граждан, проводимыми в соответствии с по</w:t>
      </w:r>
      <w:r w:rsidR="00803F05">
        <w:rPr>
          <w:rFonts w:ascii="Times New Roman" w:hAnsi="Times New Roman" w:cs="Times New Roman"/>
          <w:sz w:val="28"/>
          <w:szCs w:val="28"/>
        </w:rPr>
        <w:t>рядком, установленным Советом</w:t>
      </w:r>
      <w:r w:rsidR="00803F05">
        <w:rPr>
          <w:rFonts w:ascii="Times New Roman" w:eastAsia="Arial Unicode MS" w:hAnsi="Times New Roman" w:cs="Times New Roman"/>
          <w:kern w:val="1"/>
          <w:sz w:val="28"/>
          <w:szCs w:val="28"/>
          <w:lang w:eastAsia="ar-SA"/>
        </w:rPr>
        <w:t>;</w:t>
      </w:r>
    </w:p>
    <w:p w:rsidR="00475A8B" w:rsidRDefault="00867F65" w:rsidP="00502A90">
      <w:pPr>
        <w:widowControl w:val="0"/>
        <w:tabs>
          <w:tab w:val="left" w:pos="160"/>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Pr="00020D1F">
        <w:rPr>
          <w:rFonts w:ascii="Times New Roman" w:eastAsia="Arial Unicode MS" w:hAnsi="Times New Roman" w:cs="Times New Roman"/>
          <w:kern w:val="1"/>
          <w:sz w:val="28"/>
          <w:szCs w:val="28"/>
          <w:lang w:eastAsia="ar-SA"/>
        </w:rPr>
        <w:t>Порядок назначения и проведения конференции граждан (собрания делегатов)</w:t>
      </w:r>
      <w:r w:rsidR="00D67BAF">
        <w:rPr>
          <w:rFonts w:ascii="Times New Roman" w:eastAsia="Arial Unicode MS" w:hAnsi="Times New Roman" w:cs="Times New Roman"/>
          <w:kern w:val="1"/>
          <w:sz w:val="28"/>
          <w:szCs w:val="28"/>
          <w:lang w:eastAsia="ar-SA"/>
        </w:rPr>
        <w:t>,</w:t>
      </w:r>
      <w:r w:rsidR="005D6D1C">
        <w:rPr>
          <w:rFonts w:ascii="Times New Roman" w:eastAsia="Arial Unicode MS" w:hAnsi="Times New Roman" w:cs="Times New Roman"/>
          <w:kern w:val="1"/>
          <w:sz w:val="28"/>
          <w:szCs w:val="28"/>
          <w:lang w:eastAsia="ar-SA"/>
        </w:rPr>
        <w:t xml:space="preserve"> </w:t>
      </w:r>
      <w:r w:rsidR="00D67BAF">
        <w:rPr>
          <w:rFonts w:ascii="Times New Roman" w:eastAsia="Arial Unicode MS" w:hAnsi="Times New Roman" w:cs="Times New Roman"/>
          <w:kern w:val="1"/>
          <w:sz w:val="28"/>
          <w:szCs w:val="28"/>
          <w:lang w:eastAsia="ar-SA"/>
        </w:rPr>
        <w:t>избрания делегатов</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определяется нормативным правовым актом Совета</w:t>
      </w:r>
      <w:r w:rsidR="00475A8B">
        <w:rPr>
          <w:rFonts w:ascii="Times New Roman" w:eastAsia="Arial Unicode MS" w:hAnsi="Times New Roman" w:cs="Times New Roman"/>
          <w:kern w:val="1"/>
          <w:sz w:val="28"/>
          <w:szCs w:val="28"/>
          <w:lang w:eastAsia="ar-SA"/>
        </w:rPr>
        <w:t>.</w:t>
      </w:r>
    </w:p>
    <w:p w:rsidR="00867F65" w:rsidRPr="00020D1F" w:rsidRDefault="00D26297" w:rsidP="00502A90">
      <w:pPr>
        <w:widowControl w:val="0"/>
        <w:tabs>
          <w:tab w:val="left" w:pos="0"/>
        </w:tabs>
        <w:suppressAutoHyphen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5.</w:t>
      </w:r>
      <w:r w:rsidR="00867F65" w:rsidRPr="00020D1F">
        <w:rPr>
          <w:rFonts w:ascii="Times New Roman" w:eastAsia="Andale Sans UI" w:hAnsi="Times New Roman" w:cs="Times New Roman"/>
          <w:bCs/>
          <w:kern w:val="1"/>
          <w:sz w:val="28"/>
          <w:szCs w:val="28"/>
          <w:lang w:eastAsia="ar-SA"/>
        </w:rPr>
        <w:t xml:space="preserve">Итоги конференции граждан (собрания делегатов) подлежат официальному опубликованию (обнародованию). </w:t>
      </w:r>
    </w:p>
    <w:p w:rsidR="00867F65" w:rsidRPr="00D26297" w:rsidRDefault="00867F65" w:rsidP="00D26297">
      <w:pPr>
        <w:widowControl w:val="0"/>
        <w:tabs>
          <w:tab w:val="left" w:pos="-28156"/>
          <w:tab w:val="left" w:pos="-27589"/>
        </w:tabs>
        <w:overflowPunct w:val="0"/>
        <w:spacing w:after="0" w:line="240" w:lineRule="auto"/>
        <w:jc w:val="both"/>
        <w:rPr>
          <w:rFonts w:ascii="Times New Roman" w:eastAsia="Andale Sans UI" w:hAnsi="Times New Roman" w:cs="Times New Roman"/>
          <w:bCs/>
          <w:kern w:val="1"/>
          <w:sz w:val="28"/>
          <w:szCs w:val="28"/>
          <w:lang w:eastAsia="ar-SA"/>
        </w:rPr>
      </w:pPr>
    </w:p>
    <w:p w:rsidR="00867F65" w:rsidRPr="00020D1F" w:rsidRDefault="00867F65" w:rsidP="00502A90">
      <w:pPr>
        <w:widowControl w:val="0"/>
        <w:tabs>
          <w:tab w:val="left" w:pos="-1276"/>
          <w:tab w:val="left" w:pos="0"/>
        </w:tabs>
        <w:spacing w:after="0" w:line="240" w:lineRule="auto"/>
        <w:ind w:firstLine="709"/>
        <w:jc w:val="both"/>
        <w:outlineLvl w:val="5"/>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20. Опрос граждан</w:t>
      </w:r>
    </w:p>
    <w:p w:rsidR="00867F65" w:rsidRPr="00020D1F" w:rsidRDefault="00D26297"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67F65" w:rsidRPr="00020D1F" w:rsidRDefault="00867F65"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Результаты опроса носят рекомендательный характер.</w:t>
      </w:r>
    </w:p>
    <w:p w:rsidR="00867F65" w:rsidRPr="00020D1F" w:rsidRDefault="00D26297" w:rsidP="00502A90">
      <w:pPr>
        <w:widowControl w:val="0"/>
        <w:tabs>
          <w:tab w:val="left" w:pos="-1276"/>
          <w:tab w:val="left" w:pos="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В опросе граждан имеют право участвовать жители поселения, обладающие избирательным правом.</w:t>
      </w:r>
    </w:p>
    <w:p w:rsidR="00867F65" w:rsidRPr="00020D1F" w:rsidRDefault="00D26297"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Опрос граждан проводится по инициативе:</w:t>
      </w:r>
    </w:p>
    <w:p w:rsidR="00867F65" w:rsidRPr="00020D1F" w:rsidRDefault="00867F65"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Совета или главы поселения - по вопросам местного значения;</w:t>
      </w:r>
    </w:p>
    <w:p w:rsidR="00867F65" w:rsidRPr="00020D1F" w:rsidRDefault="00D26297" w:rsidP="00502A90">
      <w:pPr>
        <w:widowControl w:val="0"/>
        <w:tabs>
          <w:tab w:val="left" w:pos="-1276"/>
          <w:tab w:val="left" w:pos="-426"/>
          <w:tab w:val="left" w:pos="993"/>
          <w:tab w:val="left" w:pos="1381"/>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67F65" w:rsidRPr="00020D1F" w:rsidRDefault="00D26297"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Порядок назначения и проведения опроса граждан определяется нормативными правовыми актами Совета</w:t>
      </w:r>
      <w:r w:rsidR="00867F65" w:rsidRPr="00020D1F">
        <w:rPr>
          <w:rFonts w:ascii="Times New Roman" w:eastAsia="Andale Sans UI" w:hAnsi="Times New Roman" w:cs="Times New Roman"/>
          <w:bCs/>
          <w:kern w:val="1"/>
          <w:sz w:val="28"/>
          <w:szCs w:val="28"/>
          <w:lang w:eastAsia="ar-SA"/>
        </w:rPr>
        <w:t xml:space="preserve"> в соответствии с законом Краснодарского края</w:t>
      </w:r>
      <w:r w:rsidR="00867F65" w:rsidRPr="00020D1F">
        <w:rPr>
          <w:rFonts w:ascii="Times New Roman" w:eastAsia="Andale Sans UI" w:hAnsi="Times New Roman" w:cs="Times New Roman"/>
          <w:kern w:val="1"/>
          <w:sz w:val="28"/>
          <w:szCs w:val="28"/>
          <w:lang w:eastAsia="ar-SA"/>
        </w:rPr>
        <w:t xml:space="preserve">. </w:t>
      </w:r>
    </w:p>
    <w:p w:rsidR="00867F65" w:rsidRPr="00020D1F" w:rsidRDefault="00D26297"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 xml:space="preserve">Решение о назначении опроса граждан принимается Советом.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В нормативном правовом акте Совета о назначении опроса граждан устанавливаются:</w:t>
      </w:r>
    </w:p>
    <w:p w:rsidR="00867F65" w:rsidRPr="00020D1F" w:rsidRDefault="00D26297"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дата и сроки проведения опроса;</w:t>
      </w:r>
    </w:p>
    <w:p w:rsidR="00867F65" w:rsidRPr="00020D1F" w:rsidRDefault="00D26297"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 xml:space="preserve">формулировка вопроса (вопросов), предлагаемого (предлагаемых)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при проведении опроса;</w:t>
      </w:r>
    </w:p>
    <w:p w:rsidR="00867F65" w:rsidRPr="00020D1F" w:rsidRDefault="00D26297"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методика проведения опроса;</w:t>
      </w:r>
    </w:p>
    <w:p w:rsidR="00867F65" w:rsidRPr="00020D1F" w:rsidRDefault="00D26297"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форма опросного листа;</w:t>
      </w:r>
    </w:p>
    <w:p w:rsidR="00867F65" w:rsidRPr="00020D1F" w:rsidRDefault="00D26297"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 xml:space="preserve">минимальная численность жителей муниципального образования, </w:t>
      </w:r>
      <w:r w:rsidR="00867F65" w:rsidRPr="00020D1F">
        <w:rPr>
          <w:rFonts w:ascii="Times New Roman" w:eastAsia="Arial Unicode MS" w:hAnsi="Times New Roman" w:cs="Times New Roman"/>
          <w:kern w:val="1"/>
          <w:sz w:val="28"/>
          <w:szCs w:val="28"/>
          <w:lang w:eastAsia="ar-SA"/>
        </w:rPr>
        <w:lastRenderedPageBreak/>
        <w:t>участвующих в опросе.</w:t>
      </w:r>
    </w:p>
    <w:p w:rsidR="00867F65" w:rsidRPr="00020D1F" w:rsidRDefault="00D26297"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Жители поселения должны быть проинформированы о проведении опроса граждан не менее чем за 10 дней до его проведения.</w:t>
      </w:r>
    </w:p>
    <w:p w:rsidR="00867F65" w:rsidRPr="00020D1F" w:rsidRDefault="00D26297"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kern w:val="1"/>
          <w:sz w:val="28"/>
          <w:szCs w:val="28"/>
          <w:lang w:eastAsia="ar-SA"/>
        </w:rPr>
        <w:t>Финансирование мероприятий, связанных с подготовкой и проведением опроса граждан, осуществляется:</w:t>
      </w:r>
    </w:p>
    <w:p w:rsidR="00867F65" w:rsidRPr="00020D1F" w:rsidRDefault="00867F65" w:rsidP="00502A90">
      <w:pPr>
        <w:widowControl w:val="0"/>
        <w:tabs>
          <w:tab w:val="left" w:pos="-1276"/>
        </w:tabs>
        <w:spacing w:after="0" w:line="240" w:lineRule="auto"/>
        <w:ind w:firstLine="709"/>
        <w:jc w:val="both"/>
        <w:rPr>
          <w:rFonts w:ascii="Times New Roman" w:eastAsia="Andale Sans UI" w:hAnsi="Times New Roman" w:cs="Times New Roman"/>
          <w:strike/>
          <w:kern w:val="1"/>
          <w:sz w:val="28"/>
          <w:szCs w:val="28"/>
          <w:lang w:eastAsia="ar-SA"/>
        </w:rPr>
      </w:pPr>
      <w:r w:rsidRPr="00020D1F">
        <w:rPr>
          <w:rFonts w:ascii="Times New Roman" w:eastAsia="Andale Sans UI" w:hAnsi="Times New Roman" w:cs="Times New Roman"/>
          <w:kern w:val="1"/>
          <w:sz w:val="28"/>
          <w:szCs w:val="28"/>
          <w:lang w:eastAsia="ar-SA"/>
        </w:rPr>
        <w:t>1) за счет средств местного бюджета - при проведении его по инициативе органов местного самоуправления поселения;</w:t>
      </w:r>
    </w:p>
    <w:p w:rsidR="00867F65" w:rsidRPr="00020D1F" w:rsidRDefault="00867F65"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за счет средств краевого бюджета - при проведении его по инициативе органов государственной власти Краснодарского края.</w:t>
      </w:r>
    </w:p>
    <w:p w:rsidR="00867F65" w:rsidRPr="00020D1F" w:rsidRDefault="00867F65" w:rsidP="00D26297">
      <w:pPr>
        <w:widowControl w:val="0"/>
        <w:tabs>
          <w:tab w:val="left" w:pos="-1276"/>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502A90">
      <w:pPr>
        <w:widowControl w:val="0"/>
        <w:tabs>
          <w:tab w:val="left" w:pos="-1276"/>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21. Обращения граждан в органы местного самоуправления</w:t>
      </w:r>
    </w:p>
    <w:p w:rsidR="00867F65" w:rsidRPr="00020D1F" w:rsidRDefault="00D26297" w:rsidP="00502A9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Граждане имеют право на индивидуальные и коллективные обращения</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в органы местного самоуправления.</w:t>
      </w:r>
    </w:p>
    <w:p w:rsidR="00867F65" w:rsidRPr="00020D1F" w:rsidRDefault="00D26297" w:rsidP="00502A9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67F65" w:rsidRDefault="00D26297" w:rsidP="00502A9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 xml:space="preserve">За нарушение порядка и сроков рассмотрения обращений граждан должностные лица местного самоуправления несут ответственность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соответствии с законодательством Российской Федерации.</w:t>
      </w:r>
    </w:p>
    <w:p w:rsidR="00AB6A78" w:rsidRDefault="00AB6A78" w:rsidP="00D26297">
      <w:pPr>
        <w:spacing w:after="0" w:line="240" w:lineRule="auto"/>
        <w:jc w:val="both"/>
        <w:rPr>
          <w:rFonts w:ascii="Times New Roman" w:hAnsi="Times New Roman" w:cs="Times New Roman"/>
          <w:sz w:val="28"/>
          <w:szCs w:val="28"/>
        </w:rPr>
      </w:pPr>
    </w:p>
    <w:p w:rsidR="00AB6A78" w:rsidRPr="00AB6A78" w:rsidRDefault="00AB6A78" w:rsidP="00502A90">
      <w:pPr>
        <w:spacing w:after="0" w:line="240" w:lineRule="auto"/>
        <w:ind w:firstLine="709"/>
        <w:jc w:val="both"/>
        <w:rPr>
          <w:rFonts w:ascii="Times New Roman" w:hAnsi="Times New Roman" w:cs="Times New Roman"/>
          <w:b/>
          <w:sz w:val="28"/>
          <w:szCs w:val="28"/>
        </w:rPr>
      </w:pPr>
      <w:r w:rsidRPr="00AB6A78">
        <w:rPr>
          <w:rFonts w:ascii="Times New Roman" w:hAnsi="Times New Roman" w:cs="Times New Roman"/>
          <w:b/>
          <w:sz w:val="28"/>
          <w:szCs w:val="28"/>
        </w:rPr>
        <w:t>Статья 2</w:t>
      </w:r>
      <w:r w:rsidR="00D26297">
        <w:rPr>
          <w:rFonts w:ascii="Times New Roman" w:hAnsi="Times New Roman" w:cs="Times New Roman"/>
          <w:b/>
          <w:sz w:val="28"/>
          <w:szCs w:val="28"/>
        </w:rPr>
        <w:t>2.</w:t>
      </w:r>
      <w:r w:rsidRPr="00AB6A78">
        <w:rPr>
          <w:rFonts w:ascii="Times New Roman" w:hAnsi="Times New Roman" w:cs="Times New Roman"/>
          <w:b/>
          <w:sz w:val="28"/>
          <w:szCs w:val="28"/>
        </w:rPr>
        <w:t xml:space="preserve"> Сход граждан</w:t>
      </w:r>
    </w:p>
    <w:p w:rsidR="00AB6A78" w:rsidRPr="00FB7227" w:rsidRDefault="00AB6A78" w:rsidP="00502A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FB7227">
        <w:rPr>
          <w:rFonts w:ascii="Times New Roman" w:hAnsi="Times New Roman" w:cs="Times New Roman"/>
          <w:sz w:val="28"/>
          <w:szCs w:val="28"/>
        </w:rPr>
        <w:t>В случаях, предусмотр</w:t>
      </w:r>
      <w:r>
        <w:rPr>
          <w:rFonts w:ascii="Times New Roman" w:hAnsi="Times New Roman" w:cs="Times New Roman"/>
          <w:sz w:val="28"/>
          <w:szCs w:val="28"/>
        </w:rPr>
        <w:t>енных Фед</w:t>
      </w:r>
      <w:r w:rsidR="00D64F58">
        <w:rPr>
          <w:rFonts w:ascii="Times New Roman" w:hAnsi="Times New Roman" w:cs="Times New Roman"/>
          <w:sz w:val="28"/>
          <w:szCs w:val="28"/>
        </w:rPr>
        <w:t xml:space="preserve">еральным законом от 06 октября </w:t>
      </w:r>
      <w:r w:rsidR="00D26297">
        <w:rPr>
          <w:rFonts w:ascii="Times New Roman" w:hAnsi="Times New Roman" w:cs="Times New Roman"/>
          <w:sz w:val="28"/>
          <w:szCs w:val="28"/>
        </w:rPr>
        <w:t xml:space="preserve">                              </w:t>
      </w:r>
      <w:r w:rsidRPr="00FB7227">
        <w:rPr>
          <w:rFonts w:ascii="Times New Roman" w:hAnsi="Times New Roman" w:cs="Times New Roman"/>
          <w:sz w:val="28"/>
          <w:szCs w:val="28"/>
        </w:rPr>
        <w:t>2003</w:t>
      </w:r>
      <w:r>
        <w:rPr>
          <w:rFonts w:ascii="Times New Roman" w:hAnsi="Times New Roman" w:cs="Times New Roman"/>
          <w:sz w:val="28"/>
          <w:szCs w:val="28"/>
        </w:rPr>
        <w:t xml:space="preserve"> года </w:t>
      </w:r>
      <w:r w:rsidRPr="00FB7227">
        <w:rPr>
          <w:rFonts w:ascii="Times New Roman" w:hAnsi="Times New Roman" w:cs="Times New Roman"/>
          <w:sz w:val="28"/>
          <w:szCs w:val="28"/>
        </w:rPr>
        <w:t>№ 131-ФЗ «Об общих принципах организации местного самоуправления в Российской Федерации», сход граждан может проводиться:</w:t>
      </w:r>
    </w:p>
    <w:p w:rsidR="00AB6A78" w:rsidRPr="00FB7227" w:rsidRDefault="00AB6A78" w:rsidP="00502A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FB7227">
        <w:rPr>
          <w:rFonts w:ascii="Times New Roman" w:hAnsi="Times New Roman" w:cs="Times New Roman"/>
          <w:sz w:val="28"/>
          <w:szCs w:val="28"/>
        </w:rPr>
        <w:t>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AB6A78" w:rsidRPr="00FB7227" w:rsidRDefault="00AB6A78" w:rsidP="00502A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B7227">
        <w:rPr>
          <w:rFonts w:ascii="Times New Roman" w:hAnsi="Times New Roman" w:cs="Times New Roman"/>
          <w:sz w:val="28"/>
          <w:szCs w:val="28"/>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B6A78" w:rsidRPr="00FB7227" w:rsidRDefault="00AB6A78" w:rsidP="00502A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B7227">
        <w:rPr>
          <w:rFonts w:ascii="Times New Roman" w:hAnsi="Times New Roman" w:cs="Times New Roman"/>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03F05" w:rsidRDefault="00AB6A78"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B7227">
        <w:rPr>
          <w:rFonts w:ascii="Times New Roman" w:hAnsi="Times New Roman" w:cs="Times New Roman"/>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0A6E2F" w:rsidRPr="00D26297">
        <w:rPr>
          <w:rFonts w:ascii="Times New Roman" w:hAnsi="Times New Roman" w:cs="Times New Roman"/>
          <w:sz w:val="28"/>
          <w:szCs w:val="28"/>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0A6E2F" w:rsidRPr="000A6E2F">
        <w:rPr>
          <w:rFonts w:ascii="Times New Roman" w:hAnsi="Times New Roman" w:cs="Times New Roman"/>
          <w:sz w:val="28"/>
          <w:szCs w:val="28"/>
        </w:rPr>
        <w:t xml:space="preserve"> </w:t>
      </w:r>
      <w:r w:rsidRPr="00FB7227">
        <w:rPr>
          <w:rFonts w:ascii="Times New Roman" w:hAnsi="Times New Roman" w:cs="Times New Roman"/>
          <w:sz w:val="28"/>
          <w:szCs w:val="28"/>
        </w:rPr>
        <w:t xml:space="preserve">Решение схода </w:t>
      </w:r>
      <w:r w:rsidRPr="00FB7227">
        <w:rPr>
          <w:rFonts w:ascii="Times New Roman" w:hAnsi="Times New Roman" w:cs="Times New Roman"/>
          <w:sz w:val="28"/>
          <w:szCs w:val="28"/>
        </w:rPr>
        <w:lastRenderedPageBreak/>
        <w:t>граждан считается принятым, если за него проголосовало более поло</w:t>
      </w:r>
      <w:r>
        <w:rPr>
          <w:rFonts w:ascii="Times New Roman" w:hAnsi="Times New Roman" w:cs="Times New Roman"/>
          <w:sz w:val="28"/>
          <w:szCs w:val="28"/>
        </w:rPr>
        <w:t>вины участников схода граждан.</w:t>
      </w:r>
    </w:p>
    <w:p w:rsidR="00414D58" w:rsidRPr="00020D1F" w:rsidRDefault="00414D58" w:rsidP="00502A90">
      <w:pPr>
        <w:widowControl w:val="0"/>
        <w:spacing w:after="0" w:line="240" w:lineRule="auto"/>
        <w:ind w:firstLine="709"/>
        <w:jc w:val="both"/>
        <w:rPr>
          <w:rFonts w:ascii="Times New Roman" w:eastAsia="Andale Sans UI" w:hAnsi="Times New Roman" w:cs="Times New Roman"/>
          <w:kern w:val="1"/>
          <w:sz w:val="28"/>
          <w:szCs w:val="28"/>
          <w:lang w:eastAsia="ar-SA"/>
        </w:rPr>
      </w:pPr>
    </w:p>
    <w:p w:rsidR="00867F65" w:rsidRPr="00020D1F" w:rsidRDefault="00867F65" w:rsidP="00502A90">
      <w:pPr>
        <w:widowControl w:val="0"/>
        <w:tabs>
          <w:tab w:val="left" w:pos="-1276"/>
        </w:tabs>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2</w:t>
      </w:r>
      <w:r w:rsidR="00D26297">
        <w:rPr>
          <w:rFonts w:ascii="Times New Roman" w:eastAsia="Arial Unicode MS" w:hAnsi="Times New Roman" w:cs="Times New Roman"/>
          <w:b/>
          <w:kern w:val="1"/>
          <w:sz w:val="28"/>
          <w:szCs w:val="28"/>
          <w:lang w:eastAsia="ar-SA"/>
        </w:rPr>
        <w:t>3. </w:t>
      </w:r>
      <w:r w:rsidRPr="00020D1F">
        <w:rPr>
          <w:rFonts w:ascii="Times New Roman" w:eastAsia="Arial Unicode MS" w:hAnsi="Times New Roman" w:cs="Times New Roman"/>
          <w:b/>
          <w:kern w:val="1"/>
          <w:sz w:val="28"/>
          <w:szCs w:val="28"/>
          <w:lang w:eastAsia="ar-SA"/>
        </w:rPr>
        <w:t>Другие формы непосредственного осуществления населением местного самоуправления и участия в его осуществлении</w:t>
      </w:r>
    </w:p>
    <w:p w:rsidR="00867F65" w:rsidRPr="00020D1F" w:rsidRDefault="00D26297"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Наряду с предусмот</w:t>
      </w:r>
      <w:r w:rsidR="00867F65">
        <w:rPr>
          <w:rFonts w:ascii="Times New Roman" w:eastAsia="Arial Unicode MS" w:hAnsi="Times New Roman" w:cs="Times New Roman"/>
          <w:kern w:val="1"/>
          <w:sz w:val="28"/>
          <w:szCs w:val="28"/>
          <w:lang w:eastAsia="ar-SA"/>
        </w:rPr>
        <w:t xml:space="preserve">ренными Федеральным законом от </w:t>
      </w:r>
      <w:r w:rsidR="00867F65" w:rsidRPr="00020D1F">
        <w:rPr>
          <w:rFonts w:ascii="Times New Roman" w:eastAsia="Arial Unicode MS" w:hAnsi="Times New Roman" w:cs="Times New Roman"/>
          <w:kern w:val="1"/>
          <w:sz w:val="28"/>
          <w:szCs w:val="28"/>
          <w:lang w:eastAsia="ar-SA"/>
        </w:rPr>
        <w:t xml:space="preserve">6 октября </w:t>
      </w:r>
      <w:r w:rsidR="00867F65">
        <w:rPr>
          <w:rFonts w:ascii="Times New Roman" w:eastAsia="Arial Unicode MS" w:hAnsi="Times New Roman" w:cs="Times New Roman"/>
          <w:kern w:val="1"/>
          <w:sz w:val="28"/>
          <w:szCs w:val="28"/>
          <w:lang w:eastAsia="ar-SA"/>
        </w:rPr>
        <w:t xml:space="preserve">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в осуществлении местного самоуправления граждане вправе участвовать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867F65" w:rsidRPr="00020D1F" w:rsidRDefault="00D26297"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75A8B" w:rsidRDefault="00D3113C" w:rsidP="00502A90">
      <w:pPr>
        <w:widowControl w:val="0"/>
        <w:spacing w:after="0" w:line="240" w:lineRule="auto"/>
        <w:ind w:firstLine="709"/>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 xml:space="preserve">3.Органы местного самоуправления поселения и должностные лица местного самоуправления поселения обязаны содействовать населению </w:t>
      </w:r>
      <w:r w:rsidR="00D26297">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 xml:space="preserve">в непосредственном осуществлении населением местного самоуправления </w:t>
      </w:r>
      <w:r w:rsidR="00D26297">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и участии населения в осуществлении местного самоуправления</w:t>
      </w:r>
      <w:r w:rsidR="00475A8B">
        <w:rPr>
          <w:rFonts w:ascii="Times New Roman" w:eastAsia="Calibri" w:hAnsi="Times New Roman" w:cs="Times New Roman"/>
          <w:sz w:val="28"/>
          <w:szCs w:val="28"/>
        </w:rPr>
        <w:t>.</w:t>
      </w:r>
    </w:p>
    <w:p w:rsidR="00D3113C" w:rsidRPr="00D26297" w:rsidRDefault="00D3113C" w:rsidP="00D26297">
      <w:pPr>
        <w:widowControl w:val="0"/>
        <w:spacing w:after="0" w:line="240" w:lineRule="auto"/>
        <w:jc w:val="both"/>
        <w:rPr>
          <w:rFonts w:ascii="Times New Roman" w:eastAsia="Andale Sans UI" w:hAnsi="Times New Roman" w:cs="Times New Roman"/>
          <w:caps/>
          <w:kern w:val="1"/>
          <w:sz w:val="28"/>
          <w:szCs w:val="28"/>
          <w:lang w:eastAsia="ar-SA"/>
        </w:rPr>
      </w:pPr>
    </w:p>
    <w:p w:rsidR="00D26297" w:rsidRDefault="00867F65" w:rsidP="00D26297">
      <w:pPr>
        <w:widowControl w:val="0"/>
        <w:spacing w:after="0" w:line="240" w:lineRule="auto"/>
        <w:jc w:val="center"/>
        <w:rPr>
          <w:rFonts w:ascii="Times New Roman" w:eastAsia="Andale Sans UI" w:hAnsi="Times New Roman" w:cs="Times New Roman"/>
          <w:b/>
          <w:caps/>
          <w:kern w:val="1"/>
          <w:sz w:val="28"/>
          <w:szCs w:val="28"/>
          <w:lang w:eastAsia="ar-SA"/>
        </w:rPr>
      </w:pPr>
      <w:r w:rsidRPr="00020D1F">
        <w:rPr>
          <w:rFonts w:ascii="Times New Roman" w:eastAsia="Andale Sans UI" w:hAnsi="Times New Roman" w:cs="Times New Roman"/>
          <w:b/>
          <w:caps/>
          <w:kern w:val="1"/>
          <w:sz w:val="28"/>
          <w:szCs w:val="28"/>
          <w:lang w:eastAsia="ar-SA"/>
        </w:rPr>
        <w:t>ГЛАВА 4. Органы местного самоуправления</w:t>
      </w:r>
    </w:p>
    <w:p w:rsidR="00867F65" w:rsidRPr="00020D1F" w:rsidRDefault="00867F65" w:rsidP="00D26297">
      <w:pPr>
        <w:widowControl w:val="0"/>
        <w:spacing w:after="0" w:line="240" w:lineRule="auto"/>
        <w:jc w:val="center"/>
        <w:rPr>
          <w:rFonts w:ascii="Times New Roman" w:eastAsia="Andale Sans UI" w:hAnsi="Times New Roman" w:cs="Times New Roman"/>
          <w:b/>
          <w:caps/>
          <w:kern w:val="1"/>
          <w:sz w:val="28"/>
          <w:szCs w:val="28"/>
          <w:lang w:eastAsia="ar-SA"/>
        </w:rPr>
      </w:pPr>
      <w:r w:rsidRPr="00020D1F">
        <w:rPr>
          <w:rFonts w:ascii="Times New Roman" w:eastAsia="Andale Sans UI" w:hAnsi="Times New Roman" w:cs="Times New Roman"/>
          <w:b/>
          <w:caps/>
          <w:kern w:val="1"/>
          <w:sz w:val="28"/>
          <w:szCs w:val="28"/>
          <w:lang w:eastAsia="ar-SA"/>
        </w:rPr>
        <w:t>и должностные лица местного самоуправления</w:t>
      </w:r>
    </w:p>
    <w:p w:rsidR="00D26297" w:rsidRPr="00D26297" w:rsidRDefault="00D26297" w:rsidP="00D2629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w:t>
      </w:r>
      <w:r w:rsidR="00D26297">
        <w:rPr>
          <w:rFonts w:ascii="Times New Roman" w:eastAsia="Andale Sans UI" w:hAnsi="Times New Roman" w:cs="Times New Roman"/>
          <w:b/>
          <w:kern w:val="1"/>
          <w:sz w:val="28"/>
          <w:szCs w:val="28"/>
          <w:lang w:eastAsia="ar-SA"/>
        </w:rPr>
        <w:t>4</w:t>
      </w:r>
      <w:r w:rsidRPr="00020D1F">
        <w:rPr>
          <w:rFonts w:ascii="Times New Roman" w:eastAsia="Andale Sans UI" w:hAnsi="Times New Roman" w:cs="Times New Roman"/>
          <w:b/>
          <w:kern w:val="1"/>
          <w:sz w:val="28"/>
          <w:szCs w:val="28"/>
          <w:lang w:eastAsia="ar-SA"/>
        </w:rPr>
        <w:t>. Структура органов местного самоуправления поселения</w:t>
      </w:r>
    </w:p>
    <w:p w:rsidR="00867F65" w:rsidRPr="00020D1F" w:rsidRDefault="00D2629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Структуру органов местного самоуправления Парковского сельского поселения Тихорецкого района составляют:</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представительный орган муниципального образования </w:t>
      </w:r>
      <w:r w:rsidR="00D26297">
        <w:rPr>
          <w:rFonts w:ascii="Times New Roman" w:eastAsia="Andale Sans UI" w:hAnsi="Times New Roman" w:cs="Times New Roman"/>
          <w:kern w:val="1"/>
          <w:sz w:val="28"/>
          <w:szCs w:val="28"/>
          <w:lang w:eastAsia="ar-SA"/>
        </w:rPr>
        <w:t>-</w:t>
      </w:r>
      <w:r w:rsidRPr="00020D1F">
        <w:rPr>
          <w:rFonts w:ascii="Times New Roman" w:eastAsia="Andale Sans UI" w:hAnsi="Times New Roman" w:cs="Times New Roman"/>
          <w:kern w:val="1"/>
          <w:sz w:val="28"/>
          <w:szCs w:val="28"/>
          <w:lang w:eastAsia="ar-SA"/>
        </w:rPr>
        <w:t xml:space="preserve"> Совет Парковского сельского поселения Тихорецкого района;</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глава муниципального образования </w:t>
      </w:r>
      <w:r w:rsidR="00D26297">
        <w:rPr>
          <w:rFonts w:ascii="Times New Roman" w:eastAsia="Andale Sans UI" w:hAnsi="Times New Roman" w:cs="Times New Roman"/>
          <w:kern w:val="1"/>
          <w:sz w:val="28"/>
          <w:szCs w:val="28"/>
          <w:lang w:eastAsia="ar-SA"/>
        </w:rPr>
        <w:t>-</w:t>
      </w:r>
      <w:r w:rsidRPr="00020D1F">
        <w:rPr>
          <w:rFonts w:ascii="Times New Roman" w:eastAsia="Andale Sans UI" w:hAnsi="Times New Roman" w:cs="Times New Roman"/>
          <w:kern w:val="1"/>
          <w:sz w:val="28"/>
          <w:szCs w:val="28"/>
          <w:lang w:eastAsia="ar-SA"/>
        </w:rPr>
        <w:t xml:space="preserve"> глава Парковского сельского поселения Тихорецкого района;</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исполнительно-распорядительный орган муниципального образования </w:t>
      </w:r>
      <w:r w:rsidR="00D26297">
        <w:rPr>
          <w:rFonts w:ascii="Times New Roman" w:eastAsia="Andale Sans UI" w:hAnsi="Times New Roman" w:cs="Times New Roman"/>
          <w:kern w:val="1"/>
          <w:sz w:val="28"/>
          <w:szCs w:val="28"/>
          <w:lang w:eastAsia="ar-SA"/>
        </w:rPr>
        <w:t>-</w:t>
      </w:r>
      <w:r w:rsidRPr="00020D1F">
        <w:rPr>
          <w:rFonts w:ascii="Times New Roman" w:eastAsia="Andale Sans UI" w:hAnsi="Times New Roman" w:cs="Times New Roman"/>
          <w:kern w:val="1"/>
          <w:sz w:val="28"/>
          <w:szCs w:val="28"/>
          <w:lang w:eastAsia="ar-SA"/>
        </w:rPr>
        <w:t xml:space="preserve"> администрация Парковского сельского поселения Тихорецкого района.</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Органы местного самоуправления обладают собственными полномочиями по решению вопросов местного значения.</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2.Изменение структуры органов местного самоуправления поселения осуществляется не иначе как путем внесения изменений в настоящий устав.</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020D1F">
        <w:rPr>
          <w:rFonts w:ascii="Times New Roman" w:eastAsia="Times New Roman"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за исключением случаев, предусмотренных Федеральным законом от 6 октября 2003 года № 131-ФЗ </w:t>
      </w:r>
      <w:r w:rsidR="00D2629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w:t>
      </w:r>
    </w:p>
    <w:p w:rsidR="00867F65"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Решение Совета о внесении изменений в устав поселения </w:t>
      </w:r>
      <w:r w:rsidR="00D2629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lastRenderedPageBreak/>
        <w:t>и предусматривающее создание контрольно-счетного органа поселения вступает в силу после его официального опубликования (обнародования).</w:t>
      </w:r>
    </w:p>
    <w:p w:rsidR="00476C03" w:rsidRDefault="00476C03"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AD26A4">
        <w:rPr>
          <w:rFonts w:ascii="Times New Roman" w:hAnsi="Times New Roman" w:cs="Times New Roman"/>
          <w:sz w:val="28"/>
          <w:szCs w:val="28"/>
        </w:rPr>
        <w:t xml:space="preserve">В случае внесения в устав поправки, предусматривающей изменение численности депутатов Совета, данные изменения распространяются </w:t>
      </w:r>
      <w:r w:rsidR="00D26297">
        <w:rPr>
          <w:rFonts w:ascii="Times New Roman" w:hAnsi="Times New Roman" w:cs="Times New Roman"/>
          <w:sz w:val="28"/>
          <w:szCs w:val="28"/>
        </w:rPr>
        <w:t xml:space="preserve">                      </w:t>
      </w:r>
      <w:r w:rsidRPr="00AD26A4">
        <w:rPr>
          <w:rFonts w:ascii="Times New Roman" w:hAnsi="Times New Roman" w:cs="Times New Roman"/>
          <w:sz w:val="28"/>
          <w:szCs w:val="28"/>
        </w:rPr>
        <w:t>на правоотношения, возникающие в связи с проведением выборов депу</w:t>
      </w:r>
      <w:r>
        <w:rPr>
          <w:rFonts w:ascii="Times New Roman" w:hAnsi="Times New Roman" w:cs="Times New Roman"/>
          <w:sz w:val="28"/>
          <w:szCs w:val="28"/>
        </w:rPr>
        <w:t>татов Совета нового созыва.</w:t>
      </w:r>
    </w:p>
    <w:p w:rsidR="00867F65" w:rsidRPr="00020D1F" w:rsidRDefault="00D2629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rial" w:hAnsi="Times New Roman" w:cs="Times New Roman"/>
          <w:kern w:val="1"/>
          <w:sz w:val="28"/>
          <w:szCs w:val="28"/>
          <w:lang w:eastAsia="ar-SA"/>
        </w:rPr>
        <w:t xml:space="preserve">Финансовое обеспечение деятельности </w:t>
      </w:r>
      <w:r w:rsidR="00867F65" w:rsidRPr="00020D1F">
        <w:rPr>
          <w:rFonts w:ascii="Times New Roman" w:eastAsia="Andale Sans UI" w:hAnsi="Times New Roman" w:cs="Times New Roman"/>
          <w:kern w:val="1"/>
          <w:sz w:val="28"/>
          <w:szCs w:val="28"/>
          <w:lang w:eastAsia="ar-SA"/>
        </w:rPr>
        <w:t>органов местного самоуправления поселения осуществляется исключительно за счет собственных доходов бюджета поселения.</w:t>
      </w:r>
    </w:p>
    <w:p w:rsidR="00D26297" w:rsidRPr="00D26297" w:rsidRDefault="00D26297" w:rsidP="00D2629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w:t>
      </w:r>
      <w:r w:rsidR="00D26297">
        <w:rPr>
          <w:rFonts w:ascii="Times New Roman" w:eastAsia="Andale Sans UI" w:hAnsi="Times New Roman" w:cs="Times New Roman"/>
          <w:b/>
          <w:kern w:val="1"/>
          <w:sz w:val="28"/>
          <w:szCs w:val="28"/>
          <w:lang w:eastAsia="ar-SA"/>
        </w:rPr>
        <w:t>5</w:t>
      </w:r>
      <w:r w:rsidRPr="00020D1F">
        <w:rPr>
          <w:rFonts w:ascii="Times New Roman" w:eastAsia="Andale Sans UI" w:hAnsi="Times New Roman" w:cs="Times New Roman"/>
          <w:b/>
          <w:kern w:val="1"/>
          <w:sz w:val="28"/>
          <w:szCs w:val="28"/>
          <w:lang w:eastAsia="ar-SA"/>
        </w:rPr>
        <w:t>. Совет поселения</w:t>
      </w:r>
    </w:p>
    <w:p w:rsidR="00867F65" w:rsidRPr="00020D1F" w:rsidRDefault="00D2629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Совет состоит из 20 депутатов, избранных на основе всеобщего, равного и прямого избирательного права при тайном голосовании.</w:t>
      </w:r>
    </w:p>
    <w:p w:rsidR="00867F65" w:rsidRPr="00020D1F" w:rsidRDefault="00D2629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Совет может осуществлять свои полномочия в случае избрания</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не менее двух третей от установленной численности депутатов.</w:t>
      </w:r>
    </w:p>
    <w:p w:rsidR="00867F65" w:rsidRPr="00020D1F" w:rsidRDefault="00D2629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 xml:space="preserve">Совет подотчетен непосредственно населению поселения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отчитывается о своей деятельности не реже одного раза в год.</w:t>
      </w:r>
    </w:p>
    <w:p w:rsidR="00867F65" w:rsidRPr="00020D1F" w:rsidRDefault="00D2629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Срок полномочий Совета составляет 5 лет.</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В случае избрания депутатов Совета на досрочных выборах срок </w:t>
      </w:r>
      <w:r w:rsidR="00D2629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их полномочий определяется с учетом положений статьи 13 настоящего устава.</w:t>
      </w:r>
    </w:p>
    <w:p w:rsidR="00867F65" w:rsidRPr="00020D1F" w:rsidRDefault="00D2629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Совет обладает правами юридического лица.</w:t>
      </w:r>
    </w:p>
    <w:p w:rsidR="00867F65" w:rsidRPr="00020D1F" w:rsidRDefault="00D26297" w:rsidP="00D26297">
      <w:pPr>
        <w:widowControl w:val="0"/>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Организацию деятельности Совета осуществляет председатель Совета. Председатель Совета и его заместитель избираются тайным голосованием</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из числа депутатов Совета. Председатель Совета и его заместитель избираются на срок полномочий Совета. </w:t>
      </w:r>
    </w:p>
    <w:p w:rsidR="00867F65" w:rsidRPr="00020D1F" w:rsidRDefault="00D2629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Заместитель председателя Совета осуществляет полномочия</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председателя Совета в полном объеме в случае его временного отсутствия или</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в случае досрочного прекращения полномочий.</w:t>
      </w:r>
    </w:p>
    <w:p w:rsidR="00867F65" w:rsidRPr="00020D1F" w:rsidRDefault="00D2629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к компетенции Совета.</w:t>
      </w:r>
    </w:p>
    <w:p w:rsidR="00867F65" w:rsidRPr="00020D1F" w:rsidRDefault="00867F65" w:rsidP="00D26297">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w:t>
      </w:r>
      <w:r w:rsidR="00D26297">
        <w:rPr>
          <w:rFonts w:ascii="Times New Roman" w:eastAsia="Andale Sans UI" w:hAnsi="Times New Roman" w:cs="Times New Roman"/>
          <w:b/>
          <w:kern w:val="1"/>
          <w:sz w:val="28"/>
          <w:szCs w:val="28"/>
          <w:lang w:eastAsia="ar-SA"/>
        </w:rPr>
        <w:t>6</w:t>
      </w:r>
      <w:r w:rsidRPr="00020D1F">
        <w:rPr>
          <w:rFonts w:ascii="Times New Roman" w:eastAsia="Andale Sans UI" w:hAnsi="Times New Roman" w:cs="Times New Roman"/>
          <w:b/>
          <w:kern w:val="1"/>
          <w:sz w:val="28"/>
          <w:szCs w:val="28"/>
          <w:lang w:eastAsia="ar-SA"/>
        </w:rPr>
        <w:t xml:space="preserve">. Статус депутата Совета </w:t>
      </w:r>
    </w:p>
    <w:p w:rsidR="00475A8B" w:rsidRDefault="00D26297" w:rsidP="00D26297">
      <w:pPr>
        <w:widowControl w:val="0"/>
        <w:spacing w:after="0" w:line="240" w:lineRule="auto"/>
        <w:ind w:firstLine="709"/>
        <w:jc w:val="both"/>
        <w:rPr>
          <w:rFonts w:ascii="Times New Roman" w:eastAsia="Andale Sans UI" w:hAnsi="Times New Roman" w:cs="Times New Roman"/>
          <w:i/>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Депутатом Совета может быть избран гражданин Российской Федерации, достигший возраста 18 лет</w:t>
      </w:r>
      <w:r w:rsidR="00C934FF">
        <w:rPr>
          <w:rFonts w:ascii="Times New Roman" w:eastAsia="Andale Sans UI" w:hAnsi="Times New Roman" w:cs="Times New Roman"/>
          <w:kern w:val="1"/>
          <w:sz w:val="28"/>
          <w:szCs w:val="28"/>
          <w:lang w:eastAsia="ar-SA"/>
        </w:rPr>
        <w:t xml:space="preserve"> на день голосования</w:t>
      </w:r>
      <w:r w:rsidR="00475A8B">
        <w:rPr>
          <w:rFonts w:ascii="Times New Roman" w:eastAsia="Andale Sans UI" w:hAnsi="Times New Roman" w:cs="Times New Roman"/>
          <w:kern w:val="1"/>
          <w:sz w:val="28"/>
          <w:szCs w:val="28"/>
          <w:lang w:eastAsia="ar-SA"/>
        </w:rPr>
        <w:t>.</w:t>
      </w:r>
      <w:r w:rsidR="00C934FF">
        <w:rPr>
          <w:rFonts w:ascii="Times New Roman" w:eastAsia="Andale Sans UI" w:hAnsi="Times New Roman" w:cs="Times New Roman"/>
          <w:kern w:val="1"/>
          <w:sz w:val="28"/>
          <w:szCs w:val="28"/>
          <w:lang w:eastAsia="ar-SA"/>
        </w:rPr>
        <w:t xml:space="preserve"> </w:t>
      </w:r>
    </w:p>
    <w:p w:rsidR="00867F65"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Полномочия депутата Совета начинаются со дня его избрания </w:t>
      </w:r>
      <w:r w:rsidR="00D2629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C934FF" w:rsidRPr="008353D9" w:rsidRDefault="00C934FF" w:rsidP="00D26297">
      <w:pPr>
        <w:spacing w:after="0" w:line="240" w:lineRule="auto"/>
        <w:ind w:firstLine="709"/>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Срок полномочий депутата Совета составляет 5 лет</w:t>
      </w:r>
      <w:r w:rsidR="00475A8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475A8B" w:rsidRDefault="00C934FF" w:rsidP="00D26297">
      <w:pPr>
        <w:widowControl w:val="0"/>
        <w:spacing w:after="0" w:line="240" w:lineRule="auto"/>
        <w:ind w:firstLine="709"/>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Депутаты Совета исполняют свои полномочия на непостоянной основ</w:t>
      </w:r>
      <w:r>
        <w:rPr>
          <w:rFonts w:ascii="Times New Roman" w:eastAsia="Calibri" w:hAnsi="Times New Roman" w:cs="Times New Roman"/>
          <w:sz w:val="28"/>
          <w:szCs w:val="28"/>
        </w:rPr>
        <w:t>е</w:t>
      </w:r>
      <w:r w:rsidR="00475A8B">
        <w:rPr>
          <w:rFonts w:ascii="Times New Roman" w:eastAsia="Calibri" w:hAnsi="Times New Roman" w:cs="Times New Roman"/>
          <w:sz w:val="28"/>
          <w:szCs w:val="28"/>
        </w:rPr>
        <w:t>.</w:t>
      </w:r>
    </w:p>
    <w:p w:rsidR="00867F65" w:rsidRPr="00020D1F" w:rsidRDefault="00D2629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Депутату Совета гарантируются условия для беспрепятственного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эффективного осуществления полномочий, защита прав, чести и достоинства.</w:t>
      </w:r>
    </w:p>
    <w:p w:rsidR="00867F65" w:rsidRPr="00020D1F" w:rsidRDefault="00D2629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 xml:space="preserve">Депутат Совета обязан участвовать в работе сессий Совета и в работе </w:t>
      </w:r>
      <w:r w:rsidR="00867F65" w:rsidRPr="00020D1F">
        <w:rPr>
          <w:rFonts w:ascii="Times New Roman" w:eastAsia="Andale Sans UI" w:hAnsi="Times New Roman" w:cs="Times New Roman"/>
          <w:kern w:val="1"/>
          <w:sz w:val="28"/>
          <w:szCs w:val="28"/>
          <w:lang w:eastAsia="ar-SA"/>
        </w:rPr>
        <w:lastRenderedPageBreak/>
        <w:t>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867F65" w:rsidRPr="00020D1F" w:rsidRDefault="00D2629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и административно-процессуальных действий, а также при проведении оперативно-розыскных мероприятий в отношении депутата, занимаемого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867F65" w:rsidRPr="00020D1F" w:rsidRDefault="00D2629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Д</w:t>
      </w:r>
      <w:r w:rsidR="00867F65" w:rsidRPr="00020D1F">
        <w:rPr>
          <w:rFonts w:ascii="Times New Roman" w:eastAsia="Arial Unicode MS" w:hAnsi="Times New Roman" w:cs="Times New Roman"/>
          <w:color w:val="000000"/>
          <w:kern w:val="1"/>
          <w:sz w:val="28"/>
          <w:szCs w:val="28"/>
          <w:lang w:eastAsia="ar-SA"/>
        </w:rPr>
        <w:t xml:space="preserve">епутат Совета </w:t>
      </w:r>
      <w:r w:rsidR="00867F65" w:rsidRPr="00020D1F">
        <w:rPr>
          <w:rFonts w:ascii="Times New Roman" w:eastAsia="Arial Unicode MS" w:hAnsi="Times New Roman" w:cs="Times New Roman"/>
          <w:kern w:val="1"/>
          <w:sz w:val="28"/>
          <w:szCs w:val="28"/>
          <w:lang w:eastAsia="ar-SA"/>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00867F65" w:rsidRPr="00020D1F">
        <w:rPr>
          <w:rFonts w:ascii="Times New Roman" w:eastAsia="Arial Unicode MS" w:hAnsi="Times New Roman" w:cs="Times New Roman"/>
          <w:color w:val="000000"/>
          <w:kern w:val="1"/>
          <w:sz w:val="28"/>
          <w:szCs w:val="28"/>
          <w:lang w:eastAsia="ar-SA"/>
        </w:rPr>
        <w:t>депутата,</w:t>
      </w:r>
      <w:r w:rsidR="00867F65" w:rsidRPr="00020D1F">
        <w:rPr>
          <w:rFonts w:ascii="Times New Roman" w:eastAsia="Arial Unicode MS" w:hAnsi="Times New Roman" w:cs="Times New Roman"/>
          <w:kern w:val="1"/>
          <w:sz w:val="28"/>
          <w:szCs w:val="28"/>
          <w:lang w:eastAsia="ar-SA"/>
        </w:rPr>
        <w:t xml:space="preserve"> в том числе по истечении срока его полномочий. Данное положение не распространяется на случаи, когда </w:t>
      </w:r>
      <w:r w:rsidR="00867F65" w:rsidRPr="00020D1F">
        <w:rPr>
          <w:rFonts w:ascii="Times New Roman" w:eastAsia="Arial Unicode MS" w:hAnsi="Times New Roman" w:cs="Times New Roman"/>
          <w:color w:val="000000"/>
          <w:kern w:val="1"/>
          <w:sz w:val="28"/>
          <w:szCs w:val="28"/>
          <w:lang w:eastAsia="ar-SA"/>
        </w:rPr>
        <w:t xml:space="preserve">депутатом </w:t>
      </w:r>
      <w:r w:rsidR="00867F65" w:rsidRPr="00020D1F">
        <w:rPr>
          <w:rFonts w:ascii="Times New Roman" w:eastAsia="Arial Unicode MS" w:hAnsi="Times New Roman" w:cs="Times New Roman"/>
          <w:kern w:val="1"/>
          <w:sz w:val="28"/>
          <w:szCs w:val="28"/>
          <w:lang w:eastAsia="ar-SA"/>
        </w:rPr>
        <w:t>были допущены публичные оскорбления, клевета или иные нарушения, ответственность за которые предусмотрена федеральным законом.</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Полномочия депутата Совета прекращаются досрочно в случаях:</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смерти;</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отставки по собственному желанию;</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признания судом недееспособным или ограниченно дееспособным;</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признания судом безвестно отсутствующим или объявления умершим;</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вступления в отношении его в законную силу обвинительного приговора суда;</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6)выезда за пределы Российской Федерации на постоянное место жительства;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отзыва избирателями;</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9)</w:t>
      </w:r>
      <w:r w:rsidR="00867F65" w:rsidRPr="00020D1F">
        <w:rPr>
          <w:rFonts w:ascii="Times New Roman" w:eastAsia="Arial Unicode MS" w:hAnsi="Times New Roman" w:cs="Times New Roman"/>
          <w:kern w:val="1"/>
          <w:sz w:val="28"/>
          <w:szCs w:val="28"/>
          <w:lang w:eastAsia="ar-SA"/>
        </w:rPr>
        <w:t>досрочного прекращения полномочий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10)</w:t>
      </w:r>
      <w:r w:rsidR="00867F65" w:rsidRPr="00020D1F">
        <w:rPr>
          <w:rFonts w:ascii="Times New Roman" w:eastAsia="Arial Unicode MS" w:hAnsi="Times New Roman" w:cs="Times New Roman"/>
          <w:kern w:val="1"/>
          <w:sz w:val="28"/>
          <w:szCs w:val="28"/>
          <w:lang w:eastAsia="ar-SA"/>
        </w:rPr>
        <w:t xml:space="preserve">призыва на военную службу или направления на заменяющую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ее альтернативную гражданскую службу;</w:t>
      </w:r>
    </w:p>
    <w:p w:rsidR="00B1522E" w:rsidRPr="00020D1F" w:rsidRDefault="009314F7" w:rsidP="00D26297">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rial Unicode MS" w:hAnsi="Times New Roman" w:cs="Times New Roman"/>
          <w:kern w:val="1"/>
          <w:sz w:val="28"/>
          <w:szCs w:val="28"/>
          <w:lang w:eastAsia="ar-SA"/>
        </w:rPr>
        <w:lastRenderedPageBreak/>
        <w:t>11)</w:t>
      </w:r>
      <w:r w:rsidR="00867F65" w:rsidRPr="00020D1F">
        <w:rPr>
          <w:rFonts w:ascii="Times New Roman" w:eastAsia="Arial Unicode MS" w:hAnsi="Times New Roman" w:cs="Times New Roman"/>
          <w:kern w:val="1"/>
          <w:sz w:val="28"/>
          <w:szCs w:val="28"/>
          <w:lang w:eastAsia="ar-SA"/>
        </w:rPr>
        <w:t xml:space="preserve">несоблюдения ограничений, запретов, неисполнения обязанностей, установленных Федеральным </w:t>
      </w:r>
      <w:hyperlink r:id="rId9" w:history="1">
        <w:r w:rsidR="00867F65" w:rsidRPr="00020D1F">
          <w:rPr>
            <w:rFonts w:ascii="Times New Roman" w:eastAsia="Arial Unicode MS" w:hAnsi="Times New Roman" w:cs="Times New Roman"/>
            <w:kern w:val="1"/>
            <w:sz w:val="28"/>
            <w:szCs w:val="28"/>
            <w:lang w:eastAsia="ar-SA"/>
          </w:rPr>
          <w:t>законом</w:t>
        </w:r>
      </w:hyperlink>
      <w:r w:rsidR="00867F65" w:rsidRPr="00020D1F">
        <w:rPr>
          <w:rFonts w:ascii="Times New Roman" w:eastAsia="Arial Unicode MS" w:hAnsi="Times New Roman" w:cs="Times New Roman"/>
          <w:kern w:val="1"/>
          <w:sz w:val="28"/>
          <w:szCs w:val="28"/>
          <w:lang w:eastAsia="ar-SA"/>
        </w:rPr>
        <w:t xml:space="preserve"> от 25 декабря 2008 года № 273-ФЗ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«О противодействии коррупции», Федеральным </w:t>
      </w:r>
      <w:hyperlink r:id="rId10" w:history="1">
        <w:r w:rsidR="00867F65" w:rsidRPr="00020D1F">
          <w:rPr>
            <w:rFonts w:ascii="Times New Roman" w:eastAsia="Arial Unicode MS" w:hAnsi="Times New Roman" w:cs="Times New Roman"/>
            <w:kern w:val="1"/>
            <w:sz w:val="28"/>
            <w:szCs w:val="28"/>
            <w:lang w:eastAsia="ar-SA"/>
          </w:rPr>
          <w:t>законом</w:t>
        </w:r>
      </w:hyperlink>
      <w:r w:rsidR="00867F65" w:rsidRPr="00020D1F">
        <w:rPr>
          <w:rFonts w:ascii="Times New Roman" w:eastAsia="Arial Unicode MS" w:hAnsi="Times New Roman" w:cs="Times New Roman"/>
          <w:kern w:val="1"/>
          <w:sz w:val="28"/>
          <w:szCs w:val="28"/>
          <w:lang w:eastAsia="ar-SA"/>
        </w:rPr>
        <w:t xml:space="preserve"> от 03 декабря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2012 года № 230-ФЗ «О контроле за соответствием расходов лиц, замещающих государственные должности, и иных лиц их доходам», Федеральным </w:t>
      </w:r>
      <w:hyperlink r:id="rId11" w:history="1">
        <w:r w:rsidR="00867F65" w:rsidRPr="00020D1F">
          <w:rPr>
            <w:rFonts w:ascii="Times New Roman" w:eastAsia="Arial Unicode MS" w:hAnsi="Times New Roman" w:cs="Times New Roman"/>
            <w:kern w:val="1"/>
            <w:sz w:val="28"/>
            <w:szCs w:val="28"/>
            <w:lang w:eastAsia="ar-SA"/>
          </w:rPr>
          <w:t>законом</w:t>
        </w:r>
      </w:hyperlink>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от 07 мая 2013 года № 79-ФЗ «О запрете отдельным категориям лиц открывать</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и иметь счета (вклады), хранить наличные денежные средства и ценности</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в иностранных банках, расположенных за пределами территории Российской Федерации, владеть и (или) пользоваться иностран</w:t>
      </w:r>
      <w:r w:rsidR="00B1522E">
        <w:rPr>
          <w:rFonts w:ascii="Times New Roman" w:eastAsia="Arial Unicode MS" w:hAnsi="Times New Roman" w:cs="Times New Roman"/>
          <w:kern w:val="1"/>
          <w:sz w:val="28"/>
          <w:szCs w:val="28"/>
          <w:lang w:eastAsia="ar-SA"/>
        </w:rPr>
        <w:t xml:space="preserve">ными финансовыми инструментами», если иное не предусмотрено </w:t>
      </w:r>
      <w:r w:rsidR="00B1522E" w:rsidRPr="00020D1F">
        <w:rPr>
          <w:rFonts w:ascii="Times New Roman" w:eastAsia="Andale Sans UI" w:hAnsi="Times New Roman" w:cs="Times New Roman"/>
          <w:kern w:val="1"/>
          <w:sz w:val="28"/>
          <w:szCs w:val="28"/>
          <w:lang w:eastAsia="ar-SA"/>
        </w:rPr>
        <w:t xml:space="preserve">Федеральным законом </w:t>
      </w:r>
      <w:r>
        <w:rPr>
          <w:rFonts w:ascii="Times New Roman" w:eastAsia="Andale Sans UI" w:hAnsi="Times New Roman" w:cs="Times New Roman"/>
          <w:kern w:val="1"/>
          <w:sz w:val="28"/>
          <w:szCs w:val="28"/>
          <w:lang w:eastAsia="ar-SA"/>
        </w:rPr>
        <w:t xml:space="preserve">                         </w:t>
      </w:r>
      <w:r w:rsidR="00B1522E" w:rsidRPr="00020D1F">
        <w:rPr>
          <w:rFonts w:ascii="Times New Roman" w:eastAsia="Andale Sans UI" w:hAnsi="Times New Roman" w:cs="Times New Roman"/>
          <w:kern w:val="1"/>
          <w:sz w:val="28"/>
          <w:szCs w:val="28"/>
          <w:lang w:eastAsia="ar-SA"/>
        </w:rPr>
        <w:t xml:space="preserve">от </w:t>
      </w:r>
      <w:r w:rsidR="00B1522E">
        <w:rPr>
          <w:rFonts w:ascii="Times New Roman" w:eastAsia="Andale Sans UI" w:hAnsi="Times New Roman" w:cs="Times New Roman"/>
          <w:kern w:val="1"/>
          <w:sz w:val="28"/>
          <w:szCs w:val="28"/>
          <w:lang w:eastAsia="ar-SA"/>
        </w:rPr>
        <w:t>6 октября</w:t>
      </w:r>
      <w:r w:rsidR="00B1522E"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9314F7" w:rsidP="00D26297">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12)</w:t>
      </w:r>
      <w:r w:rsidR="00867F65" w:rsidRPr="00020D1F">
        <w:rPr>
          <w:rFonts w:ascii="Times New Roman" w:eastAsia="Andale Sans UI" w:hAnsi="Times New Roman" w:cs="Times New Roman"/>
          <w:kern w:val="1"/>
          <w:sz w:val="28"/>
          <w:szCs w:val="28"/>
          <w:lang w:eastAsia="ar-SA"/>
        </w:rPr>
        <w:t>несоблюдения ограничений</w:t>
      </w:r>
      <w:r w:rsidR="00867F65" w:rsidRPr="00020D1F">
        <w:rPr>
          <w:rFonts w:ascii="Times New Roman" w:eastAsia="Calibri" w:hAnsi="Times New Roman" w:cs="Times New Roman"/>
          <w:sz w:val="28"/>
          <w:szCs w:val="28"/>
          <w:lang w:eastAsia="ru-RU"/>
        </w:rPr>
        <w:t xml:space="preserve">, установленных </w:t>
      </w:r>
      <w:r w:rsidR="00867F65" w:rsidRPr="00020D1F">
        <w:rPr>
          <w:rFonts w:ascii="Times New Roman" w:eastAsia="Andale Sans UI" w:hAnsi="Times New Roman" w:cs="Times New Roman"/>
          <w:kern w:val="1"/>
          <w:sz w:val="28"/>
          <w:szCs w:val="28"/>
          <w:lang w:eastAsia="ar-SA"/>
        </w:rPr>
        <w:t xml:space="preserve">Федеральным законом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13)</w:t>
      </w:r>
      <w:r w:rsidR="00867F65" w:rsidRPr="00020D1F">
        <w:rPr>
          <w:rFonts w:ascii="Times New Roman" w:eastAsia="Andale Sans UI" w:hAnsi="Times New Roman" w:cs="Times New Roman"/>
          <w:kern w:val="1"/>
          <w:sz w:val="28"/>
          <w:szCs w:val="28"/>
          <w:lang w:eastAsia="ar-SA"/>
        </w:rPr>
        <w:t xml:space="preserve">в иных случаях, установленных Федеральным законом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и иными федеральными законами.</w:t>
      </w:r>
    </w:p>
    <w:p w:rsidR="00867F65" w:rsidRPr="00020D1F" w:rsidRDefault="00867F65" w:rsidP="00D26297">
      <w:pPr>
        <w:suppressAutoHyphen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В случае, предусмотренном пунктом 2 части 6 настоящей статьи, полномочия депутата Совета, подавшего заявление об отставке </w:t>
      </w:r>
      <w:r w:rsidR="009314F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по собственному желанию, прекращаются решением Совета, принимаемым </w:t>
      </w:r>
      <w:r w:rsidR="009314F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на ближайшей сессии Совета. </w:t>
      </w:r>
    </w:p>
    <w:p w:rsidR="00867F65" w:rsidRPr="00020D1F" w:rsidRDefault="00867F65" w:rsidP="00D26297">
      <w:pPr>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случаях, предусмотренных пунктами 1, 3-7, 10-12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867F65" w:rsidRPr="00020D1F" w:rsidRDefault="00867F65" w:rsidP="00D26297">
      <w:pPr>
        <w:suppressAutoHyphen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867F65" w:rsidRPr="00020D1F" w:rsidRDefault="00867F65" w:rsidP="00D26297">
      <w:pPr>
        <w:suppressAutoHyphen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867F65" w:rsidRDefault="00867F65" w:rsidP="00D26297">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4F1312" w:rsidRDefault="00AF6D07" w:rsidP="00D26297">
      <w:pPr>
        <w:pStyle w:val="ab"/>
        <w:ind w:firstLine="709"/>
        <w:jc w:val="both"/>
        <w:rPr>
          <w:rFonts w:ascii="Times New Roman" w:hAnsi="Times New Roman" w:cs="Times New Roman"/>
          <w:sz w:val="28"/>
          <w:szCs w:val="28"/>
        </w:rPr>
      </w:pPr>
      <w:r w:rsidRPr="00513B30">
        <w:rPr>
          <w:rFonts w:ascii="Times New Roman" w:hAnsi="Times New Roman" w:cs="Times New Roman"/>
          <w:sz w:val="28"/>
          <w:szCs w:val="28"/>
        </w:rPr>
        <w:t>В случае обращения главы администрации (губернатора) Краснодарского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r w:rsidR="004F1312">
        <w:rPr>
          <w:rFonts w:ascii="Times New Roman" w:hAnsi="Times New Roman" w:cs="Times New Roman"/>
          <w:sz w:val="28"/>
          <w:szCs w:val="28"/>
        </w:rPr>
        <w:t>.</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 xml:space="preserve">Депутаты Совета не могут одновременно исполнять полномочия депутата представительного органа иного муниципального образования или </w:t>
      </w:r>
      <w:r w:rsidR="00867F65" w:rsidRPr="00020D1F">
        <w:rPr>
          <w:rFonts w:ascii="Times New Roman" w:eastAsia="Arial Unicode MS" w:hAnsi="Times New Roman" w:cs="Times New Roman"/>
          <w:kern w:val="1"/>
          <w:sz w:val="28"/>
          <w:szCs w:val="28"/>
          <w:lang w:eastAsia="ar-SA"/>
        </w:rPr>
        <w:lastRenderedPageBreak/>
        <w:t xml:space="preserve">выборного должностного лица местного самоуправления иного муниципального образования, за исключением случаев, установленных Федеральным законом от </w:t>
      </w:r>
      <w:r w:rsidR="00867F65">
        <w:rPr>
          <w:rFonts w:ascii="Times New Roman" w:eastAsia="Arial Unicode MS" w:hAnsi="Times New Roman" w:cs="Times New Roman"/>
          <w:kern w:val="1"/>
          <w:sz w:val="28"/>
          <w:szCs w:val="28"/>
          <w:lang w:eastAsia="ar-SA"/>
        </w:rPr>
        <w:t>6 октября</w:t>
      </w:r>
      <w:r w:rsidR="00867F65"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863A53" w:rsidRPr="00CB1F1A" w:rsidRDefault="009314F7" w:rsidP="00D26297">
      <w:pPr>
        <w:widowControl w:val="0"/>
        <w:spacing w:after="0" w:line="240" w:lineRule="auto"/>
        <w:ind w:firstLine="709"/>
        <w:jc w:val="both"/>
        <w:rPr>
          <w:rFonts w:ascii="Times New Roman" w:eastAsia="Arial Unicode MS" w:hAnsi="Times New Roman" w:cs="Times New Roman"/>
          <w:strike/>
          <w:kern w:val="1"/>
          <w:sz w:val="28"/>
          <w:szCs w:val="28"/>
          <w:lang w:eastAsia="ar-SA"/>
        </w:rPr>
      </w:pPr>
      <w:r>
        <w:rPr>
          <w:rFonts w:ascii="Times New Roman" w:eastAsia="Arial Unicode MS" w:hAnsi="Times New Roman" w:cs="Times New Roman"/>
          <w:kern w:val="1"/>
          <w:sz w:val="28"/>
          <w:szCs w:val="28"/>
          <w:lang w:eastAsia="ar-SA"/>
        </w:rPr>
        <w:t>9.</w:t>
      </w:r>
      <w:r w:rsidR="00863A53" w:rsidRPr="00DE6162">
        <w:rPr>
          <w:rFonts w:ascii="Times New Roman" w:eastAsia="Arial Unicode MS" w:hAnsi="Times New Roman" w:cs="Times New Roman"/>
          <w:kern w:val="1"/>
          <w:sz w:val="28"/>
          <w:szCs w:val="28"/>
          <w:lang w:eastAsia="ar-SA"/>
        </w:rPr>
        <w:t>Депутат</w:t>
      </w:r>
      <w:r w:rsidR="00DE6162" w:rsidRPr="00DE6162">
        <w:rPr>
          <w:rFonts w:ascii="Times New Roman" w:eastAsia="Arial Unicode MS" w:hAnsi="Times New Roman" w:cs="Times New Roman"/>
          <w:kern w:val="1"/>
          <w:sz w:val="28"/>
          <w:szCs w:val="28"/>
          <w:lang w:eastAsia="ar-SA"/>
        </w:rPr>
        <w:t xml:space="preserve"> Совета</w:t>
      </w:r>
      <w:r w:rsidR="00863A53" w:rsidRPr="00DE6162">
        <w:rPr>
          <w:rFonts w:ascii="Times New Roman" w:eastAsia="Arial Unicode MS" w:hAnsi="Times New Roman" w:cs="Times New Roman"/>
          <w:kern w:val="1"/>
          <w:sz w:val="28"/>
          <w:szCs w:val="28"/>
          <w:lang w:eastAsia="ar-SA"/>
        </w:rPr>
        <w:t xml:space="preserve"> долж</w:t>
      </w:r>
      <w:r w:rsidR="00DE6162" w:rsidRPr="00DE6162">
        <w:rPr>
          <w:rFonts w:ascii="Times New Roman" w:eastAsia="Arial Unicode MS" w:hAnsi="Times New Roman" w:cs="Times New Roman"/>
          <w:kern w:val="1"/>
          <w:sz w:val="28"/>
          <w:szCs w:val="28"/>
          <w:lang w:eastAsia="ar-SA"/>
        </w:rPr>
        <w:t>ен</w:t>
      </w:r>
      <w:r w:rsidR="00863A53" w:rsidRPr="00DE6162">
        <w:rPr>
          <w:rFonts w:ascii="Times New Roman" w:eastAsia="Arial Unicode MS" w:hAnsi="Times New Roman" w:cs="Times New Roman"/>
          <w:kern w:val="1"/>
          <w:sz w:val="28"/>
          <w:szCs w:val="28"/>
          <w:lang w:eastAsia="ar-SA"/>
        </w:rPr>
        <w:t xml:space="preserve"> соблюдать ограничения, запреты, исполнять обязанности, которые установлены Федеральным законом от 25 декабря </w:t>
      </w:r>
      <w:r>
        <w:rPr>
          <w:rFonts w:ascii="Times New Roman" w:eastAsia="Arial Unicode MS" w:hAnsi="Times New Roman" w:cs="Times New Roman"/>
          <w:kern w:val="1"/>
          <w:sz w:val="28"/>
          <w:szCs w:val="28"/>
          <w:lang w:eastAsia="ar-SA"/>
        </w:rPr>
        <w:t xml:space="preserve">                  </w:t>
      </w:r>
      <w:r w:rsidR="00863A53" w:rsidRPr="00DE6162">
        <w:rPr>
          <w:rFonts w:ascii="Times New Roman" w:eastAsia="Arial Unicode MS" w:hAnsi="Times New Roman" w:cs="Times New Roman"/>
          <w:kern w:val="1"/>
          <w:sz w:val="28"/>
          <w:szCs w:val="28"/>
          <w:lang w:eastAsia="ar-SA"/>
        </w:rPr>
        <w:t xml:space="preserve">2008 года </w:t>
      </w:r>
      <w:r>
        <w:rPr>
          <w:rFonts w:ascii="Times New Roman" w:eastAsia="Arial Unicode MS" w:hAnsi="Times New Roman" w:cs="Times New Roman"/>
          <w:kern w:val="1"/>
          <w:sz w:val="28"/>
          <w:szCs w:val="28"/>
          <w:lang w:eastAsia="ar-SA"/>
        </w:rPr>
        <w:t>№</w:t>
      </w:r>
      <w:r w:rsidR="00863A53" w:rsidRPr="00DE6162">
        <w:rPr>
          <w:rFonts w:ascii="Times New Roman" w:eastAsia="Arial Unicode MS" w:hAnsi="Times New Roman" w:cs="Times New Roman"/>
          <w:kern w:val="1"/>
          <w:sz w:val="28"/>
          <w:szCs w:val="28"/>
          <w:lang w:eastAsia="ar-SA"/>
        </w:rPr>
        <w:t xml:space="preserve"> 273-ФЗ «О противодействии коррупции» и другими федеральными законами. </w:t>
      </w:r>
    </w:p>
    <w:p w:rsidR="00863A53" w:rsidRPr="00D26297" w:rsidRDefault="00863A53" w:rsidP="00D26297">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w:t>
      </w:r>
      <w:r w:rsidR="00D26297">
        <w:rPr>
          <w:rFonts w:ascii="Times New Roman" w:eastAsia="Andale Sans UI" w:hAnsi="Times New Roman" w:cs="Times New Roman"/>
          <w:b/>
          <w:kern w:val="1"/>
          <w:sz w:val="28"/>
          <w:szCs w:val="28"/>
          <w:lang w:eastAsia="ar-SA"/>
        </w:rPr>
        <w:t>7</w:t>
      </w:r>
      <w:r w:rsidRPr="00020D1F">
        <w:rPr>
          <w:rFonts w:ascii="Times New Roman" w:eastAsia="Andale Sans UI" w:hAnsi="Times New Roman" w:cs="Times New Roman"/>
          <w:b/>
          <w:kern w:val="1"/>
          <w:sz w:val="28"/>
          <w:szCs w:val="28"/>
          <w:lang w:eastAsia="ar-SA"/>
        </w:rPr>
        <w:t>.</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 xml:space="preserve">Компетенция Совета </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В исключительной компетенции Совета находятся:</w:t>
      </w:r>
    </w:p>
    <w:p w:rsidR="00867F65" w:rsidRPr="00020D1F" w:rsidRDefault="00AF6D0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принятие устава поселения, внесение в него изменений и дополнений;</w:t>
      </w:r>
    </w:p>
    <w:p w:rsidR="00867F65" w:rsidRPr="00020D1F" w:rsidRDefault="00AF6D0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утверждение местного бюджета и отчета о его исполнении;</w:t>
      </w:r>
    </w:p>
    <w:p w:rsidR="00867F65" w:rsidRPr="00020D1F" w:rsidRDefault="00AF6D0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 xml:space="preserve">установление, изменение и отмена местных налогов и сборов </w:t>
      </w:r>
      <w:r w:rsidR="009314F7">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в соответствии с законодательством Российской Федерации о налогах и сборах;</w:t>
      </w:r>
    </w:p>
    <w:p w:rsidR="004F1312" w:rsidRPr="001F2CE5" w:rsidRDefault="00AF6D07" w:rsidP="00D26297">
      <w:pPr>
        <w:widowControl w:val="0"/>
        <w:tabs>
          <w:tab w:val="left" w:pos="-1276"/>
        </w:tabs>
        <w:spacing w:after="0" w:line="240" w:lineRule="auto"/>
        <w:ind w:firstLine="709"/>
        <w:jc w:val="both"/>
        <w:rPr>
          <w:rFonts w:ascii="Times New Roman" w:hAnsi="Times New Roman" w:cs="Times New Roman"/>
          <w:sz w:val="28"/>
          <w:szCs w:val="28"/>
        </w:rPr>
      </w:pPr>
      <w:r>
        <w:rPr>
          <w:rFonts w:ascii="Times New Roman" w:eastAsia="Arial Unicode MS" w:hAnsi="Times New Roman" w:cs="Times New Roman"/>
          <w:kern w:val="1"/>
          <w:sz w:val="28"/>
          <w:szCs w:val="28"/>
          <w:lang w:eastAsia="ar-SA"/>
        </w:rPr>
        <w:t>4)</w:t>
      </w:r>
      <w:r w:rsidRPr="00513B30">
        <w:rPr>
          <w:rFonts w:ascii="Times New Roman" w:hAnsi="Times New Roman" w:cs="Times New Roman"/>
          <w:sz w:val="28"/>
          <w:szCs w:val="28"/>
        </w:rPr>
        <w:t>утверждение стратегии социально-эк</w:t>
      </w:r>
      <w:r>
        <w:rPr>
          <w:rFonts w:ascii="Times New Roman" w:hAnsi="Times New Roman" w:cs="Times New Roman"/>
          <w:sz w:val="28"/>
          <w:szCs w:val="28"/>
        </w:rPr>
        <w:t>ономического развития поселения</w:t>
      </w:r>
      <w:r w:rsidR="001F2CE5">
        <w:rPr>
          <w:rFonts w:ascii="Times New Roman" w:hAnsi="Times New Roman" w:cs="Times New Roman"/>
          <w:sz w:val="28"/>
          <w:szCs w:val="28"/>
        </w:rPr>
        <w:t>;</w:t>
      </w:r>
    </w:p>
    <w:p w:rsidR="00867F65" w:rsidRPr="00020D1F" w:rsidRDefault="00AF6D0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определение порядка управления и распоряжения имуществом, находящимся в муниципальной собственности;</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 xml:space="preserve">определение порядка принятия решений о создании, реорганизации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и ликвидации муниципальных предприятий, а также об установлении тарифов на услуги муниципальных предприятий и учреждений, выполнение работ,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за исключением случаев, предусмотренных федеральными законами;</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определение порядка участия поселения в организациях межмуниципального сотрудничества;</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w:t>
      </w:r>
      <w:r w:rsidR="009314F7">
        <w:rPr>
          <w:rFonts w:ascii="Times New Roman" w:eastAsia="Arial Unicode MS" w:hAnsi="Times New Roman" w:cs="Times New Roman"/>
          <w:kern w:val="1"/>
          <w:sz w:val="28"/>
          <w:szCs w:val="28"/>
          <w:lang w:eastAsia="ar-SA"/>
        </w:rPr>
        <w:t>)</w:t>
      </w:r>
      <w:r w:rsidRPr="00020D1F">
        <w:rPr>
          <w:rFonts w:ascii="Times New Roman" w:eastAsia="Arial Unicode MS" w:hAnsi="Times New Roman" w:cs="Times New Roman"/>
          <w:kern w:val="1"/>
          <w:sz w:val="28"/>
          <w:szCs w:val="28"/>
          <w:lang w:eastAsia="ar-SA"/>
        </w:rPr>
        <w:t>определение порядка материально-технического и организационного обеспечения деятельности органов местного самоуправления;</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9)</w:t>
      </w:r>
      <w:r w:rsidR="00867F65" w:rsidRPr="00020D1F">
        <w:rPr>
          <w:rFonts w:ascii="Times New Roman" w:eastAsia="Arial Unicode MS" w:hAnsi="Times New Roman" w:cs="Times New Roman"/>
          <w:kern w:val="1"/>
          <w:sz w:val="28"/>
          <w:szCs w:val="28"/>
          <w:lang w:eastAsia="ar-SA"/>
        </w:rPr>
        <w:t>контроль за исполнением органами местного самоуправления</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и должностными лицами местного самоуправления поселения полномочий по решению вопросов местного значения;</w:t>
      </w:r>
    </w:p>
    <w:p w:rsidR="00867F65"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10)</w:t>
      </w:r>
      <w:r w:rsidR="00867F65" w:rsidRPr="00020D1F">
        <w:rPr>
          <w:rFonts w:ascii="Times New Roman" w:eastAsia="Arial Unicode MS" w:hAnsi="Times New Roman" w:cs="Times New Roman"/>
          <w:kern w:val="1"/>
          <w:sz w:val="28"/>
          <w:szCs w:val="28"/>
          <w:lang w:eastAsia="ar-SA"/>
        </w:rPr>
        <w:t>принятие решения об удалении главы поселения в отставку</w:t>
      </w:r>
      <w:r w:rsidR="00AF6D07">
        <w:rPr>
          <w:rFonts w:ascii="Times New Roman" w:eastAsia="Arial Unicode MS" w:hAnsi="Times New Roman" w:cs="Times New Roman"/>
          <w:kern w:val="1"/>
          <w:sz w:val="28"/>
          <w:szCs w:val="28"/>
          <w:lang w:eastAsia="ar-SA"/>
        </w:rPr>
        <w:t>;</w:t>
      </w:r>
    </w:p>
    <w:p w:rsidR="004F1312" w:rsidRDefault="00AF6D07" w:rsidP="00D2629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513B30">
        <w:rPr>
          <w:rFonts w:ascii="Times New Roman" w:hAnsi="Times New Roman" w:cs="Times New Roman"/>
          <w:sz w:val="28"/>
          <w:szCs w:val="28"/>
        </w:rPr>
        <w:t>утверждение правил благоустройства территории поселения</w:t>
      </w:r>
      <w:r w:rsidR="004F1312">
        <w:rPr>
          <w:rFonts w:ascii="Times New Roman" w:hAnsi="Times New Roman" w:cs="Times New Roman"/>
          <w:sz w:val="28"/>
          <w:szCs w:val="28"/>
        </w:rPr>
        <w:t>;</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На сессиях Совета решаются следующие вопросы:</w:t>
      </w:r>
    </w:p>
    <w:p w:rsidR="00867F65" w:rsidRPr="00020D1F" w:rsidRDefault="00867F65" w:rsidP="00D26297">
      <w:pPr>
        <w:widowControl w:val="0"/>
        <w:tabs>
          <w:tab w:val="left" w:pos="560"/>
          <w:tab w:val="left" w:pos="84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867F65" w:rsidRPr="00020D1F" w:rsidRDefault="009314F7" w:rsidP="00D2629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 xml:space="preserve">принятие в случаях, предусмотренных Федеральным законом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от</w:t>
      </w:r>
      <w:r w:rsidR="00780CAF">
        <w:rPr>
          <w:rFonts w:ascii="Times New Roman" w:eastAsia="Arial Unicode MS" w:hAnsi="Times New Roman" w:cs="Times New Roman"/>
          <w:kern w:val="1"/>
          <w:sz w:val="28"/>
          <w:szCs w:val="28"/>
          <w:lang w:eastAsia="ar-SA"/>
        </w:rPr>
        <w:t xml:space="preserve"> </w:t>
      </w:r>
      <w:r w:rsidR="00867F65">
        <w:rPr>
          <w:rFonts w:ascii="Times New Roman" w:eastAsia="Arial Unicode MS" w:hAnsi="Times New Roman" w:cs="Times New Roman"/>
          <w:kern w:val="1"/>
          <w:sz w:val="28"/>
          <w:szCs w:val="28"/>
          <w:lang w:eastAsia="ar-SA"/>
        </w:rPr>
        <w:t>6 октября</w:t>
      </w:r>
      <w:r w:rsidR="00867F65"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4F1312" w:rsidRDefault="009314F7" w:rsidP="00D26297">
      <w:pPr>
        <w:widowControl w:val="0"/>
        <w:tabs>
          <w:tab w:val="left" w:pos="142"/>
          <w:tab w:val="left" w:pos="1068"/>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 xml:space="preserve">определение порядка реализации правотворческой инициативы гражданами поселения, порядка организации и осуществления </w:t>
      </w:r>
      <w:r w:rsidR="00867F65" w:rsidRPr="00020D1F">
        <w:rPr>
          <w:rFonts w:ascii="Times New Roman" w:eastAsia="Arial Unicode MS" w:hAnsi="Times New Roman" w:cs="Times New Roman"/>
          <w:kern w:val="1"/>
          <w:sz w:val="28"/>
          <w:szCs w:val="28"/>
          <w:lang w:eastAsia="ar-SA"/>
        </w:rPr>
        <w:lastRenderedPageBreak/>
        <w:t>территориального общественного самоуправления</w:t>
      </w:r>
      <w:r w:rsidR="00A14CA1">
        <w:rPr>
          <w:rFonts w:ascii="Times New Roman" w:eastAsia="Arial Unicode MS" w:hAnsi="Times New Roman" w:cs="Times New Roman"/>
          <w:kern w:val="1"/>
          <w:sz w:val="28"/>
          <w:szCs w:val="28"/>
          <w:lang w:eastAsia="ar-SA"/>
        </w:rPr>
        <w:t>, условий</w:t>
      </w:r>
      <w:r w:rsidR="00867F65" w:rsidRPr="00020D1F">
        <w:rPr>
          <w:rFonts w:ascii="Times New Roman" w:eastAsia="Arial Unicode MS" w:hAnsi="Times New Roman" w:cs="Times New Roman"/>
          <w:kern w:val="1"/>
          <w:sz w:val="28"/>
          <w:szCs w:val="28"/>
          <w:lang w:eastAsia="ar-SA"/>
        </w:rPr>
        <w:t xml:space="preserve"> и порядка выделения необходимых средств из местного бюджета, порядка назначения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проведения конференций (собраний делегатов) граждан,</w:t>
      </w:r>
      <w:r w:rsidR="00A14CA1">
        <w:rPr>
          <w:rFonts w:ascii="Times New Roman" w:eastAsia="Arial Unicode MS" w:hAnsi="Times New Roman" w:cs="Times New Roman"/>
          <w:kern w:val="1"/>
          <w:sz w:val="28"/>
          <w:szCs w:val="28"/>
          <w:lang w:eastAsia="ar-SA"/>
        </w:rPr>
        <w:t xml:space="preserve"> избрания делегатов</w:t>
      </w:r>
      <w:r w:rsidR="00867F65" w:rsidRPr="00020D1F">
        <w:rPr>
          <w:rFonts w:ascii="Times New Roman" w:eastAsia="Arial Unicode MS" w:hAnsi="Times New Roman" w:cs="Times New Roman"/>
          <w:kern w:val="1"/>
          <w:sz w:val="28"/>
          <w:szCs w:val="28"/>
          <w:lang w:eastAsia="ar-SA"/>
        </w:rPr>
        <w:t xml:space="preserve"> собраний граждан</w:t>
      </w:r>
      <w:r w:rsidR="004F1312">
        <w:rPr>
          <w:rFonts w:ascii="Times New Roman" w:eastAsia="Arial Unicode MS" w:hAnsi="Times New Roman" w:cs="Times New Roman"/>
          <w:kern w:val="1"/>
          <w:sz w:val="28"/>
          <w:szCs w:val="28"/>
          <w:lang w:eastAsia="ar-SA"/>
        </w:rPr>
        <w:t>;</w:t>
      </w:r>
    </w:p>
    <w:p w:rsidR="00867F65" w:rsidRPr="00020D1F" w:rsidRDefault="009314F7" w:rsidP="00D26297">
      <w:pPr>
        <w:widowControl w:val="0"/>
        <w:tabs>
          <w:tab w:val="left" w:pos="560"/>
          <w:tab w:val="left" w:pos="840"/>
          <w:tab w:val="left" w:pos="1068"/>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принятие решения о назначении местного референдума;</w:t>
      </w:r>
    </w:p>
    <w:p w:rsidR="00867F65" w:rsidRPr="00020D1F" w:rsidRDefault="009314F7" w:rsidP="00D26297">
      <w:pPr>
        <w:widowControl w:val="0"/>
        <w:tabs>
          <w:tab w:val="left" w:pos="560"/>
          <w:tab w:val="left" w:pos="840"/>
          <w:tab w:val="left" w:pos="1068"/>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утверждение структуры администрации, утверждение положений</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об отраслевых (функциональных) и территориальных органах администрации, обладающих правами юридического лица;</w:t>
      </w:r>
    </w:p>
    <w:p w:rsidR="00867F65" w:rsidRPr="00020D1F" w:rsidRDefault="009314F7" w:rsidP="00D26297">
      <w:pPr>
        <w:widowControl w:val="0"/>
        <w:tabs>
          <w:tab w:val="left" w:pos="560"/>
          <w:tab w:val="left" w:pos="84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принятие решения о самороспуске Совета и досрочном прекращении полномочий депутатов Совета в случаях, предусмотренных частью 6 статьи 25</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настоящего устава, оформление прекращения полномочий выборных должностных лиц;</w:t>
      </w:r>
    </w:p>
    <w:p w:rsidR="00867F65" w:rsidRPr="00020D1F" w:rsidRDefault="009314F7" w:rsidP="00D26297">
      <w:pPr>
        <w:widowControl w:val="0"/>
        <w:tabs>
          <w:tab w:val="left" w:pos="560"/>
          <w:tab w:val="left" w:pos="84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принятие регламента Совета;</w:t>
      </w:r>
    </w:p>
    <w:p w:rsidR="00867F65" w:rsidRPr="00020D1F" w:rsidRDefault="009314F7" w:rsidP="00D26297">
      <w:pPr>
        <w:widowControl w:val="0"/>
        <w:tabs>
          <w:tab w:val="left" w:pos="560"/>
          <w:tab w:val="left" w:pos="84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образование,</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утверждение и изменение состава депутатских комиссий (комитетов) Совета;</w:t>
      </w:r>
    </w:p>
    <w:p w:rsidR="00867F65" w:rsidRPr="00020D1F" w:rsidRDefault="009314F7" w:rsidP="00D26297">
      <w:pPr>
        <w:widowControl w:val="0"/>
        <w:tabs>
          <w:tab w:val="left" w:pos="560"/>
          <w:tab w:val="left" w:pos="84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9)</w:t>
      </w:r>
      <w:r w:rsidR="00867F65" w:rsidRPr="00020D1F">
        <w:rPr>
          <w:rFonts w:ascii="Times New Roman" w:eastAsia="Arial Unicode MS" w:hAnsi="Times New Roman" w:cs="Times New Roman"/>
          <w:kern w:val="1"/>
          <w:sz w:val="28"/>
          <w:szCs w:val="28"/>
          <w:lang w:eastAsia="ar-SA"/>
        </w:rPr>
        <w:t xml:space="preserve">установление налоговых льгот по налогам в соответствии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с законодательством;</w:t>
      </w:r>
    </w:p>
    <w:p w:rsidR="00867F65" w:rsidRPr="00020D1F" w:rsidRDefault="009314F7" w:rsidP="00D26297">
      <w:pPr>
        <w:tabs>
          <w:tab w:val="left" w:pos="142"/>
          <w:tab w:val="left" w:pos="560"/>
          <w:tab w:val="left" w:pos="840"/>
        </w:tabs>
        <w:suppressAutoHyphens/>
        <w:spacing w:after="0" w:line="240" w:lineRule="auto"/>
        <w:ind w:firstLine="709"/>
        <w:jc w:val="both"/>
        <w:rPr>
          <w:rFonts w:ascii="Times New Roman" w:eastAsia="Times New Roman" w:hAnsi="Times New Roman" w:cs="Times New Roman"/>
          <w:kern w:val="1"/>
          <w:sz w:val="28"/>
          <w:szCs w:val="24"/>
          <w:lang w:eastAsia="ar-SA"/>
        </w:rPr>
      </w:pPr>
      <w:r>
        <w:rPr>
          <w:rFonts w:ascii="Times New Roman" w:eastAsia="Times New Roman" w:hAnsi="Times New Roman" w:cs="Times New Roman"/>
          <w:kern w:val="1"/>
          <w:sz w:val="28"/>
          <w:szCs w:val="24"/>
          <w:lang w:eastAsia="ar-SA"/>
        </w:rPr>
        <w:t>10)</w:t>
      </w:r>
      <w:r w:rsidR="00867F65" w:rsidRPr="00020D1F">
        <w:rPr>
          <w:rFonts w:ascii="Times New Roman" w:eastAsia="Andale Sans UI" w:hAnsi="Times New Roman" w:cs="Times New Roman"/>
          <w:kern w:val="1"/>
          <w:sz w:val="28"/>
          <w:szCs w:val="24"/>
          <w:lang w:eastAsia="ar-SA"/>
        </w:rPr>
        <w:t xml:space="preserve">определение порядка установления льгот для детей дошкольного возраста, </w:t>
      </w:r>
      <w:r w:rsidR="00867F65" w:rsidRPr="00020D1F">
        <w:rPr>
          <w:rFonts w:ascii="Times New Roman" w:eastAsia="Andale Sans UI" w:hAnsi="Times New Roman" w:cs="Times New Roman"/>
          <w:sz w:val="28"/>
          <w:szCs w:val="28"/>
          <w:lang w:eastAsia="ru-RU"/>
        </w:rPr>
        <w:t>обучающихся,</w:t>
      </w:r>
      <w:r w:rsidR="00867F65" w:rsidRPr="00020D1F">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4"/>
          <w:lang w:eastAsia="ar-SA"/>
        </w:rPr>
        <w:t>инвалидов, военнослужащих, проходящих военную службу по призыву, при организации платных мероприятий организациями культуры;</w:t>
      </w:r>
    </w:p>
    <w:p w:rsidR="00867F65" w:rsidRPr="00020D1F" w:rsidRDefault="009314F7"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11)</w:t>
      </w:r>
      <w:r w:rsidR="00867F65" w:rsidRPr="00020D1F">
        <w:rPr>
          <w:rFonts w:ascii="Times New Roman" w:eastAsia="Andale Sans UI" w:hAnsi="Times New Roman" w:cs="Times New Roman"/>
          <w:kern w:val="1"/>
          <w:sz w:val="28"/>
          <w:szCs w:val="28"/>
          <w:lang w:eastAsia="ar-SA"/>
        </w:rPr>
        <w:t>рассмотрение депутатских запросов и принятие по ним решений;</w:t>
      </w:r>
    </w:p>
    <w:p w:rsidR="00867F65" w:rsidRPr="00020D1F" w:rsidRDefault="00867F65"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12)утверждение схемы избирательных округов по выборам депутатов Совета;</w:t>
      </w:r>
    </w:p>
    <w:p w:rsidR="00867F65" w:rsidRPr="00020D1F" w:rsidRDefault="009314F7" w:rsidP="00D26297">
      <w:pPr>
        <w:widowControl w:val="0"/>
        <w:tabs>
          <w:tab w:val="left" w:pos="-2240"/>
          <w:tab w:val="left" w:pos="-168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13)</w:t>
      </w:r>
      <w:r w:rsidR="00867F65" w:rsidRPr="00020D1F">
        <w:rPr>
          <w:rFonts w:ascii="Times New Roman" w:eastAsia="Andale Sans UI" w:hAnsi="Times New Roman" w:cs="Times New Roman"/>
          <w:kern w:val="1"/>
          <w:sz w:val="28"/>
          <w:szCs w:val="28"/>
          <w:lang w:eastAsia="ar-SA"/>
        </w:rPr>
        <w:t>принятие решения о назначении выборов депутатов Совета и главы поселения;</w:t>
      </w:r>
    </w:p>
    <w:p w:rsidR="00867F65" w:rsidRPr="001F2CE5" w:rsidRDefault="009314F7"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14)</w:t>
      </w:r>
      <w:r w:rsidR="00867F65" w:rsidRPr="00020D1F">
        <w:rPr>
          <w:rFonts w:ascii="Times New Roman" w:eastAsia="Andale Sans UI" w:hAnsi="Times New Roman" w:cs="Times New Roman"/>
          <w:kern w:val="1"/>
          <w:sz w:val="28"/>
          <w:szCs w:val="28"/>
          <w:lang w:eastAsia="ar-SA"/>
        </w:rPr>
        <w:t>принятие решения о создании муниципальной пожарной охраны, определение цели, задач</w:t>
      </w:r>
      <w:r w:rsidR="00B140A0">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порядка </w:t>
      </w:r>
      <w:r w:rsidR="00B140A0">
        <w:rPr>
          <w:rFonts w:ascii="Times New Roman" w:eastAsia="Andale Sans UI" w:hAnsi="Times New Roman" w:cs="Times New Roman"/>
          <w:kern w:val="1"/>
          <w:sz w:val="28"/>
          <w:szCs w:val="28"/>
          <w:lang w:eastAsia="ar-SA"/>
        </w:rPr>
        <w:t xml:space="preserve">создания и </w:t>
      </w:r>
      <w:r w:rsidR="00867F65" w:rsidRPr="00020D1F">
        <w:rPr>
          <w:rFonts w:ascii="Times New Roman" w:eastAsia="Andale Sans UI" w:hAnsi="Times New Roman" w:cs="Times New Roman"/>
          <w:kern w:val="1"/>
          <w:sz w:val="28"/>
          <w:szCs w:val="28"/>
          <w:lang w:eastAsia="ar-SA"/>
        </w:rPr>
        <w:t xml:space="preserve">организации деятельности муниципальной пожарной охраны на территории поселения, порядка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ее взаимоотношений с другими видами пожарной охраны</w:t>
      </w:r>
      <w:r w:rsidR="001F2CE5">
        <w:rPr>
          <w:rFonts w:ascii="Times New Roman" w:eastAsia="Andale Sans UI" w:hAnsi="Times New Roman" w:cs="Times New Roman"/>
          <w:kern w:val="1"/>
          <w:sz w:val="28"/>
          <w:szCs w:val="28"/>
          <w:lang w:eastAsia="ar-SA"/>
        </w:rPr>
        <w:t>;</w:t>
      </w:r>
    </w:p>
    <w:p w:rsidR="00867F65" w:rsidRPr="00020D1F" w:rsidRDefault="009314F7"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15)</w:t>
      </w:r>
      <w:r w:rsidR="00867F65" w:rsidRPr="00020D1F">
        <w:rPr>
          <w:rFonts w:ascii="Times New Roman" w:eastAsia="Andale Sans UI" w:hAnsi="Times New Roman" w:cs="Times New Roman"/>
          <w:kern w:val="1"/>
          <w:sz w:val="28"/>
          <w:szCs w:val="28"/>
          <w:lang w:eastAsia="ar-SA"/>
        </w:rPr>
        <w:t>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rsidR="004F1312" w:rsidRDefault="009314F7"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16)</w:t>
      </w:r>
      <w:r w:rsidR="00867F65" w:rsidRPr="00020D1F">
        <w:rPr>
          <w:rFonts w:ascii="Times New Roman" w:eastAsia="Andale Sans UI" w:hAnsi="Times New Roman" w:cs="Times New Roman"/>
          <w:kern w:val="1"/>
          <w:sz w:val="28"/>
          <w:szCs w:val="28"/>
          <w:lang w:eastAsia="ar-SA"/>
        </w:rPr>
        <w:t>установление по предложению населения</w:t>
      </w:r>
      <w:r w:rsidR="00B140A0">
        <w:rPr>
          <w:rFonts w:ascii="Times New Roman" w:eastAsia="Andale Sans UI" w:hAnsi="Times New Roman" w:cs="Times New Roman"/>
          <w:kern w:val="1"/>
          <w:sz w:val="28"/>
          <w:szCs w:val="28"/>
          <w:lang w:eastAsia="ar-SA"/>
        </w:rPr>
        <w:t>,</w:t>
      </w:r>
      <w:r w:rsidR="00B140A0" w:rsidRPr="00B140A0">
        <w:rPr>
          <w:rFonts w:ascii="Times New Roman" w:eastAsia="Calibri" w:hAnsi="Times New Roman" w:cs="Times New Roman"/>
          <w:sz w:val="28"/>
          <w:szCs w:val="28"/>
        </w:rPr>
        <w:t xml:space="preserve"> </w:t>
      </w:r>
      <w:r w:rsidR="00B140A0" w:rsidRPr="008353D9">
        <w:rPr>
          <w:rFonts w:ascii="Times New Roman" w:eastAsia="Calibri" w:hAnsi="Times New Roman" w:cs="Times New Roman"/>
          <w:sz w:val="28"/>
          <w:szCs w:val="28"/>
        </w:rPr>
        <w:t>проживающего на данной территории</w:t>
      </w:r>
      <w:r w:rsidR="00B140A0">
        <w:rPr>
          <w:rFonts w:ascii="Times New Roman" w:eastAsia="Calibri" w:hAnsi="Times New Roman" w:cs="Times New Roman"/>
          <w:sz w:val="28"/>
          <w:szCs w:val="28"/>
        </w:rPr>
        <w:t>,</w:t>
      </w:r>
      <w:r w:rsidR="00867F65" w:rsidRPr="00020D1F">
        <w:rPr>
          <w:rFonts w:ascii="Times New Roman" w:eastAsia="Andale Sans UI" w:hAnsi="Times New Roman" w:cs="Times New Roman"/>
          <w:kern w:val="1"/>
          <w:sz w:val="28"/>
          <w:szCs w:val="28"/>
          <w:lang w:eastAsia="ar-SA"/>
        </w:rPr>
        <w:t xml:space="preserve"> границ территории, на которой осуществляется территориальное общественное самоуправление</w:t>
      </w:r>
      <w:r w:rsidR="004F1312">
        <w:rPr>
          <w:rFonts w:ascii="Times New Roman" w:eastAsia="Andale Sans UI" w:hAnsi="Times New Roman" w:cs="Times New Roman"/>
          <w:kern w:val="1"/>
          <w:sz w:val="28"/>
          <w:szCs w:val="28"/>
          <w:lang w:eastAsia="ar-SA"/>
        </w:rPr>
        <w:t>;</w:t>
      </w:r>
    </w:p>
    <w:p w:rsidR="00867F65" w:rsidRPr="00020D1F" w:rsidRDefault="009314F7"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17)</w:t>
      </w:r>
      <w:r w:rsidR="00867F65" w:rsidRPr="00020D1F">
        <w:rPr>
          <w:rFonts w:ascii="Times New Roman" w:eastAsia="Andale Sans UI" w:hAnsi="Times New Roman" w:cs="Times New Roman"/>
          <w:kern w:val="1"/>
          <w:sz w:val="28"/>
          <w:szCs w:val="28"/>
          <w:lang w:eastAsia="ar-SA"/>
        </w:rPr>
        <w:t>принятие решений по переносу мест погребения в случаях, установленных законодательством;</w:t>
      </w:r>
    </w:p>
    <w:p w:rsidR="00867F65" w:rsidRPr="009314F7" w:rsidRDefault="00867F65"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18)определение порядка деятельности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специализированных </w:t>
      </w:r>
      <w:r w:rsidRPr="009314F7">
        <w:rPr>
          <w:rFonts w:ascii="Times New Roman" w:eastAsia="Andale Sans UI" w:hAnsi="Times New Roman" w:cs="Times New Roman"/>
          <w:kern w:val="1"/>
          <w:sz w:val="28"/>
          <w:szCs w:val="28"/>
          <w:lang w:eastAsia="ar-SA"/>
        </w:rPr>
        <w:t xml:space="preserve">служб </w:t>
      </w:r>
      <w:r w:rsidR="009314F7" w:rsidRPr="009314F7">
        <w:rPr>
          <w:rFonts w:ascii="Times New Roman" w:eastAsia="Andale Sans UI" w:hAnsi="Times New Roman" w:cs="Times New Roman"/>
          <w:kern w:val="1"/>
          <w:sz w:val="28"/>
          <w:szCs w:val="28"/>
          <w:lang w:eastAsia="ar-SA"/>
        </w:rPr>
        <w:t xml:space="preserve">                  </w:t>
      </w:r>
      <w:r w:rsidRPr="009314F7">
        <w:rPr>
          <w:rFonts w:ascii="Times New Roman" w:eastAsia="Andale Sans UI" w:hAnsi="Times New Roman" w:cs="Times New Roman"/>
          <w:kern w:val="1"/>
          <w:sz w:val="28"/>
          <w:szCs w:val="28"/>
          <w:lang w:eastAsia="ar-SA"/>
        </w:rPr>
        <w:t>по вопросам похоронного дела;</w:t>
      </w:r>
    </w:p>
    <w:p w:rsidR="00867F65" w:rsidRPr="00020D1F" w:rsidRDefault="009314F7"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19)</w:t>
      </w:r>
      <w:r w:rsidR="00867F65" w:rsidRPr="00020D1F">
        <w:rPr>
          <w:rFonts w:ascii="Times New Roman" w:eastAsia="Andale Sans UI" w:hAnsi="Times New Roman" w:cs="Times New Roman"/>
          <w:kern w:val="1"/>
          <w:sz w:val="28"/>
          <w:szCs w:val="28"/>
          <w:lang w:eastAsia="ar-SA"/>
        </w:rPr>
        <w:t xml:space="preserve">принятие решения о привлечении граждан к выполнению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на добровольной основе социально значимых для поселения работ (в том числе дежурств) в соответствии с частью 2 статьи 10</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настоящего устава;</w:t>
      </w:r>
    </w:p>
    <w:p w:rsidR="00867F65" w:rsidRPr="00020D1F" w:rsidRDefault="009314F7" w:rsidP="00D26297">
      <w:pPr>
        <w:widowControl w:val="0"/>
        <w:tabs>
          <w:tab w:val="left" w:pos="-224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20)</w:t>
      </w:r>
      <w:r w:rsidR="00867F65" w:rsidRPr="00020D1F">
        <w:rPr>
          <w:rFonts w:ascii="Times New Roman" w:eastAsia="Andale Sans UI" w:hAnsi="Times New Roman" w:cs="Times New Roman"/>
          <w:kern w:val="1"/>
          <w:sz w:val="28"/>
          <w:szCs w:val="28"/>
          <w:lang w:eastAsia="ar-SA"/>
        </w:rPr>
        <w:t>утверждение положения о бюджетном процессе в поселении;</w:t>
      </w:r>
    </w:p>
    <w:p w:rsidR="00867F65" w:rsidRPr="00020D1F" w:rsidRDefault="009314F7" w:rsidP="00D26297">
      <w:pPr>
        <w:widowControl w:val="0"/>
        <w:tabs>
          <w:tab w:val="left" w:pos="-224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lastRenderedPageBreak/>
        <w:t>21)</w:t>
      </w:r>
      <w:r w:rsidR="00867F65" w:rsidRPr="00020D1F">
        <w:rPr>
          <w:rFonts w:ascii="Times New Roman" w:eastAsia="Andale Sans UI" w:hAnsi="Times New Roman" w:cs="Times New Roman"/>
          <w:kern w:val="1"/>
          <w:sz w:val="28"/>
          <w:szCs w:val="28"/>
          <w:lang w:eastAsia="ar-SA"/>
        </w:rPr>
        <w:t>установление ставок платы за единицу объема лесных ресурсов</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и ставок платы за единицу площади лесного участка, находящегося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муниципальной собственности, в целях его аренды;</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22)</w:t>
      </w:r>
      <w:r w:rsidR="00867F65" w:rsidRPr="00020D1F">
        <w:rPr>
          <w:rFonts w:ascii="Times New Roman" w:eastAsia="Andale Sans UI" w:hAnsi="Times New Roman" w:cs="Times New Roman"/>
          <w:kern w:val="1"/>
          <w:sz w:val="28"/>
          <w:szCs w:val="28"/>
          <w:lang w:eastAsia="ar-SA"/>
        </w:rPr>
        <w:t>установление ставок платы за единицу объема древесины;</w:t>
      </w:r>
    </w:p>
    <w:p w:rsidR="00867F65"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23)</w:t>
      </w:r>
      <w:r w:rsidR="00867F65" w:rsidRPr="00020D1F">
        <w:rPr>
          <w:rFonts w:ascii="Times New Roman" w:eastAsia="Andale Sans UI" w:hAnsi="Times New Roman" w:cs="Times New Roman"/>
          <w:kern w:val="1"/>
          <w:sz w:val="28"/>
          <w:szCs w:val="28"/>
          <w:lang w:eastAsia="ar-SA"/>
        </w:rPr>
        <w:t>утверждение лесохозяйственных регламентов;</w:t>
      </w:r>
    </w:p>
    <w:p w:rsidR="00867F65" w:rsidRDefault="00867F65" w:rsidP="00D26297">
      <w:pPr>
        <w:widowControl w:val="0"/>
        <w:tabs>
          <w:tab w:val="left" w:pos="-224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w:t>
      </w:r>
      <w:r w:rsidR="001F2CE5">
        <w:rPr>
          <w:rFonts w:ascii="Times New Roman" w:eastAsia="Andale Sans UI" w:hAnsi="Times New Roman" w:cs="Times New Roman"/>
          <w:kern w:val="1"/>
          <w:sz w:val="28"/>
          <w:szCs w:val="28"/>
          <w:lang w:eastAsia="ar-SA"/>
        </w:rPr>
        <w:t>4</w:t>
      </w:r>
      <w:r w:rsidR="009314F7">
        <w:rPr>
          <w:rFonts w:ascii="Times New Roman" w:eastAsia="Andale Sans UI" w:hAnsi="Times New Roman" w:cs="Times New Roman"/>
          <w:kern w:val="1"/>
          <w:sz w:val="28"/>
          <w:szCs w:val="28"/>
          <w:lang w:eastAsia="ar-SA"/>
        </w:rPr>
        <w:t>)</w:t>
      </w:r>
      <w:r w:rsidRPr="00020D1F">
        <w:rPr>
          <w:rFonts w:ascii="Times New Roman" w:eastAsia="Andale Sans UI" w:hAnsi="Times New Roman" w:cs="Times New Roman"/>
          <w:kern w:val="1"/>
          <w:sz w:val="28"/>
          <w:szCs w:val="28"/>
          <w:lang w:eastAsia="ar-SA"/>
        </w:rPr>
        <w:t xml:space="preserve">иные полномочия, отнесенные к ведению Совета законодательством </w:t>
      </w:r>
      <w:r w:rsidR="009314F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и настоящим уста</w:t>
      </w:r>
      <w:r>
        <w:rPr>
          <w:rFonts w:ascii="Times New Roman" w:eastAsia="Andale Sans UI" w:hAnsi="Times New Roman" w:cs="Times New Roman"/>
          <w:kern w:val="1"/>
          <w:sz w:val="28"/>
          <w:szCs w:val="28"/>
          <w:lang w:eastAsia="ar-SA"/>
        </w:rPr>
        <w:t>вом.</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3.Совет заслушивает ежегодные отчеты главы поселения о результатах</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 его деятельности, деятельности администрации поселения, в том числе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о решении вопросов, поставленных Советом.</w:t>
      </w:r>
    </w:p>
    <w:p w:rsidR="00867F65" w:rsidRPr="00D26297" w:rsidRDefault="00867F65" w:rsidP="00D26297">
      <w:pPr>
        <w:widowControl w:val="0"/>
        <w:spacing w:after="0" w:line="240" w:lineRule="auto"/>
        <w:jc w:val="both"/>
        <w:rPr>
          <w:rFonts w:ascii="Times New Roman" w:eastAsia="Arial Unicode MS" w:hAnsi="Times New Roman" w:cs="Times New Roman"/>
          <w:kern w:val="1"/>
          <w:sz w:val="28"/>
          <w:szCs w:val="28"/>
          <w:lang w:eastAsia="ar-SA"/>
        </w:rPr>
      </w:pPr>
    </w:p>
    <w:p w:rsidR="00867F65" w:rsidRPr="00A40347" w:rsidRDefault="00867F65" w:rsidP="00D26297">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A40347">
        <w:rPr>
          <w:rFonts w:ascii="Times New Roman" w:eastAsia="Arial Unicode MS" w:hAnsi="Times New Roman" w:cs="Times New Roman"/>
          <w:b/>
          <w:kern w:val="1"/>
          <w:sz w:val="28"/>
          <w:szCs w:val="28"/>
          <w:lang w:eastAsia="ar-SA"/>
        </w:rPr>
        <w:t>Статья 2</w:t>
      </w:r>
      <w:r w:rsidR="00D26297">
        <w:rPr>
          <w:rFonts w:ascii="Times New Roman" w:eastAsia="Arial Unicode MS" w:hAnsi="Times New Roman" w:cs="Times New Roman"/>
          <w:b/>
          <w:kern w:val="1"/>
          <w:sz w:val="28"/>
          <w:szCs w:val="28"/>
          <w:lang w:eastAsia="ar-SA"/>
        </w:rPr>
        <w:t>8</w:t>
      </w:r>
      <w:r w:rsidRPr="00A40347">
        <w:rPr>
          <w:rFonts w:ascii="Times New Roman" w:eastAsia="Arial Unicode MS" w:hAnsi="Times New Roman" w:cs="Times New Roman"/>
          <w:b/>
          <w:kern w:val="1"/>
          <w:sz w:val="28"/>
          <w:szCs w:val="28"/>
          <w:lang w:eastAsia="ar-SA"/>
        </w:rPr>
        <w:t xml:space="preserve">. Полномочия председателя Совета </w:t>
      </w:r>
    </w:p>
    <w:p w:rsidR="00867F65" w:rsidRPr="00A40347"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A40347">
        <w:rPr>
          <w:rFonts w:ascii="Times New Roman" w:eastAsia="Arial Unicode MS" w:hAnsi="Times New Roman" w:cs="Times New Roman"/>
          <w:kern w:val="1"/>
          <w:sz w:val="28"/>
          <w:szCs w:val="28"/>
          <w:lang w:eastAsia="ar-SA"/>
        </w:rPr>
        <w:t>Председатель Совета:</w:t>
      </w:r>
    </w:p>
    <w:p w:rsidR="00867F65" w:rsidRPr="00A40347"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A40347">
        <w:rPr>
          <w:rFonts w:ascii="Times New Roman" w:eastAsia="Arial Unicode MS" w:hAnsi="Times New Roman" w:cs="Times New Roman"/>
          <w:kern w:val="1"/>
          <w:sz w:val="28"/>
          <w:szCs w:val="28"/>
          <w:lang w:eastAsia="ar-SA"/>
        </w:rPr>
        <w:t>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867F65" w:rsidRPr="00A40347"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A40347">
        <w:rPr>
          <w:rFonts w:ascii="Times New Roman" w:eastAsia="Arial Unicode MS" w:hAnsi="Times New Roman" w:cs="Times New Roman"/>
          <w:kern w:val="1"/>
          <w:sz w:val="28"/>
          <w:szCs w:val="28"/>
          <w:lang w:eastAsia="ar-SA"/>
        </w:rPr>
        <w:t>организует работу Совета, комиссий (комитетов) Совета;</w:t>
      </w:r>
    </w:p>
    <w:p w:rsidR="00867F65" w:rsidRPr="00A40347"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A40347">
        <w:rPr>
          <w:rFonts w:ascii="Times New Roman" w:eastAsia="Arial Unicode MS" w:hAnsi="Times New Roman" w:cs="Times New Roman"/>
          <w:kern w:val="1"/>
          <w:sz w:val="28"/>
          <w:szCs w:val="28"/>
          <w:lang w:eastAsia="ar-SA"/>
        </w:rPr>
        <w:t>представляет Совет в отношениях с населением;</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осуществляет руководство подготовкой сессий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формирует и подписывает повестку дня сессий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направляет поступившие в Совет проекты решений Совета и материалы к ним в комиссии (комитеты) Совета по вопросам их ведения;</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организует обеспечение деятельности Совета, открывает и закрывает счета в банковских учреждениях, подписывает финансовые документы;</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координирует деятельность комиссий (комитетов)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9)</w:t>
      </w:r>
      <w:r w:rsidR="00867F65" w:rsidRPr="00020D1F">
        <w:rPr>
          <w:rFonts w:ascii="Times New Roman" w:eastAsia="Arial Unicode MS" w:hAnsi="Times New Roman" w:cs="Times New Roman"/>
          <w:kern w:val="1"/>
          <w:sz w:val="28"/>
          <w:szCs w:val="28"/>
          <w:lang w:eastAsia="ar-SA"/>
        </w:rPr>
        <w:t>без доверенности представляет интересы Совета в судах, выдает доверенности от имени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10)</w:t>
      </w:r>
      <w:r w:rsidR="00867F65" w:rsidRPr="00020D1F">
        <w:rPr>
          <w:rFonts w:ascii="Times New Roman" w:eastAsia="Arial Unicode MS" w:hAnsi="Times New Roman" w:cs="Times New Roman"/>
          <w:kern w:val="1"/>
          <w:sz w:val="28"/>
          <w:szCs w:val="28"/>
          <w:lang w:eastAsia="ar-SA"/>
        </w:rPr>
        <w:t xml:space="preserve">от имени Совета подписывает заявления и иные документы, предусмотренные законодательством, в органы государственной власти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местного самоуправления, а также предприятия, учреждения и организации;</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11)</w:t>
      </w:r>
      <w:r w:rsidR="00867F65" w:rsidRPr="00020D1F">
        <w:rPr>
          <w:rFonts w:ascii="Times New Roman" w:eastAsia="Arial Unicode MS" w:hAnsi="Times New Roman" w:cs="Times New Roman"/>
          <w:kern w:val="1"/>
          <w:sz w:val="28"/>
          <w:szCs w:val="28"/>
          <w:lang w:eastAsia="ar-SA"/>
        </w:rPr>
        <w:t>принимает меры по обеспечению гласности и учету мнения населения в работе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12)</w:t>
      </w:r>
      <w:r w:rsidR="00867F65" w:rsidRPr="00020D1F">
        <w:rPr>
          <w:rFonts w:ascii="Times New Roman" w:eastAsia="Arial Unicode MS" w:hAnsi="Times New Roman" w:cs="Times New Roman"/>
          <w:kern w:val="1"/>
          <w:sz w:val="28"/>
          <w:szCs w:val="28"/>
          <w:lang w:eastAsia="ar-SA"/>
        </w:rPr>
        <w:t>рассматривает обращения, поступившие в Совет, ведет прием граждан;</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13)</w:t>
      </w:r>
      <w:r w:rsidR="00867F65" w:rsidRPr="00020D1F">
        <w:rPr>
          <w:rFonts w:ascii="Times New Roman" w:eastAsia="Arial Unicode MS" w:hAnsi="Times New Roman" w:cs="Times New Roman"/>
          <w:kern w:val="1"/>
          <w:sz w:val="28"/>
          <w:szCs w:val="28"/>
          <w:lang w:eastAsia="ar-SA"/>
        </w:rPr>
        <w:t>подписывает протоколы сессий Совета и решения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14)</w:t>
      </w:r>
      <w:r w:rsidR="00867F65" w:rsidRPr="00020D1F">
        <w:rPr>
          <w:rFonts w:ascii="Times New Roman" w:eastAsia="Arial Unicode MS" w:hAnsi="Times New Roman" w:cs="Times New Roman"/>
          <w:kern w:val="1"/>
          <w:sz w:val="28"/>
          <w:szCs w:val="28"/>
          <w:lang w:eastAsia="ar-SA"/>
        </w:rPr>
        <w:t xml:space="preserve">оказывает содействие депутатам Совета в осуществлении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ими депутатских полномочий;</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15)</w:t>
      </w:r>
      <w:r w:rsidR="00867F65" w:rsidRPr="00020D1F">
        <w:rPr>
          <w:rFonts w:ascii="Times New Roman" w:eastAsia="Arial Unicode MS" w:hAnsi="Times New Roman" w:cs="Times New Roman"/>
          <w:kern w:val="1"/>
          <w:sz w:val="28"/>
          <w:szCs w:val="28"/>
          <w:lang w:eastAsia="ar-SA"/>
        </w:rPr>
        <w:t>осуществляет иные полномочия, возложенные на него законодательством, настоящим уставом и иными муниципальными правовыми актами.</w:t>
      </w:r>
    </w:p>
    <w:p w:rsidR="00867F65" w:rsidRPr="00D26297" w:rsidRDefault="00867F65" w:rsidP="00D26297">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2</w:t>
      </w:r>
      <w:r w:rsidR="00D26297">
        <w:rPr>
          <w:rFonts w:ascii="Times New Roman" w:eastAsia="Arial Unicode MS" w:hAnsi="Times New Roman" w:cs="Times New Roman"/>
          <w:b/>
          <w:kern w:val="1"/>
          <w:sz w:val="28"/>
          <w:szCs w:val="28"/>
          <w:lang w:eastAsia="ar-SA"/>
        </w:rPr>
        <w:t>9</w:t>
      </w:r>
      <w:r w:rsidRPr="00020D1F">
        <w:rPr>
          <w:rFonts w:ascii="Times New Roman" w:eastAsia="Arial Unicode MS" w:hAnsi="Times New Roman" w:cs="Times New Roman"/>
          <w:b/>
          <w:kern w:val="1"/>
          <w:sz w:val="28"/>
          <w:szCs w:val="28"/>
          <w:lang w:eastAsia="ar-SA"/>
        </w:rPr>
        <w:t xml:space="preserve">. Организация работы Совета </w:t>
      </w:r>
    </w:p>
    <w:p w:rsidR="00867F65" w:rsidRPr="00020D1F" w:rsidRDefault="009314F7"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867F65" w:rsidRPr="00020D1F" w:rsidRDefault="009314F7"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lastRenderedPageBreak/>
        <w:t>2.</w:t>
      </w:r>
      <w:r w:rsidR="00867F65" w:rsidRPr="00020D1F">
        <w:rPr>
          <w:rFonts w:ascii="Times New Roman" w:eastAsia="Andale Sans UI" w:hAnsi="Times New Roman" w:cs="Times New Roman"/>
          <w:kern w:val="1"/>
          <w:sz w:val="28"/>
          <w:szCs w:val="28"/>
          <w:lang w:eastAsia="ar-SA"/>
        </w:rPr>
        <w:t xml:space="preserve">Председатель Совета, депутаты Совета осуществляют свои полномочия на непостоянной основе. </w:t>
      </w:r>
    </w:p>
    <w:p w:rsidR="00867F65" w:rsidRPr="00020D1F" w:rsidRDefault="009314F7"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 xml:space="preserve">Сессии созываются председателем Совета по мере необходимости,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но не реже одного раза в три месяца.</w:t>
      </w:r>
    </w:p>
    <w:p w:rsidR="00867F65" w:rsidRPr="00020D1F" w:rsidRDefault="00867F65"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Pr="00020D1F">
        <w:rPr>
          <w:rFonts w:ascii="Times New Roman" w:eastAsia="Andale Sans UI" w:hAnsi="Times New Roman" w:cs="Times New Roman"/>
          <w:kern w:val="1"/>
          <w:sz w:val="28"/>
          <w:szCs w:val="28"/>
          <w:lang w:eastAsia="ar-SA"/>
        </w:rPr>
        <w:t xml:space="preserve">О дне созыва сессии Совета в обязательном порядке информируется глава поселения. Глава поселения вправе предлагать вопросы для внесения </w:t>
      </w:r>
      <w:r w:rsidR="009314F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повестку дня сессий Совета и присутствовать на всех сессиях Совета,</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выступать по вопросам повестки дня.</w:t>
      </w:r>
    </w:p>
    <w:p w:rsidR="00867F65" w:rsidRPr="00020D1F" w:rsidRDefault="00867F65"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Pr="00020D1F">
        <w:rPr>
          <w:rFonts w:ascii="Times New Roman" w:eastAsia="Andale Sans UI" w:hAnsi="Times New Roman" w:cs="Times New Roman"/>
          <w:kern w:val="1"/>
          <w:sz w:val="28"/>
          <w:szCs w:val="28"/>
          <w:lang w:eastAsia="ar-SA"/>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w:t>
      </w:r>
    </w:p>
    <w:p w:rsidR="00867F65" w:rsidRPr="00020D1F" w:rsidRDefault="009314F7"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867F65" w:rsidRPr="00020D1F" w:rsidRDefault="00867F65"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7. </w:t>
      </w:r>
      <w:r w:rsidRPr="00020D1F">
        <w:rPr>
          <w:rFonts w:ascii="Times New Roman" w:eastAsia="Andale Sans UI" w:hAnsi="Times New Roman" w:cs="Times New Roman"/>
          <w:kern w:val="1"/>
          <w:sz w:val="28"/>
          <w:szCs w:val="28"/>
          <w:lang w:eastAsia="ar-SA"/>
        </w:rPr>
        <w:t>Время созыва, место проведения внеочередной сессии Совета, вопросы, вносимые на рассмотрение сессии, доводятся до сведения депутатов Совета</w:t>
      </w:r>
      <w:r w:rsidR="009314F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 не позднее чем за 3 дня до дня проведения сессии.</w:t>
      </w:r>
    </w:p>
    <w:p w:rsidR="00867F65" w:rsidRPr="00020D1F" w:rsidRDefault="009314F7"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8.</w:t>
      </w:r>
      <w:r w:rsidR="00867F65" w:rsidRPr="00020D1F">
        <w:rPr>
          <w:rFonts w:ascii="Times New Roman" w:eastAsia="Andale Sans UI" w:hAnsi="Times New Roman" w:cs="Times New Roman"/>
          <w:kern w:val="1"/>
          <w:sz w:val="28"/>
          <w:szCs w:val="28"/>
          <w:lang w:eastAsia="ar-SA"/>
        </w:rPr>
        <w:t>Чрезвычайные сессии Совета созываются главой</w:t>
      </w:r>
      <w:r w:rsidR="00867F65" w:rsidRPr="00020D1F">
        <w:rPr>
          <w:rFonts w:ascii="Times New Roman" w:eastAsia="Andale Sans UI" w:hAnsi="Times New Roman" w:cs="Times New Roman"/>
          <w:b/>
          <w:i/>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поселения, председателем Совета немедленно без предварительной подготовки документов в случаях:</w:t>
      </w:r>
    </w:p>
    <w:p w:rsidR="00867F65" w:rsidRPr="00020D1F" w:rsidRDefault="00867F65" w:rsidP="00D26297">
      <w:pPr>
        <w:widowControl w:val="0"/>
        <w:tabs>
          <w:tab w:val="left" w:pos="-142"/>
          <w:tab w:val="left" w:pos="84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введения на территории Краснодарского края или муниципального образования режима чрезвычайного положения;</w:t>
      </w:r>
    </w:p>
    <w:p w:rsidR="00867F65" w:rsidRPr="00020D1F" w:rsidRDefault="00867F65" w:rsidP="00D26297">
      <w:pPr>
        <w:widowControl w:val="0"/>
        <w:tabs>
          <w:tab w:val="left" w:pos="-142"/>
          <w:tab w:val="left" w:pos="84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массовых нарушений общественного порядка на территории поселения;</w:t>
      </w:r>
    </w:p>
    <w:p w:rsidR="00867F65" w:rsidRPr="00020D1F" w:rsidRDefault="00867F65" w:rsidP="00D26297">
      <w:pPr>
        <w:widowControl w:val="0"/>
        <w:tabs>
          <w:tab w:val="left" w:pos="-142"/>
          <w:tab w:val="left" w:pos="84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стихийных бедствий и иных чрезвычайных ситуаций, требующих принятия экстренных решений;</w:t>
      </w:r>
    </w:p>
    <w:p w:rsidR="00867F65" w:rsidRPr="00020D1F" w:rsidRDefault="00B83C98" w:rsidP="00D26297">
      <w:pPr>
        <w:widowControl w:val="0"/>
        <w:tabs>
          <w:tab w:val="left" w:pos="-142"/>
          <w:tab w:val="left" w:pos="84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возникновения</w:t>
      </w:r>
      <w:r w:rsidR="00867F65" w:rsidRPr="00020D1F">
        <w:rPr>
          <w:rFonts w:ascii="Times New Roman" w:eastAsia="Andale Sans UI" w:hAnsi="Times New Roman" w:cs="Times New Roman"/>
          <w:kern w:val="1"/>
          <w:sz w:val="28"/>
          <w:szCs w:val="28"/>
          <w:lang w:eastAsia="ar-SA"/>
        </w:rPr>
        <w:t xml:space="preserve"> неотложных ситуаци</w:t>
      </w:r>
      <w:r>
        <w:rPr>
          <w:rFonts w:ascii="Times New Roman" w:eastAsia="Andale Sans UI" w:hAnsi="Times New Roman" w:cs="Times New Roman"/>
          <w:kern w:val="1"/>
          <w:sz w:val="28"/>
          <w:szCs w:val="28"/>
          <w:lang w:eastAsia="ar-SA"/>
        </w:rPr>
        <w:t>й</w:t>
      </w:r>
      <w:r w:rsidR="00867F65" w:rsidRPr="00020D1F">
        <w:rPr>
          <w:rFonts w:ascii="Times New Roman" w:eastAsia="Andale Sans UI" w:hAnsi="Times New Roman" w:cs="Times New Roman"/>
          <w:kern w:val="1"/>
          <w:sz w:val="28"/>
          <w:szCs w:val="28"/>
          <w:lang w:eastAsia="ar-SA"/>
        </w:rPr>
        <w:t>, требующих незамедлительного принятия решения Советом.</w:t>
      </w:r>
    </w:p>
    <w:p w:rsidR="00867F65" w:rsidRDefault="00867F65" w:rsidP="00D26297">
      <w:pPr>
        <w:widowControl w:val="0"/>
        <w:tabs>
          <w:tab w:val="left" w:pos="-142"/>
          <w:tab w:val="left" w:pos="84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Депутаты Совета прибывают на чрезвычайную сессию </w:t>
      </w:r>
      <w:r w:rsidR="009314F7">
        <w:rPr>
          <w:rFonts w:ascii="Times New Roman" w:eastAsia="Andale Sans UI" w:hAnsi="Times New Roman" w:cs="Times New Roman"/>
          <w:kern w:val="1"/>
          <w:sz w:val="28"/>
          <w:szCs w:val="28"/>
          <w:lang w:eastAsia="ar-SA"/>
        </w:rPr>
        <w:t xml:space="preserve">                                              б</w:t>
      </w:r>
      <w:r w:rsidRPr="00020D1F">
        <w:rPr>
          <w:rFonts w:ascii="Times New Roman" w:eastAsia="Andale Sans UI" w:hAnsi="Times New Roman" w:cs="Times New Roman"/>
          <w:kern w:val="1"/>
          <w:sz w:val="28"/>
          <w:szCs w:val="28"/>
          <w:lang w:eastAsia="ar-SA"/>
        </w:rPr>
        <w:t>ез предварительного приглашения, при этом используются все средства оповещения депутатов Совета.</w:t>
      </w:r>
    </w:p>
    <w:p w:rsidR="00867F65" w:rsidRPr="00020D1F" w:rsidRDefault="009314F7"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9.</w:t>
      </w:r>
      <w:r w:rsidR="00867F65" w:rsidRPr="00020D1F">
        <w:rPr>
          <w:rFonts w:ascii="Times New Roman" w:eastAsia="Andale Sans UI" w:hAnsi="Times New Roman" w:cs="Times New Roman"/>
          <w:kern w:val="1"/>
          <w:sz w:val="28"/>
          <w:szCs w:val="28"/>
          <w:lang w:eastAsia="ar-SA"/>
        </w:rPr>
        <w:t xml:space="preserve">Совет собирается на свою первую сессию не позднее чем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трехнедельный срок со дня избрания Совета в правомочном составе.</w:t>
      </w:r>
    </w:p>
    <w:p w:rsidR="00867F65" w:rsidRPr="00020D1F" w:rsidRDefault="009314F7"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10.</w:t>
      </w:r>
      <w:r w:rsidR="00867F65" w:rsidRPr="00020D1F">
        <w:rPr>
          <w:rFonts w:ascii="Times New Roman" w:eastAsia="Andale Sans UI" w:hAnsi="Times New Roman" w:cs="Times New Roman"/>
          <w:kern w:val="1"/>
          <w:sz w:val="28"/>
          <w:szCs w:val="28"/>
          <w:lang w:eastAsia="ar-SA"/>
        </w:rPr>
        <w:t>Первую сессию созывает и ведет до избрания председательствующего председатель избирательной комиссии, организующей муниципальные выборы.</w:t>
      </w:r>
    </w:p>
    <w:p w:rsidR="00867F65" w:rsidRPr="00020D1F" w:rsidRDefault="009314F7"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11.</w:t>
      </w:r>
      <w:r w:rsidR="00867F65" w:rsidRPr="00020D1F">
        <w:rPr>
          <w:rFonts w:ascii="Times New Roman" w:eastAsia="Andale Sans UI" w:hAnsi="Times New Roman" w:cs="Times New Roman"/>
          <w:kern w:val="1"/>
          <w:sz w:val="28"/>
          <w:szCs w:val="28"/>
          <w:lang w:eastAsia="ar-SA"/>
        </w:rPr>
        <w:t>Сессии Совета проводятся открыто. Совет вправе проводить закрытые сессии в случаях, предусмотренных регламентом.</w:t>
      </w:r>
    </w:p>
    <w:p w:rsidR="00867F65" w:rsidRPr="00020D1F" w:rsidRDefault="009314F7" w:rsidP="00D26297">
      <w:pPr>
        <w:widowControl w:val="0"/>
        <w:tabs>
          <w:tab w:val="left" w:pos="-142"/>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12.</w:t>
      </w:r>
      <w:r w:rsidR="00867F65" w:rsidRPr="00020D1F">
        <w:rPr>
          <w:rFonts w:ascii="Times New Roman" w:eastAsia="Arial Unicode MS" w:hAnsi="Times New Roman" w:cs="Times New Roman"/>
          <w:kern w:val="1"/>
          <w:sz w:val="28"/>
          <w:szCs w:val="28"/>
          <w:lang w:eastAsia="ar-SA"/>
        </w:rPr>
        <w:t xml:space="preserve">Председательствует на сессиях </w:t>
      </w:r>
      <w:r>
        <w:rPr>
          <w:rFonts w:ascii="Times New Roman" w:eastAsia="Arial Unicode MS" w:hAnsi="Times New Roman" w:cs="Times New Roman"/>
          <w:kern w:val="1"/>
          <w:sz w:val="28"/>
          <w:szCs w:val="28"/>
          <w:lang w:eastAsia="ar-SA"/>
        </w:rPr>
        <w:t>-</w:t>
      </w:r>
      <w:r w:rsidR="00867F65" w:rsidRPr="00020D1F">
        <w:rPr>
          <w:rFonts w:ascii="Times New Roman" w:eastAsia="Arial Unicode MS" w:hAnsi="Times New Roman" w:cs="Times New Roman"/>
          <w:kern w:val="1"/>
          <w:sz w:val="28"/>
          <w:szCs w:val="28"/>
          <w:lang w:eastAsia="ar-SA"/>
        </w:rPr>
        <w:t xml:space="preserve"> председатель Совета, а в его отсутствие </w:t>
      </w:r>
      <w:r>
        <w:rPr>
          <w:rFonts w:ascii="Times New Roman" w:eastAsia="Arial Unicode MS" w:hAnsi="Times New Roman" w:cs="Times New Roman"/>
          <w:kern w:val="1"/>
          <w:sz w:val="28"/>
          <w:szCs w:val="28"/>
          <w:lang w:eastAsia="ar-SA"/>
        </w:rPr>
        <w:t>-</w:t>
      </w:r>
      <w:r w:rsidR="00867F65" w:rsidRPr="00020D1F">
        <w:rPr>
          <w:rFonts w:ascii="Times New Roman" w:eastAsia="Arial Unicode MS" w:hAnsi="Times New Roman" w:cs="Times New Roman"/>
          <w:kern w:val="1"/>
          <w:sz w:val="28"/>
          <w:szCs w:val="28"/>
          <w:lang w:eastAsia="ar-SA"/>
        </w:rPr>
        <w:t xml:space="preserve"> заместитель председателя Совета или депутат, избранный на сессии.</w:t>
      </w:r>
    </w:p>
    <w:p w:rsidR="00867F65" w:rsidRPr="00020D1F" w:rsidRDefault="00867F65" w:rsidP="00D26297">
      <w:pPr>
        <w:widowControl w:val="0"/>
        <w:tabs>
          <w:tab w:val="left" w:pos="-142"/>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13.</w:t>
      </w:r>
      <w:r w:rsidRPr="00020D1F">
        <w:rPr>
          <w:rFonts w:ascii="Times New Roman" w:eastAsia="Arial Unicode MS" w:hAnsi="Times New Roman" w:cs="Times New Roman"/>
          <w:kern w:val="1"/>
          <w:sz w:val="28"/>
          <w:szCs w:val="28"/>
          <w:lang w:eastAsia="ar-SA"/>
        </w:rPr>
        <w:t>Сессия Совета правомочна, если на ней присутствуют не менее половины от числа избранных депутатов Совета.</w:t>
      </w:r>
    </w:p>
    <w:p w:rsidR="00867F65" w:rsidRPr="00020D1F" w:rsidRDefault="00867F65" w:rsidP="00D26297">
      <w:pPr>
        <w:widowControl w:val="0"/>
        <w:tabs>
          <w:tab w:val="left" w:pos="-142"/>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14.</w:t>
      </w:r>
      <w:r w:rsidRPr="00020D1F">
        <w:rPr>
          <w:rFonts w:ascii="Times New Roman" w:eastAsia="Arial Unicode MS" w:hAnsi="Times New Roman" w:cs="Times New Roman"/>
          <w:kern w:val="1"/>
          <w:sz w:val="28"/>
          <w:szCs w:val="28"/>
          <w:lang w:eastAsia="ar-SA"/>
        </w:rPr>
        <w:t>Порядок принятия решений Советом определяется настоящим уставом и регламентом Совета.</w:t>
      </w:r>
    </w:p>
    <w:p w:rsidR="00867F65" w:rsidRPr="00020D1F" w:rsidRDefault="00867F65"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lastRenderedPageBreak/>
        <w:t>15.</w:t>
      </w:r>
      <w:r w:rsidRPr="00020D1F">
        <w:rPr>
          <w:rFonts w:ascii="Times New Roman" w:eastAsia="Andale Sans UI" w:hAnsi="Times New Roman" w:cs="Times New Roman"/>
          <w:kern w:val="1"/>
          <w:sz w:val="28"/>
          <w:szCs w:val="28"/>
          <w:lang w:eastAsia="ar-SA"/>
        </w:rPr>
        <w:t>Все сессии Совета протоколируются. Протокол сессии подписывается председателем Совета и секретарем, избранным из числа депутатов.</w:t>
      </w:r>
    </w:p>
    <w:p w:rsidR="00867F65" w:rsidRDefault="00867F65" w:rsidP="009314F7">
      <w:pPr>
        <w:widowControl w:val="0"/>
        <w:tabs>
          <w:tab w:val="left" w:pos="-142"/>
          <w:tab w:val="left" w:pos="840"/>
        </w:tabs>
        <w:spacing w:after="0" w:line="240" w:lineRule="auto"/>
        <w:jc w:val="both"/>
        <w:outlineLvl w:val="1"/>
        <w:rPr>
          <w:rFonts w:ascii="Times New Roman" w:eastAsia="Andale Sans UI" w:hAnsi="Times New Roman" w:cs="Times New Roman"/>
          <w:bCs/>
          <w:iCs/>
          <w:kern w:val="1"/>
          <w:sz w:val="28"/>
          <w:szCs w:val="28"/>
          <w:lang w:eastAsia="ar-SA"/>
        </w:rPr>
      </w:pPr>
    </w:p>
    <w:p w:rsidR="00867F65" w:rsidRPr="00020D1F" w:rsidRDefault="00867F65" w:rsidP="00D26297">
      <w:pPr>
        <w:widowControl w:val="0"/>
        <w:tabs>
          <w:tab w:val="left" w:pos="-142"/>
          <w:tab w:val="left" w:pos="840"/>
        </w:tabs>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 xml:space="preserve">Статья </w:t>
      </w:r>
      <w:r w:rsidR="00D26297">
        <w:rPr>
          <w:rFonts w:ascii="Times New Roman" w:eastAsia="Andale Sans UI" w:hAnsi="Times New Roman" w:cs="Times New Roman"/>
          <w:b/>
          <w:bCs/>
          <w:iCs/>
          <w:kern w:val="1"/>
          <w:sz w:val="28"/>
          <w:szCs w:val="28"/>
          <w:lang w:eastAsia="ar-SA"/>
        </w:rPr>
        <w:t>30</w:t>
      </w:r>
      <w:r w:rsidRPr="00020D1F">
        <w:rPr>
          <w:rFonts w:ascii="Times New Roman" w:eastAsia="Andale Sans UI" w:hAnsi="Times New Roman" w:cs="Times New Roman"/>
          <w:b/>
          <w:bCs/>
          <w:iCs/>
          <w:kern w:val="1"/>
          <w:sz w:val="28"/>
          <w:szCs w:val="28"/>
          <w:lang w:eastAsia="ar-SA"/>
        </w:rPr>
        <w:t xml:space="preserve">. Депутатские комиссии (комитеты) Совета </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Все депутаты Совета,</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за исключением председателя Совета, участвуют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работе комиссий (комитетов) Совета.</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Структура, порядок формирования, полномочия и организация работы комиссий (комитетов) определяются регламентом Совета.</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Задачи и сроки полномочий комиссий (комитетов) определяются Советом при их образовании.</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Комиссии (комитеты) ответственны перед Советом и ему подотчетны.</w:t>
      </w:r>
    </w:p>
    <w:p w:rsidR="00867F65" w:rsidRPr="00020D1F" w:rsidRDefault="00867F65" w:rsidP="009314F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1</w:t>
      </w:r>
      <w:r w:rsidRPr="00020D1F">
        <w:rPr>
          <w:rFonts w:ascii="Times New Roman" w:eastAsia="Andale Sans UI" w:hAnsi="Times New Roman" w:cs="Times New Roman"/>
          <w:b/>
          <w:kern w:val="1"/>
          <w:sz w:val="28"/>
          <w:szCs w:val="28"/>
          <w:lang w:eastAsia="ar-SA"/>
        </w:rPr>
        <w:t xml:space="preserve">. Досрочное прекращение полномочий Совета </w:t>
      </w:r>
    </w:p>
    <w:p w:rsidR="00867F65" w:rsidRPr="00020D1F" w:rsidRDefault="009314F7" w:rsidP="00D26297">
      <w:pPr>
        <w:widowControl w:val="0"/>
        <w:tabs>
          <w:tab w:val="left" w:pos="1287"/>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Полномочия Совета могут быть досрочно прекращены в порядке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и по основаниям, предусмотренным статьей 73 Федерального закона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9314F7" w:rsidP="00D26297">
      <w:pPr>
        <w:widowControl w:val="0"/>
        <w:tabs>
          <w:tab w:val="left" w:pos="27668"/>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Полномочия Совета также прекращаются в случае:</w:t>
      </w:r>
    </w:p>
    <w:p w:rsidR="00867F65" w:rsidRPr="00020D1F" w:rsidRDefault="009314F7" w:rsidP="00D26297">
      <w:pPr>
        <w:widowControl w:val="0"/>
        <w:tabs>
          <w:tab w:val="left" w:pos="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принятия Советом решения о самороспуске;</w:t>
      </w:r>
    </w:p>
    <w:p w:rsidR="00867F65" w:rsidRPr="00020D1F" w:rsidRDefault="009314F7" w:rsidP="00D26297">
      <w:pPr>
        <w:widowControl w:val="0"/>
        <w:tabs>
          <w:tab w:val="left" w:pos="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вступления в силу решения Краснодарского краевого суда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о неправомочности данного состава депутатов Совета, в том числе в связи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со сложением депутатами своих полномочий;</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Times New Roman" w:hAnsi="Times New Roman" w:cs="Times New Roman"/>
          <w:kern w:val="1"/>
          <w:sz w:val="28"/>
          <w:szCs w:val="24"/>
          <w:lang w:eastAsia="ar-SA"/>
        </w:rPr>
        <w:t>3)</w:t>
      </w:r>
      <w:r w:rsidR="00867F65" w:rsidRPr="00020D1F">
        <w:rPr>
          <w:rFonts w:ascii="Times New Roman" w:eastAsia="Times New Roman" w:hAnsi="Times New Roman" w:cs="Times New Roman"/>
          <w:kern w:val="1"/>
          <w:sz w:val="28"/>
          <w:szCs w:val="24"/>
          <w:lang w:eastAsia="ar-SA"/>
        </w:rPr>
        <w:t>преобразования поселения</w:t>
      </w:r>
      <w:r w:rsidR="00867F65" w:rsidRPr="00020D1F">
        <w:rPr>
          <w:rFonts w:ascii="Times New Roman" w:eastAsia="Andale Sans UI" w:hAnsi="Times New Roman" w:cs="Times New Roman"/>
          <w:kern w:val="1"/>
          <w:sz w:val="28"/>
          <w:szCs w:val="24"/>
          <w:lang w:eastAsia="ar-SA"/>
        </w:rPr>
        <w:t xml:space="preserve">, осуществляемого в соответствии </w:t>
      </w:r>
      <w:r>
        <w:rPr>
          <w:rFonts w:ascii="Times New Roman" w:eastAsia="Andale Sans UI" w:hAnsi="Times New Roman" w:cs="Times New Roman"/>
          <w:kern w:val="1"/>
          <w:sz w:val="28"/>
          <w:szCs w:val="24"/>
          <w:lang w:eastAsia="ar-SA"/>
        </w:rPr>
        <w:t xml:space="preserve">                             </w:t>
      </w:r>
      <w:r w:rsidR="00867F65" w:rsidRPr="00020D1F">
        <w:rPr>
          <w:rFonts w:ascii="Times New Roman" w:eastAsia="Andale Sans UI" w:hAnsi="Times New Roman" w:cs="Times New Roman"/>
          <w:kern w:val="1"/>
          <w:sz w:val="28"/>
          <w:szCs w:val="24"/>
          <w:lang w:eastAsia="ar-SA"/>
        </w:rPr>
        <w:t xml:space="preserve">с </w:t>
      </w:r>
      <w:r w:rsidR="00867F65" w:rsidRPr="00020D1F">
        <w:rPr>
          <w:rFonts w:ascii="Times New Roman" w:eastAsia="Andale Sans UI" w:hAnsi="Times New Roman" w:cs="Times New Roman"/>
          <w:kern w:val="1"/>
          <w:sz w:val="28"/>
          <w:szCs w:val="28"/>
          <w:lang w:eastAsia="ar-SA"/>
        </w:rPr>
        <w:t xml:space="preserve">Федеральным законом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r w:rsidR="00867F65" w:rsidRPr="00020D1F">
        <w:rPr>
          <w:rFonts w:ascii="Times New Roman" w:eastAsia="Andale Sans UI" w:hAnsi="Times New Roman" w:cs="Times New Roman"/>
          <w:kern w:val="1"/>
          <w:sz w:val="28"/>
          <w:szCs w:val="24"/>
          <w:lang w:eastAsia="ar-SA"/>
        </w:rPr>
        <w:t>,</w:t>
      </w:r>
      <w:r>
        <w:rPr>
          <w:rFonts w:ascii="Times New Roman" w:eastAsia="Andale Sans UI" w:hAnsi="Times New Roman" w:cs="Times New Roman"/>
          <w:kern w:val="1"/>
          <w:sz w:val="28"/>
          <w:szCs w:val="24"/>
          <w:lang w:eastAsia="ar-SA"/>
        </w:rPr>
        <w:t xml:space="preserve">                        </w:t>
      </w:r>
      <w:r w:rsidR="00867F65" w:rsidRPr="00020D1F">
        <w:rPr>
          <w:rFonts w:ascii="Times New Roman" w:eastAsia="Andale Sans UI" w:hAnsi="Times New Roman" w:cs="Times New Roman"/>
          <w:kern w:val="1"/>
          <w:sz w:val="28"/>
          <w:szCs w:val="24"/>
          <w:lang w:eastAsia="ar-SA"/>
        </w:rPr>
        <w:t xml:space="preserve"> а также в случае упразднения поселения;</w:t>
      </w:r>
    </w:p>
    <w:p w:rsidR="00867F65" w:rsidRPr="00020D1F" w:rsidRDefault="009314F7" w:rsidP="009314F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утраты поселением статуса муниципального образования в связи с его объединением с городским округом;</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нарушения срока издания муниципального правового акта, требуемого для реализации решения, принятого путем волеизъявления граждан.</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 xml:space="preserve">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Инициатива о самороспуске оформляется письменным заявлением </w:t>
      </w:r>
      <w:r w:rsidR="009314F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w:t>
      </w:r>
      <w:r w:rsidR="009314F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об инициаторе либо инициаторах самороспуска (фамилия, имя, отчество), личную подпись и дату ее внесения.</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Заявление о самороспуске подлежит рассмотрению на очередной либо на внеочередной сессии Совета, но не позднее одного месяца со дня его </w:t>
      </w:r>
      <w:r w:rsidR="00867F65" w:rsidRPr="00020D1F">
        <w:rPr>
          <w:rFonts w:ascii="Times New Roman" w:eastAsia="Andale Sans UI" w:hAnsi="Times New Roman" w:cs="Times New Roman"/>
          <w:kern w:val="1"/>
          <w:sz w:val="28"/>
          <w:szCs w:val="28"/>
          <w:lang w:eastAsia="ar-SA"/>
        </w:rPr>
        <w:lastRenderedPageBreak/>
        <w:t>поступления в Совет.</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867F65" w:rsidRPr="00020D1F" w:rsidRDefault="009314F7" w:rsidP="00D26297">
      <w:pPr>
        <w:widowControl w:val="0"/>
        <w:tabs>
          <w:tab w:val="left" w:pos="-284"/>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Досрочное прекращение полномочий Совета влечет досрочное прекращение полномочий депутатов Совета.</w:t>
      </w:r>
    </w:p>
    <w:p w:rsidR="00867F65" w:rsidRPr="00020D1F" w:rsidRDefault="009314F7" w:rsidP="00D26297">
      <w:pPr>
        <w:widowControl w:val="0"/>
        <w:tabs>
          <w:tab w:val="left" w:pos="-284"/>
          <w:tab w:val="left" w:pos="148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kern w:val="1"/>
          <w:sz w:val="28"/>
          <w:szCs w:val="28"/>
          <w:lang w:eastAsia="ar-SA"/>
        </w:rPr>
        <w:t>В случае досрочного прекращения полномочий Совета или его самороспуска, выборы депутатов Совета</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нового созыва назначаются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проводятся в соответствии с законодательством.</w:t>
      </w:r>
    </w:p>
    <w:p w:rsidR="00867F65" w:rsidRPr="00D26297" w:rsidRDefault="00867F65" w:rsidP="00D2629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2</w:t>
      </w:r>
      <w:r w:rsidRPr="00020D1F">
        <w:rPr>
          <w:rFonts w:ascii="Times New Roman" w:eastAsia="Andale Sans UI" w:hAnsi="Times New Roman" w:cs="Times New Roman"/>
          <w:b/>
          <w:kern w:val="1"/>
          <w:sz w:val="28"/>
          <w:szCs w:val="28"/>
          <w:lang w:eastAsia="ar-SA"/>
        </w:rPr>
        <w:t>. Глава поселения</w:t>
      </w:r>
    </w:p>
    <w:p w:rsidR="00867F65" w:rsidRPr="00020D1F" w:rsidRDefault="009314F7" w:rsidP="00D26297">
      <w:pPr>
        <w:widowControl w:val="0"/>
        <w:tabs>
          <w:tab w:val="left" w:pos="0"/>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867F65" w:rsidRPr="00020D1F" w:rsidRDefault="009314F7" w:rsidP="00D26297">
      <w:pPr>
        <w:widowControl w:val="0"/>
        <w:tabs>
          <w:tab w:val="left" w:pos="0"/>
        </w:tabs>
        <w:suppressAutoHyphens/>
        <w:spacing w:after="0" w:line="240" w:lineRule="auto"/>
        <w:ind w:firstLine="709"/>
        <w:jc w:val="both"/>
        <w:rPr>
          <w:rFonts w:ascii="Times New Roman" w:eastAsia="Arial Unicode MS" w:hAnsi="Times New Roman" w:cs="Times New Roman"/>
          <w:color w:val="000000"/>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Глава поселения возглавляет администрацию поселения. Глава поселения</w:t>
      </w:r>
      <w:r w:rsidR="00867F65" w:rsidRPr="00020D1F">
        <w:rPr>
          <w:rFonts w:ascii="Times New Roman" w:eastAsia="Arial Unicode MS" w:hAnsi="Times New Roman" w:cs="Times New Roman"/>
          <w:color w:val="000000"/>
          <w:kern w:val="1"/>
          <w:sz w:val="28"/>
          <w:szCs w:val="28"/>
          <w:lang w:eastAsia="ar-SA"/>
        </w:rPr>
        <w:t xml:space="preserve"> исполняет свои полномочия на постоянной основе.</w:t>
      </w:r>
    </w:p>
    <w:p w:rsidR="00867F65" w:rsidRPr="00020D1F" w:rsidRDefault="009314F7" w:rsidP="00D26297">
      <w:pPr>
        <w:widowControl w:val="0"/>
        <w:tabs>
          <w:tab w:val="left" w:pos="0"/>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Глава поселения подконтролен и подотчетен непосредственно населению муниципального образования и Совету.</w:t>
      </w:r>
    </w:p>
    <w:p w:rsidR="00867F65" w:rsidRPr="00020D1F" w:rsidRDefault="00867F65" w:rsidP="00D26297">
      <w:pPr>
        <w:widowControl w:val="0"/>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Pr="00020D1F">
        <w:rPr>
          <w:rFonts w:ascii="Times New Roman" w:eastAsia="Arial Unicode MS" w:hAnsi="Times New Roman" w:cs="Times New Roman"/>
          <w:kern w:val="1"/>
          <w:sz w:val="28"/>
          <w:szCs w:val="28"/>
          <w:lang w:eastAsia="ar-SA"/>
        </w:rPr>
        <w:t xml:space="preserve">Глава поселения избирается сроком на 5 лет на основе всеобщего равного и прямого избирательного права при тайном голосовании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в соответствии с законодательством и настоящим уставом. </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В случае избрания главы поселения на досрочных выборах срок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его полномочий определяется с учетом положений статьи 13 настоящего устава.</w:t>
      </w:r>
    </w:p>
    <w:p w:rsidR="00867F65" w:rsidRPr="007671E9" w:rsidRDefault="00730233" w:rsidP="00D26297">
      <w:pPr>
        <w:widowControl w:val="0"/>
        <w:tabs>
          <w:tab w:val="left" w:pos="0"/>
        </w:tabs>
        <w:suppressAutoHyphens/>
        <w:spacing w:after="0" w:line="240" w:lineRule="auto"/>
        <w:ind w:firstLine="709"/>
        <w:jc w:val="both"/>
        <w:rPr>
          <w:rFonts w:ascii="Times New Roman" w:eastAsia="Arial Unicode MS" w:hAnsi="Times New Roman" w:cs="Times New Roman"/>
          <w:i/>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 xml:space="preserve">Главой поселения может быть избран гражданин Российской Федерации, достигший </w:t>
      </w:r>
      <w:r w:rsidR="007671E9">
        <w:rPr>
          <w:rFonts w:ascii="Times New Roman" w:eastAsia="Arial Unicode MS" w:hAnsi="Times New Roman" w:cs="Times New Roman"/>
          <w:kern w:val="1"/>
          <w:sz w:val="28"/>
          <w:szCs w:val="28"/>
          <w:lang w:eastAsia="ar-SA"/>
        </w:rPr>
        <w:t>на</w:t>
      </w:r>
      <w:r w:rsidR="00867F65" w:rsidRPr="00020D1F">
        <w:rPr>
          <w:rFonts w:ascii="Times New Roman" w:eastAsia="Arial Unicode MS" w:hAnsi="Times New Roman" w:cs="Times New Roman"/>
          <w:kern w:val="1"/>
          <w:sz w:val="28"/>
          <w:szCs w:val="28"/>
          <w:lang w:eastAsia="ar-SA"/>
        </w:rPr>
        <w:t xml:space="preserve"> д</w:t>
      </w:r>
      <w:r w:rsidR="007671E9">
        <w:rPr>
          <w:rFonts w:ascii="Times New Roman" w:eastAsia="Arial Unicode MS" w:hAnsi="Times New Roman" w:cs="Times New Roman"/>
          <w:kern w:val="1"/>
          <w:sz w:val="28"/>
          <w:szCs w:val="28"/>
          <w:lang w:eastAsia="ar-SA"/>
        </w:rPr>
        <w:t>ень</w:t>
      </w:r>
      <w:r w:rsidR="00867F65" w:rsidRPr="00020D1F">
        <w:rPr>
          <w:rFonts w:ascii="Times New Roman" w:eastAsia="Arial Unicode MS" w:hAnsi="Times New Roman" w:cs="Times New Roman"/>
          <w:kern w:val="1"/>
          <w:sz w:val="28"/>
          <w:szCs w:val="28"/>
          <w:lang w:eastAsia="ar-SA"/>
        </w:rPr>
        <w:t xml:space="preserve"> голосования возраста 21 года</w:t>
      </w:r>
      <w:r w:rsidR="004F1312">
        <w:rPr>
          <w:rFonts w:ascii="Times New Roman" w:eastAsia="Arial Unicode MS" w:hAnsi="Times New Roman" w:cs="Times New Roman"/>
          <w:kern w:val="1"/>
          <w:sz w:val="28"/>
          <w:szCs w:val="28"/>
          <w:lang w:eastAsia="ar-SA"/>
        </w:rPr>
        <w:t>.</w:t>
      </w:r>
    </w:p>
    <w:p w:rsidR="00867F65" w:rsidRDefault="00867F65" w:rsidP="00D26297">
      <w:pPr>
        <w:widowControl w:val="0"/>
        <w:tabs>
          <w:tab w:val="left" w:pos="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Полномочия главы поселения начинаются со дня его вступления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в должность и прекращаются в день вступления в должность вновь избранного главы поселения.</w:t>
      </w:r>
    </w:p>
    <w:p w:rsidR="00867F65" w:rsidRPr="00020D1F" w:rsidRDefault="00867F65" w:rsidP="00D26297">
      <w:pPr>
        <w:widowControl w:val="0"/>
        <w:tabs>
          <w:tab w:val="left" w:pos="0"/>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9314F7">
        <w:rPr>
          <w:rFonts w:ascii="Times New Roman" w:eastAsia="Arial Unicode MS" w:hAnsi="Times New Roman" w:cs="Times New Roman"/>
          <w:kern w:val="1"/>
          <w:sz w:val="28"/>
          <w:szCs w:val="28"/>
          <w:lang w:eastAsia="ar-SA"/>
        </w:rPr>
        <w:t>.</w:t>
      </w:r>
      <w:r w:rsidRPr="00020D1F">
        <w:rPr>
          <w:rFonts w:ascii="Times New Roman" w:eastAsia="Arial Unicode MS" w:hAnsi="Times New Roman" w:cs="Times New Roman"/>
          <w:kern w:val="1"/>
          <w:sz w:val="28"/>
          <w:szCs w:val="28"/>
          <w:lang w:eastAsia="ar-SA"/>
        </w:rPr>
        <w:t>Вступление в должность главы</w:t>
      </w:r>
      <w:r w:rsidRPr="00020D1F">
        <w:rPr>
          <w:rFonts w:ascii="Times New Roman" w:eastAsia="Arial Unicode MS" w:hAnsi="Times New Roman" w:cs="Times New Roman"/>
          <w:color w:val="000000"/>
          <w:kern w:val="1"/>
          <w:sz w:val="28"/>
          <w:szCs w:val="28"/>
          <w:lang w:eastAsia="ar-SA"/>
        </w:rPr>
        <w:t xml:space="preserve"> </w:t>
      </w:r>
      <w:r w:rsidRPr="00020D1F">
        <w:rPr>
          <w:rFonts w:ascii="Times New Roman" w:eastAsia="Arial Unicode MS" w:hAnsi="Times New Roman" w:cs="Times New Roman"/>
          <w:kern w:val="1"/>
          <w:sz w:val="28"/>
          <w:szCs w:val="28"/>
          <w:lang w:eastAsia="ar-SA"/>
        </w:rPr>
        <w:t>поселения осуществляется не позднее трех недель со дня избрания в торжественной обстановке на сессии Совета.</w:t>
      </w:r>
    </w:p>
    <w:p w:rsidR="00867F65" w:rsidRPr="00020D1F" w:rsidRDefault="00867F65" w:rsidP="00D26297">
      <w:pPr>
        <w:widowControl w:val="0"/>
        <w:tabs>
          <w:tab w:val="left" w:pos="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w:t>
      </w:r>
      <w:r w:rsidR="00867F65" w:rsidRPr="00020D1F">
        <w:rPr>
          <w:rFonts w:ascii="Times New Roman" w:eastAsia="Arial Unicode MS" w:hAnsi="Times New Roman" w:cs="Times New Roman"/>
          <w:kern w:val="1"/>
          <w:sz w:val="28"/>
          <w:szCs w:val="28"/>
          <w:lang w:eastAsia="ar-SA"/>
        </w:rPr>
        <w:lastRenderedPageBreak/>
        <w:t xml:space="preserve">службы. </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Глава поселения не может одновременно исполнять полномочия депутата Совета, за исключением случаев, установленных Федеральным законом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от </w:t>
      </w:r>
      <w:r>
        <w:rPr>
          <w:rFonts w:ascii="Times New Roman" w:eastAsia="Arial Unicode MS" w:hAnsi="Times New Roman" w:cs="Times New Roman"/>
          <w:kern w:val="1"/>
          <w:sz w:val="28"/>
          <w:szCs w:val="28"/>
          <w:lang w:eastAsia="ar-SA"/>
        </w:rPr>
        <w:t>6 октября</w:t>
      </w:r>
      <w:r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от </w:t>
      </w:r>
      <w:r>
        <w:rPr>
          <w:rFonts w:ascii="Times New Roman" w:eastAsia="Arial Unicode MS" w:hAnsi="Times New Roman" w:cs="Times New Roman"/>
          <w:kern w:val="1"/>
          <w:sz w:val="28"/>
          <w:szCs w:val="28"/>
          <w:lang w:eastAsia="ar-SA"/>
        </w:rPr>
        <w:t>6 октября</w:t>
      </w:r>
      <w:r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8.</w:t>
      </w:r>
      <w:r w:rsidR="00867F65" w:rsidRPr="00020D1F">
        <w:rPr>
          <w:rFonts w:ascii="Times New Roman" w:eastAsia="Andale Sans UI" w:hAnsi="Times New Roman" w:cs="Times New Roman"/>
          <w:kern w:val="1"/>
          <w:sz w:val="28"/>
          <w:szCs w:val="28"/>
          <w:lang w:eastAsia="ar-SA"/>
        </w:rPr>
        <w:t>Глава поселения не вправе:</w:t>
      </w:r>
    </w:p>
    <w:p w:rsidR="004F1312" w:rsidRDefault="00C44989" w:rsidP="00D262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ar-SA"/>
        </w:rPr>
        <w:t>1)</w:t>
      </w:r>
      <w:r w:rsidR="00107C60" w:rsidRPr="00AD26A4">
        <w:rPr>
          <w:rFonts w:ascii="Times New Roman" w:hAnsi="Times New Roman" w:cs="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w:t>
      </w:r>
      <w:r w:rsidR="00107C60">
        <w:rPr>
          <w:rFonts w:ascii="Times New Roman" w:hAnsi="Times New Roman" w:cs="Times New Roman"/>
          <w:sz w:val="28"/>
          <w:szCs w:val="28"/>
        </w:rPr>
        <w:t xml:space="preserve"> </w:t>
      </w:r>
      <w:r w:rsidR="009314F7">
        <w:rPr>
          <w:rFonts w:ascii="Times New Roman" w:hAnsi="Times New Roman" w:cs="Times New Roman"/>
          <w:sz w:val="28"/>
          <w:szCs w:val="28"/>
        </w:rPr>
        <w:t xml:space="preserve">                   </w:t>
      </w:r>
      <w:r w:rsidR="00107C60" w:rsidRPr="00AD26A4">
        <w:rPr>
          <w:rFonts w:ascii="Times New Roman" w:hAnsi="Times New Roman" w:cs="Times New Roman"/>
          <w:sz w:val="28"/>
          <w:szCs w:val="28"/>
        </w:rPr>
        <w:t>в управлении некоммерческой организацией (за исключением участия</w:t>
      </w:r>
      <w:r w:rsidR="00107C60">
        <w:rPr>
          <w:rFonts w:ascii="Times New Roman" w:hAnsi="Times New Roman" w:cs="Times New Roman"/>
          <w:sz w:val="28"/>
          <w:szCs w:val="28"/>
        </w:rPr>
        <w:t xml:space="preserve"> </w:t>
      </w:r>
      <w:r w:rsidR="009314F7">
        <w:rPr>
          <w:rFonts w:ascii="Times New Roman" w:hAnsi="Times New Roman" w:cs="Times New Roman"/>
          <w:sz w:val="28"/>
          <w:szCs w:val="28"/>
        </w:rPr>
        <w:t xml:space="preserve">                             </w:t>
      </w:r>
      <w:r w:rsidR="00107C60" w:rsidRPr="00AD26A4">
        <w:rPr>
          <w:rFonts w:ascii="Times New Roman" w:hAnsi="Times New Roman" w:cs="Times New Roman"/>
          <w:sz w:val="28"/>
          <w:szCs w:val="28"/>
        </w:rPr>
        <w:t>в управлении совета муниципальных образований Краснодарского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w:t>
      </w:r>
      <w:r w:rsidR="009314F7">
        <w:rPr>
          <w:rFonts w:ascii="Times New Roman" w:hAnsi="Times New Roman" w:cs="Times New Roman"/>
          <w:sz w:val="28"/>
          <w:szCs w:val="28"/>
        </w:rPr>
        <w:t xml:space="preserve">                              </w:t>
      </w:r>
      <w:r w:rsidR="00107C60" w:rsidRPr="00AD26A4">
        <w:rPr>
          <w:rFonts w:ascii="Times New Roman" w:hAnsi="Times New Roman" w:cs="Times New Roman"/>
          <w:sz w:val="28"/>
          <w:szCs w:val="28"/>
        </w:rPr>
        <w:t xml:space="preserve"> </w:t>
      </w:r>
      <w:r w:rsidR="00107C60">
        <w:rPr>
          <w:rFonts w:ascii="Times New Roman" w:hAnsi="Times New Roman" w:cs="Times New Roman"/>
          <w:sz w:val="28"/>
          <w:szCs w:val="28"/>
        </w:rPr>
        <w:t xml:space="preserve"> </w:t>
      </w:r>
      <w:r w:rsidR="00107C60" w:rsidRPr="00AD26A4">
        <w:rPr>
          <w:rFonts w:ascii="Times New Roman" w:hAnsi="Times New Roman" w:cs="Times New Roman"/>
          <w:sz w:val="28"/>
          <w:szCs w:val="28"/>
        </w:rPr>
        <w:t xml:space="preserve">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w:t>
      </w:r>
      <w:r w:rsidR="009314F7">
        <w:rPr>
          <w:rFonts w:ascii="Times New Roman" w:hAnsi="Times New Roman" w:cs="Times New Roman"/>
          <w:sz w:val="28"/>
          <w:szCs w:val="28"/>
        </w:rPr>
        <w:t xml:space="preserve">                     </w:t>
      </w:r>
      <w:r w:rsidR="00107C60" w:rsidRPr="00AD26A4">
        <w:rPr>
          <w:rFonts w:ascii="Times New Roman" w:hAnsi="Times New Roman" w:cs="Times New Roman"/>
          <w:sz w:val="28"/>
          <w:szCs w:val="28"/>
        </w:rPr>
        <w:t>в уставном капитале); иных случаев, предусмо</w:t>
      </w:r>
      <w:r w:rsidR="00107C60">
        <w:rPr>
          <w:rFonts w:ascii="Times New Roman" w:hAnsi="Times New Roman" w:cs="Times New Roman"/>
          <w:sz w:val="28"/>
          <w:szCs w:val="28"/>
        </w:rPr>
        <w:t>тренных федеральными законами;</w:t>
      </w:r>
    </w:p>
    <w:p w:rsidR="00867F65" w:rsidRPr="00020D1F" w:rsidRDefault="00C44989"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w:t>
      </w:r>
      <w:r w:rsidR="009314F7">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без гражданства, если иное не предусмотрено международным договором Российской Федерации или законодательством Российской Федерации;</w:t>
      </w:r>
    </w:p>
    <w:p w:rsidR="00867F65" w:rsidRPr="00020D1F" w:rsidRDefault="00867F65" w:rsidP="00D26297">
      <w:pPr>
        <w:widowControl w:val="0"/>
        <w:tabs>
          <w:tab w:val="left" w:pos="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3)входить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rsidRPr="00020D1F">
        <w:rPr>
          <w:rFonts w:ascii="Times New Roman" w:eastAsia="Arial Unicode MS" w:hAnsi="Times New Roman" w:cs="Times New Roman"/>
          <w:kern w:val="1"/>
          <w:sz w:val="28"/>
          <w:szCs w:val="28"/>
          <w:lang w:eastAsia="ar-SA"/>
        </w:rPr>
        <w:lastRenderedPageBreak/>
        <w:t>Российской Федерации.</w:t>
      </w:r>
    </w:p>
    <w:p w:rsidR="00867F65" w:rsidRPr="00020D1F" w:rsidRDefault="00867F65" w:rsidP="00D26297">
      <w:pPr>
        <w:widowControl w:val="0"/>
        <w:tabs>
          <w:tab w:val="left" w:pos="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9.Гарантии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и административно-процессуальных действий, а также при проведении оперативно-розыскных мероприятий в отношении главы</w:t>
      </w:r>
      <w:r w:rsidRPr="00020D1F">
        <w:rPr>
          <w:rFonts w:ascii="Times New Roman" w:eastAsia="Arial Unicode MS" w:hAnsi="Times New Roman" w:cs="Times New Roman"/>
          <w:color w:val="000000"/>
          <w:kern w:val="1"/>
          <w:sz w:val="28"/>
          <w:szCs w:val="28"/>
          <w:lang w:eastAsia="ar-SA"/>
        </w:rPr>
        <w:t xml:space="preserve"> </w:t>
      </w:r>
      <w:r w:rsidRPr="00020D1F">
        <w:rPr>
          <w:rFonts w:ascii="Times New Roman" w:eastAsia="Arial Unicode MS" w:hAnsi="Times New Roman" w:cs="Times New Roman"/>
          <w:kern w:val="1"/>
          <w:sz w:val="28"/>
          <w:szCs w:val="28"/>
          <w:lang w:eastAsia="ar-SA"/>
        </w:rPr>
        <w:t>поселения, занимаемого им жилого и (или) служебного помещения, его багажа, личных</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867F65" w:rsidRPr="00020D1F" w:rsidRDefault="009314F7" w:rsidP="00D26297">
      <w:pPr>
        <w:widowControl w:val="0"/>
        <w:tabs>
          <w:tab w:val="left" w:pos="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color w:val="000000"/>
          <w:kern w:val="1"/>
          <w:sz w:val="28"/>
          <w:szCs w:val="28"/>
          <w:lang w:eastAsia="ar-SA"/>
        </w:rPr>
        <w:t>10.</w:t>
      </w:r>
      <w:r w:rsidR="00867F65" w:rsidRPr="00020D1F">
        <w:rPr>
          <w:rFonts w:ascii="Times New Roman" w:eastAsia="Arial Unicode MS" w:hAnsi="Times New Roman" w:cs="Times New Roman"/>
          <w:color w:val="000000"/>
          <w:kern w:val="1"/>
          <w:sz w:val="28"/>
          <w:szCs w:val="28"/>
          <w:lang w:eastAsia="ar-SA"/>
        </w:rPr>
        <w:t xml:space="preserve">Глава </w:t>
      </w:r>
      <w:r w:rsidR="00867F65" w:rsidRPr="00020D1F">
        <w:rPr>
          <w:rFonts w:ascii="Times New Roman" w:eastAsia="Arial Unicode MS" w:hAnsi="Times New Roman" w:cs="Times New Roman"/>
          <w:kern w:val="1"/>
          <w:sz w:val="28"/>
          <w:szCs w:val="28"/>
          <w:lang w:eastAsia="ar-SA"/>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00867F65" w:rsidRPr="00020D1F">
        <w:rPr>
          <w:rFonts w:ascii="Times New Roman" w:eastAsia="Arial Unicode MS" w:hAnsi="Times New Roman" w:cs="Times New Roman"/>
          <w:color w:val="000000"/>
          <w:kern w:val="1"/>
          <w:sz w:val="28"/>
          <w:szCs w:val="28"/>
          <w:lang w:eastAsia="ar-SA"/>
        </w:rPr>
        <w:t xml:space="preserve">главой </w:t>
      </w:r>
      <w:r w:rsidR="00867F65" w:rsidRPr="00020D1F">
        <w:rPr>
          <w:rFonts w:ascii="Times New Roman" w:eastAsia="Arial Unicode MS" w:hAnsi="Times New Roman" w:cs="Times New Roman"/>
          <w:kern w:val="1"/>
          <w:sz w:val="28"/>
          <w:szCs w:val="28"/>
          <w:lang w:eastAsia="ar-SA"/>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867F65" w:rsidRPr="00020D1F" w:rsidRDefault="009314F7" w:rsidP="00D26297">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11.</w:t>
      </w:r>
      <w:r w:rsidR="00867F65" w:rsidRPr="00020D1F">
        <w:rPr>
          <w:rFonts w:ascii="Times New Roman" w:eastAsia="Andale Sans UI" w:hAnsi="Times New Roman" w:cs="Times New Roman"/>
          <w:kern w:val="1"/>
          <w:sz w:val="28"/>
          <w:szCs w:val="28"/>
          <w:lang w:eastAsia="ar-SA"/>
        </w:rPr>
        <w:t>Глава поселения не может участвовать в качестве защитника</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или представителя (кроме случаев законного представительства)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по гражданскому</w:t>
      </w:r>
      <w:r w:rsidR="00867F65" w:rsidRPr="00020D1F">
        <w:rPr>
          <w:rFonts w:ascii="Times New Roman" w:eastAsia="Times New Roman" w:hAnsi="Times New Roman" w:cs="Times New Roman"/>
          <w:bCs/>
          <w:sz w:val="28"/>
          <w:szCs w:val="28"/>
          <w:lang w:eastAsia="ru-RU"/>
        </w:rPr>
        <w:t>, административному</w:t>
      </w:r>
      <w:r w:rsidR="00867F65" w:rsidRPr="00020D1F">
        <w:rPr>
          <w:rFonts w:ascii="Times New Roman" w:eastAsia="Andale Sans UI" w:hAnsi="Times New Roman" w:cs="Times New Roman"/>
          <w:kern w:val="1"/>
          <w:sz w:val="28"/>
          <w:szCs w:val="28"/>
          <w:lang w:eastAsia="ar-SA"/>
        </w:rPr>
        <w:t xml:space="preserve"> или уголовному делу либо делу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об административном правонарушении.</w:t>
      </w:r>
    </w:p>
    <w:p w:rsidR="004F1312" w:rsidRDefault="009314F7" w:rsidP="00D262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Arial Unicode MS" w:hAnsi="Times New Roman" w:cs="Times New Roman"/>
          <w:kern w:val="1"/>
          <w:sz w:val="28"/>
          <w:szCs w:val="28"/>
          <w:lang w:eastAsia="ar-SA"/>
        </w:rPr>
        <w:t>12.</w:t>
      </w:r>
      <w:r w:rsidR="005D6D1C" w:rsidRPr="005D6D1C">
        <w:rPr>
          <w:rFonts w:ascii="Times New Roman" w:eastAsia="Calibri" w:hAnsi="Times New Roman" w:cs="Times New Roman"/>
          <w:sz w:val="28"/>
          <w:szCs w:val="28"/>
        </w:rPr>
        <w:t>Глава поселения должен соблюдать ограничения, запреты, исполнять обязанности, которые установлены Фед</w:t>
      </w:r>
      <w:r w:rsidR="005D6D1C">
        <w:rPr>
          <w:rFonts w:ascii="Times New Roman" w:eastAsia="Calibri" w:hAnsi="Times New Roman" w:cs="Times New Roman"/>
          <w:sz w:val="28"/>
          <w:szCs w:val="28"/>
        </w:rPr>
        <w:t xml:space="preserve">еральным законом от </w:t>
      </w:r>
      <w:r w:rsidR="005D6D1C" w:rsidRPr="005D6D1C">
        <w:rPr>
          <w:rFonts w:ascii="Times New Roman" w:eastAsia="Calibri" w:hAnsi="Times New Roman" w:cs="Times New Roman"/>
          <w:sz w:val="28"/>
          <w:szCs w:val="28"/>
        </w:rPr>
        <w:t xml:space="preserve">25 декабря </w:t>
      </w:r>
      <w:r>
        <w:rPr>
          <w:rFonts w:ascii="Times New Roman" w:eastAsia="Calibri" w:hAnsi="Times New Roman" w:cs="Times New Roman"/>
          <w:sz w:val="28"/>
          <w:szCs w:val="28"/>
        </w:rPr>
        <w:t xml:space="preserve">                    </w:t>
      </w:r>
      <w:r w:rsidR="005D6D1C" w:rsidRPr="005D6D1C">
        <w:rPr>
          <w:rFonts w:ascii="Times New Roman" w:eastAsia="Calibri" w:hAnsi="Times New Roman" w:cs="Times New Roman"/>
          <w:sz w:val="28"/>
          <w:szCs w:val="28"/>
        </w:rPr>
        <w:t>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F1312">
        <w:rPr>
          <w:rFonts w:ascii="Times New Roman" w:eastAsia="Calibri" w:hAnsi="Times New Roman" w:cs="Times New Roman"/>
          <w:sz w:val="28"/>
          <w:szCs w:val="28"/>
        </w:rPr>
        <w:t>.</w:t>
      </w:r>
    </w:p>
    <w:p w:rsidR="004F1312" w:rsidRDefault="004F1312" w:rsidP="00D26297">
      <w:pPr>
        <w:widowControl w:val="0"/>
        <w:spacing w:after="0" w:line="240" w:lineRule="auto"/>
        <w:jc w:val="both"/>
        <w:rPr>
          <w:rFonts w:ascii="Times New Roman" w:eastAsia="Times New Roman" w:hAnsi="Times New Roman" w:cs="Times New Roman"/>
          <w:i/>
          <w:sz w:val="28"/>
          <w:szCs w:val="28"/>
          <w:lang w:eastAsia="ru-RU"/>
        </w:rPr>
      </w:pPr>
    </w:p>
    <w:p w:rsidR="00867F65" w:rsidRPr="00020D1F" w:rsidRDefault="00867F65" w:rsidP="00D26297">
      <w:pPr>
        <w:autoSpaceDE w:val="0"/>
        <w:autoSpaceDN w:val="0"/>
        <w:adjustRightInd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3</w:t>
      </w:r>
      <w:r w:rsidRPr="00020D1F">
        <w:rPr>
          <w:rFonts w:ascii="Times New Roman" w:eastAsia="Andale Sans UI" w:hAnsi="Times New Roman" w:cs="Times New Roman"/>
          <w:b/>
          <w:kern w:val="1"/>
          <w:sz w:val="28"/>
          <w:szCs w:val="28"/>
          <w:lang w:eastAsia="ar-SA"/>
        </w:rPr>
        <w:t>. Полномочия главы поселения</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1.Глава</w:t>
      </w:r>
      <w:r w:rsidRPr="00020D1F">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kern w:val="1"/>
          <w:sz w:val="28"/>
          <w:szCs w:val="28"/>
          <w:lang w:eastAsia="ar-SA"/>
        </w:rPr>
        <w:t>поселения в пределах своих полномочий:</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подписывает и обнародует в порядке, установленном настоящим уставом, нормативные</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правовые акты, принятые Советом;</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издает в пределах своих полномочий правовые акты;</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вправе требовать созыва внеочередной сессии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 xml:space="preserve">обеспечивает осуществление органами местного самоуправления полномочий по решению вопросов местного значения и отдельных </w:t>
      </w:r>
      <w:r w:rsidR="00867F65" w:rsidRPr="00020D1F">
        <w:rPr>
          <w:rFonts w:ascii="Times New Roman" w:eastAsia="Arial Unicode MS" w:hAnsi="Times New Roman" w:cs="Times New Roman"/>
          <w:kern w:val="1"/>
          <w:sz w:val="28"/>
          <w:szCs w:val="28"/>
          <w:lang w:eastAsia="ar-SA"/>
        </w:rPr>
        <w:lastRenderedPageBreak/>
        <w:t>государственных полномочий, переданных органам местного самоуправления федеральными законами и законами Краснодарского края.</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Глава поселения исполняет следующие полномочия главы администрации:</w:t>
      </w:r>
    </w:p>
    <w:p w:rsidR="00867F65" w:rsidRPr="00020D1F" w:rsidRDefault="009314F7" w:rsidP="00D26297">
      <w:pPr>
        <w:widowControl w:val="0"/>
        <w:tabs>
          <w:tab w:val="left" w:pos="144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в рамках своих полномочий организует выполнение решений Совета;</w:t>
      </w:r>
    </w:p>
    <w:p w:rsidR="00867F65" w:rsidRPr="00020D1F" w:rsidRDefault="009314F7" w:rsidP="00D26297">
      <w:pPr>
        <w:widowControl w:val="0"/>
        <w:tabs>
          <w:tab w:val="left" w:pos="144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вносит в Совет проекты муниципальных правовых актов о внесении</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изменений и дополнений в устав поселения, обладает правом внесения в Совет проектов иных муниципальных правовых актов;</w:t>
      </w:r>
    </w:p>
    <w:p w:rsidR="00867F65" w:rsidRPr="00020D1F" w:rsidRDefault="00867F65" w:rsidP="00D26297">
      <w:pPr>
        <w:widowControl w:val="0"/>
        <w:tabs>
          <w:tab w:val="left" w:pos="144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867F65" w:rsidRPr="00020D1F" w:rsidRDefault="009314F7" w:rsidP="00D26297">
      <w:pPr>
        <w:widowControl w:val="0"/>
        <w:tabs>
          <w:tab w:val="left" w:pos="139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 xml:space="preserve">разрабатывает и представляет на утверждение Совета структуру администрации, утверждает положения об отраслевых (функциональных)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территориальных органах администрации, не наделенных правами юридического лица;</w:t>
      </w:r>
    </w:p>
    <w:p w:rsidR="00867F65" w:rsidRPr="00020D1F" w:rsidRDefault="00867F65" w:rsidP="00D26297">
      <w:pPr>
        <w:widowControl w:val="0"/>
        <w:tabs>
          <w:tab w:val="left" w:pos="1395"/>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5)представляет на утверждение Совета проекты положений об органах администрации, наделенных правами юридического лица;</w:t>
      </w:r>
    </w:p>
    <w:p w:rsidR="00867F65" w:rsidRPr="00020D1F" w:rsidRDefault="00867F65" w:rsidP="00D26297">
      <w:pPr>
        <w:widowControl w:val="0"/>
        <w:tabs>
          <w:tab w:val="left" w:pos="1395"/>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с законодательством;</w:t>
      </w:r>
    </w:p>
    <w:p w:rsidR="00867F65" w:rsidRPr="00020D1F" w:rsidRDefault="009314F7" w:rsidP="00D26297">
      <w:pPr>
        <w:widowControl w:val="0"/>
        <w:tabs>
          <w:tab w:val="left" w:pos="139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 xml:space="preserve">назначает и освобождает от должности заместителей главы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в соответствии с законодательством и настоящим уставом;</w:t>
      </w:r>
    </w:p>
    <w:p w:rsidR="00867F65" w:rsidRPr="00020D1F" w:rsidRDefault="009314F7" w:rsidP="00D26297">
      <w:pPr>
        <w:widowControl w:val="0"/>
        <w:tabs>
          <w:tab w:val="left" w:pos="139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назначает и освобождает в соответствии с законодательством</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от должности руководителей отраслевых (функциональных) и территориальных органов администрации;</w:t>
      </w:r>
    </w:p>
    <w:p w:rsidR="00867F65" w:rsidRPr="00020D1F" w:rsidRDefault="009314F7" w:rsidP="00D26297">
      <w:pPr>
        <w:widowControl w:val="0"/>
        <w:tabs>
          <w:tab w:val="left" w:pos="45"/>
          <w:tab w:val="left" w:pos="465"/>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9)</w:t>
      </w:r>
      <w:r w:rsidR="00867F65" w:rsidRPr="00020D1F">
        <w:rPr>
          <w:rFonts w:ascii="Times New Roman" w:eastAsia="Andale Sans UI" w:hAnsi="Times New Roman" w:cs="Times New Roman"/>
          <w:kern w:val="1"/>
          <w:sz w:val="28"/>
          <w:szCs w:val="28"/>
          <w:lang w:eastAsia="ar-SA"/>
        </w:rPr>
        <w:t>принимает меры по обеспечению и защите интересов поселения</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в судебных органах, подписывает исковые заявления и иные документы, предусмотренные законодательством;</w:t>
      </w:r>
    </w:p>
    <w:p w:rsidR="00867F65" w:rsidRPr="00020D1F" w:rsidRDefault="009314F7" w:rsidP="00D26297">
      <w:pPr>
        <w:widowControl w:val="0"/>
        <w:tabs>
          <w:tab w:val="left" w:pos="4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10)</w:t>
      </w:r>
      <w:r w:rsidR="00867F65" w:rsidRPr="00020D1F">
        <w:rPr>
          <w:rFonts w:ascii="Times New Roman" w:eastAsia="Arial Unicode MS" w:hAnsi="Times New Roman" w:cs="Times New Roman"/>
          <w:kern w:val="1"/>
          <w:sz w:val="28"/>
          <w:szCs w:val="28"/>
          <w:lang w:eastAsia="ar-SA"/>
        </w:rPr>
        <w:t>принимает меры к отмене противоречащих требованиям законодательства распоряжений и приказов</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руководителей отраслевых (функциональных) и территориальных органов администрации;</w:t>
      </w:r>
    </w:p>
    <w:p w:rsidR="00867F65" w:rsidRPr="00020D1F" w:rsidRDefault="009314F7" w:rsidP="00D26297">
      <w:pPr>
        <w:widowControl w:val="0"/>
        <w:tabs>
          <w:tab w:val="left" w:pos="4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11)</w:t>
      </w:r>
      <w:r w:rsidR="00867F65" w:rsidRPr="00020D1F">
        <w:rPr>
          <w:rFonts w:ascii="Times New Roman" w:eastAsia="Arial Unicode MS" w:hAnsi="Times New Roman" w:cs="Times New Roman"/>
          <w:kern w:val="1"/>
          <w:sz w:val="28"/>
          <w:szCs w:val="28"/>
          <w:lang w:eastAsia="ar-SA"/>
        </w:rPr>
        <w:t>осуществляет личный прием граждан, рассматривает предложения, заявления и жалобы граждан, принимает по ним решения;</w:t>
      </w:r>
    </w:p>
    <w:p w:rsidR="00867F65" w:rsidRPr="00020D1F" w:rsidRDefault="009314F7" w:rsidP="00D26297">
      <w:pPr>
        <w:widowControl w:val="0"/>
        <w:tabs>
          <w:tab w:val="left" w:pos="4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12)</w:t>
      </w:r>
      <w:r w:rsidR="00867F65" w:rsidRPr="00020D1F">
        <w:rPr>
          <w:rFonts w:ascii="Times New Roman" w:eastAsia="Arial Unicode MS" w:hAnsi="Times New Roman" w:cs="Times New Roman"/>
          <w:kern w:val="1"/>
          <w:sz w:val="28"/>
          <w:szCs w:val="28"/>
          <w:lang w:eastAsia="ar-SA"/>
        </w:rPr>
        <w:t xml:space="preserve">управляет и распоряжается муниципальным имуществом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в соответствии с порядком, установленным Советом;</w:t>
      </w:r>
    </w:p>
    <w:p w:rsidR="00867F65" w:rsidRPr="00020D1F" w:rsidRDefault="009314F7" w:rsidP="00D26297">
      <w:pPr>
        <w:widowControl w:val="0"/>
        <w:tabs>
          <w:tab w:val="left" w:pos="4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13)</w:t>
      </w:r>
      <w:r w:rsidR="00867F65" w:rsidRPr="00020D1F">
        <w:rPr>
          <w:rFonts w:ascii="Times New Roman" w:eastAsia="Arial Unicode MS" w:hAnsi="Times New Roman" w:cs="Times New Roman"/>
          <w:kern w:val="1"/>
          <w:sz w:val="28"/>
          <w:szCs w:val="28"/>
          <w:lang w:eastAsia="ar-SA"/>
        </w:rPr>
        <w:t>представляет к награждению наградами и к присвоению почетных званий Российской Федерации, Краснодарского края;</w:t>
      </w:r>
    </w:p>
    <w:p w:rsidR="00867F65" w:rsidRPr="00020D1F" w:rsidRDefault="009314F7" w:rsidP="00D26297">
      <w:pPr>
        <w:widowControl w:val="0"/>
        <w:tabs>
          <w:tab w:val="left" w:pos="4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14)</w:t>
      </w:r>
      <w:r w:rsidR="00867F65" w:rsidRPr="00020D1F">
        <w:rPr>
          <w:rFonts w:ascii="Times New Roman" w:eastAsia="Arial Unicode MS" w:hAnsi="Times New Roman" w:cs="Times New Roman"/>
          <w:kern w:val="1"/>
          <w:sz w:val="28"/>
          <w:szCs w:val="28"/>
          <w:lang w:eastAsia="ar-SA"/>
        </w:rPr>
        <w:t>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867F65" w:rsidRPr="00020D1F" w:rsidRDefault="009314F7" w:rsidP="00D26297">
      <w:pPr>
        <w:widowControl w:val="0"/>
        <w:tabs>
          <w:tab w:val="left" w:pos="4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15)</w:t>
      </w:r>
      <w:r w:rsidR="00867F65" w:rsidRPr="00020D1F">
        <w:rPr>
          <w:rFonts w:ascii="Times New Roman" w:eastAsia="Arial Unicode MS" w:hAnsi="Times New Roman" w:cs="Times New Roman"/>
          <w:kern w:val="1"/>
          <w:sz w:val="28"/>
          <w:szCs w:val="28"/>
          <w:lang w:eastAsia="ar-SA"/>
        </w:rPr>
        <w:t xml:space="preserve">регистрирует уставы территориального общественного </w:t>
      </w:r>
      <w:r w:rsidR="00867F65" w:rsidRPr="00020D1F">
        <w:rPr>
          <w:rFonts w:ascii="Times New Roman" w:eastAsia="Arial Unicode MS" w:hAnsi="Times New Roman" w:cs="Times New Roman"/>
          <w:kern w:val="1"/>
          <w:sz w:val="28"/>
          <w:szCs w:val="28"/>
          <w:lang w:eastAsia="ar-SA"/>
        </w:rPr>
        <w:lastRenderedPageBreak/>
        <w:t>самоуправления;</w:t>
      </w:r>
    </w:p>
    <w:p w:rsidR="00867F65" w:rsidRPr="00020D1F" w:rsidRDefault="009314F7" w:rsidP="00D26297">
      <w:pPr>
        <w:widowControl w:val="0"/>
        <w:tabs>
          <w:tab w:val="left" w:pos="4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16)</w:t>
      </w:r>
      <w:r w:rsidR="00867F65" w:rsidRPr="00020D1F">
        <w:rPr>
          <w:rFonts w:ascii="Times New Roman" w:eastAsia="Arial Unicode MS" w:hAnsi="Times New Roman" w:cs="Times New Roman"/>
          <w:kern w:val="1"/>
          <w:sz w:val="28"/>
          <w:szCs w:val="28"/>
          <w:lang w:eastAsia="ar-SA"/>
        </w:rPr>
        <w:t xml:space="preserve">возглавляет и координирует деятельность по предотвращению чрезвычайных ситуаций на территории поселения и ликвидации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их последствий;</w:t>
      </w:r>
    </w:p>
    <w:p w:rsidR="00867F65" w:rsidRDefault="009314F7" w:rsidP="00D26297">
      <w:pPr>
        <w:widowControl w:val="0"/>
        <w:tabs>
          <w:tab w:val="left" w:pos="45"/>
        </w:tabs>
        <w:spacing w:after="0" w:line="240" w:lineRule="auto"/>
        <w:ind w:firstLine="709"/>
        <w:jc w:val="both"/>
        <w:rPr>
          <w:rFonts w:ascii="Times New Roman" w:eastAsia="Arial Unicode MS" w:hAnsi="Times New Roman" w:cs="font305"/>
          <w:kern w:val="1"/>
          <w:sz w:val="28"/>
          <w:szCs w:val="28"/>
          <w:lang w:eastAsia="ar-SA"/>
        </w:rPr>
      </w:pPr>
      <w:r>
        <w:rPr>
          <w:rFonts w:ascii="Times New Roman" w:eastAsia="Arial Unicode MS" w:hAnsi="Times New Roman" w:cs="Times New Roman"/>
          <w:kern w:val="1"/>
          <w:sz w:val="28"/>
          <w:szCs w:val="28"/>
          <w:lang w:eastAsia="ar-SA"/>
        </w:rPr>
        <w:t>17)</w:t>
      </w:r>
      <w:r w:rsidR="00867F65" w:rsidRPr="00020D1F">
        <w:rPr>
          <w:rFonts w:ascii="Times New Roman" w:eastAsia="Arial Unicode MS" w:hAnsi="Times New Roman" w:cs="font305"/>
          <w:kern w:val="1"/>
          <w:sz w:val="28"/>
          <w:szCs w:val="28"/>
          <w:lang w:eastAsia="ar-SA"/>
        </w:rPr>
        <w:t xml:space="preserve">выдает от имени поселения и от имени администрации доверенности </w:t>
      </w:r>
      <w:r>
        <w:rPr>
          <w:rFonts w:ascii="Times New Roman" w:eastAsia="Arial Unicode MS" w:hAnsi="Times New Roman" w:cs="font305"/>
          <w:kern w:val="1"/>
          <w:sz w:val="28"/>
          <w:szCs w:val="28"/>
          <w:lang w:eastAsia="ar-SA"/>
        </w:rPr>
        <w:t xml:space="preserve">                     </w:t>
      </w:r>
      <w:r w:rsidR="00867F65" w:rsidRPr="00020D1F">
        <w:rPr>
          <w:rFonts w:ascii="Times New Roman" w:eastAsia="Arial Unicode MS" w:hAnsi="Times New Roman" w:cs="font305"/>
          <w:kern w:val="1"/>
          <w:sz w:val="28"/>
          <w:szCs w:val="28"/>
          <w:lang w:eastAsia="ar-SA"/>
        </w:rPr>
        <w:t>в соответствии с законодательством.</w:t>
      </w:r>
    </w:p>
    <w:p w:rsidR="00432A93" w:rsidRDefault="007671E9" w:rsidP="00D26297">
      <w:pPr>
        <w:spacing w:after="0" w:line="240" w:lineRule="auto"/>
        <w:ind w:firstLine="709"/>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 xml:space="preserve">18)принимает решение о реализации проекта </w:t>
      </w:r>
      <w:proofErr w:type="spellStart"/>
      <w:r w:rsidRPr="008353D9">
        <w:rPr>
          <w:rFonts w:ascii="Times New Roman" w:eastAsia="Calibri" w:hAnsi="Times New Roman" w:cs="Times New Roman"/>
          <w:sz w:val="28"/>
          <w:szCs w:val="28"/>
        </w:rPr>
        <w:t>муниципально</w:t>
      </w:r>
      <w:proofErr w:type="spellEnd"/>
      <w:r w:rsidRPr="008353D9">
        <w:rPr>
          <w:rFonts w:ascii="Times New Roman" w:eastAsia="Calibri" w:hAnsi="Times New Roman" w:cs="Times New Roman"/>
          <w:sz w:val="28"/>
          <w:szCs w:val="28"/>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r w:rsidR="00432A93">
        <w:rPr>
          <w:rFonts w:ascii="Times New Roman" w:eastAsia="Calibri" w:hAnsi="Times New Roman" w:cs="Times New Roman"/>
          <w:sz w:val="28"/>
          <w:szCs w:val="28"/>
        </w:rPr>
        <w:t>;</w:t>
      </w:r>
    </w:p>
    <w:p w:rsidR="00432A93" w:rsidRDefault="007671E9" w:rsidP="00D26297">
      <w:pPr>
        <w:widowControl w:val="0"/>
        <w:tabs>
          <w:tab w:val="left" w:pos="45"/>
        </w:tabs>
        <w:spacing w:after="0" w:line="240" w:lineRule="auto"/>
        <w:ind w:firstLine="709"/>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 xml:space="preserve">19)определяет орган местного самоуправления, уполномоченный </w:t>
      </w:r>
      <w:r w:rsidR="009314F7">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 xml:space="preserve">на осуществление полномочий в сфере </w:t>
      </w:r>
      <w:proofErr w:type="spellStart"/>
      <w:r w:rsidRPr="008353D9">
        <w:rPr>
          <w:rFonts w:ascii="Times New Roman" w:eastAsia="Calibri" w:hAnsi="Times New Roman" w:cs="Times New Roman"/>
          <w:sz w:val="28"/>
          <w:szCs w:val="28"/>
        </w:rPr>
        <w:t>муниципально</w:t>
      </w:r>
      <w:proofErr w:type="spellEnd"/>
      <w:r w:rsidRPr="008353D9">
        <w:rPr>
          <w:rFonts w:ascii="Times New Roman" w:eastAsia="Calibri" w:hAnsi="Times New Roman" w:cs="Times New Roman"/>
          <w:sz w:val="28"/>
          <w:szCs w:val="28"/>
        </w:rPr>
        <w:t>-частного партнёрства, предусмотренных статьей 18 Федерального закона от 13 июля 2015 года</w:t>
      </w:r>
      <w:r w:rsidR="00432A93">
        <w:rPr>
          <w:rFonts w:ascii="Times New Roman" w:eastAsia="Calibri" w:hAnsi="Times New Roman" w:cs="Times New Roman"/>
          <w:sz w:val="28"/>
          <w:szCs w:val="28"/>
        </w:rPr>
        <w:t xml:space="preserve">  </w:t>
      </w:r>
      <w:r w:rsidR="009314F7">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 xml:space="preserve"> № 224-ФЗ «О государственно-частном партнерстве, </w:t>
      </w:r>
      <w:proofErr w:type="spellStart"/>
      <w:r w:rsidRPr="008353D9">
        <w:rPr>
          <w:rFonts w:ascii="Times New Roman" w:eastAsia="Calibri" w:hAnsi="Times New Roman" w:cs="Times New Roman"/>
          <w:sz w:val="28"/>
          <w:szCs w:val="28"/>
        </w:rPr>
        <w:t>муниципально</w:t>
      </w:r>
      <w:proofErr w:type="spellEnd"/>
      <w:r w:rsidRPr="008353D9">
        <w:rPr>
          <w:rFonts w:ascii="Times New Roman" w:eastAsia="Calibri" w:hAnsi="Times New Roman" w:cs="Times New Roman"/>
          <w:sz w:val="28"/>
          <w:szCs w:val="28"/>
        </w:rPr>
        <w:t>-частном партнерстве в Российской Федерации и внесении изменений в отдельные законодательные акты Российской Федерации»</w:t>
      </w:r>
      <w:r w:rsidR="00432A93">
        <w:rPr>
          <w:rFonts w:ascii="Times New Roman" w:eastAsia="Calibri" w:hAnsi="Times New Roman" w:cs="Times New Roman"/>
          <w:sz w:val="28"/>
          <w:szCs w:val="28"/>
        </w:rPr>
        <w:t>;</w:t>
      </w:r>
    </w:p>
    <w:p w:rsidR="00867F65" w:rsidRPr="00020D1F" w:rsidRDefault="00867F65" w:rsidP="00D26297">
      <w:pPr>
        <w:widowControl w:val="0"/>
        <w:tabs>
          <w:tab w:val="left" w:pos="567"/>
          <w:tab w:val="left" w:pos="144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Глава поселения осуществляет иные полномочия в соответствии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с законодательством, настоящим уставом.</w:t>
      </w:r>
    </w:p>
    <w:p w:rsidR="00432A93" w:rsidRDefault="009314F7" w:rsidP="00D26297">
      <w:pPr>
        <w:widowControl w:val="0"/>
        <w:tabs>
          <w:tab w:val="left" w:pos="0"/>
          <w:tab w:val="left" w:pos="142"/>
        </w:tabs>
        <w:spacing w:after="0" w:line="240" w:lineRule="auto"/>
        <w:ind w:firstLine="709"/>
        <w:jc w:val="both"/>
        <w:rPr>
          <w:rFonts w:ascii="Times New Roman" w:eastAsia="Calibri" w:hAnsi="Times New Roman" w:cs="Times New Roman"/>
          <w:sz w:val="28"/>
          <w:szCs w:val="28"/>
        </w:rPr>
      </w:pPr>
      <w:r>
        <w:rPr>
          <w:rFonts w:ascii="Times New Roman" w:eastAsia="Andale Sans UI" w:hAnsi="Times New Roman" w:cs="Times New Roman"/>
          <w:kern w:val="1"/>
          <w:sz w:val="28"/>
          <w:szCs w:val="28"/>
          <w:lang w:eastAsia="ar-SA"/>
        </w:rPr>
        <w:t>3.</w:t>
      </w:r>
      <w:r w:rsidR="007671E9" w:rsidRPr="008353D9">
        <w:rPr>
          <w:rFonts w:ascii="Times New Roman" w:eastAsia="Calibri" w:hAnsi="Times New Roman" w:cs="Times New Roman"/>
          <w:sz w:val="28"/>
          <w:szCs w:val="28"/>
        </w:rPr>
        <w:t>В случае временного отсутствия главы поселения,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его заместитель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или должностное лицо местного самоуправления в соответствии со специально изданным по данному вопросу правовым актом администрации</w:t>
      </w:r>
      <w:r w:rsidR="00432A93">
        <w:rPr>
          <w:rFonts w:ascii="Times New Roman" w:eastAsia="Calibri" w:hAnsi="Times New Roman" w:cs="Times New Roman"/>
          <w:sz w:val="28"/>
          <w:szCs w:val="28"/>
        </w:rPr>
        <w:t>.</w:t>
      </w:r>
    </w:p>
    <w:p w:rsidR="00867F65" w:rsidRPr="00020D1F" w:rsidRDefault="009314F7" w:rsidP="00D26297">
      <w:pPr>
        <w:widowControl w:val="0"/>
        <w:tabs>
          <w:tab w:val="left" w:pos="0"/>
          <w:tab w:val="left" w:pos="36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Глава поселения представляет Совету ежегодные отчеты о результатах своей деятельности, деятельности администрации поселения, в том числе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о решении вопросов, поставленных Советом.</w:t>
      </w:r>
    </w:p>
    <w:p w:rsidR="00867F65" w:rsidRPr="00D26297" w:rsidRDefault="00867F65" w:rsidP="00D26297">
      <w:pPr>
        <w:widowControl w:val="0"/>
        <w:tabs>
          <w:tab w:val="left" w:pos="0"/>
          <w:tab w:val="left" w:pos="360"/>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tabs>
          <w:tab w:val="left" w:pos="0"/>
          <w:tab w:val="left" w:pos="360"/>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4</w:t>
      </w:r>
      <w:r w:rsidRPr="00020D1F">
        <w:rPr>
          <w:rFonts w:ascii="Times New Roman" w:eastAsia="Andale Sans UI" w:hAnsi="Times New Roman" w:cs="Times New Roman"/>
          <w:b/>
          <w:kern w:val="1"/>
          <w:sz w:val="28"/>
          <w:szCs w:val="28"/>
          <w:lang w:eastAsia="ar-SA"/>
        </w:rPr>
        <w:t>. Досрочное прекращение полномочий главы</w:t>
      </w:r>
      <w:r w:rsidRPr="00020D1F">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b/>
          <w:kern w:val="1"/>
          <w:sz w:val="28"/>
          <w:szCs w:val="28"/>
          <w:lang w:eastAsia="ar-SA"/>
        </w:rPr>
        <w:t>поселения</w:t>
      </w:r>
    </w:p>
    <w:p w:rsidR="00867F65" w:rsidRPr="00020D1F" w:rsidRDefault="00867F65" w:rsidP="009314F7">
      <w:pPr>
        <w:widowControl w:val="0"/>
        <w:tabs>
          <w:tab w:val="left" w:pos="165"/>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1.Полномочия главы поселения прекращаются досрочно в случаях:</w:t>
      </w:r>
    </w:p>
    <w:p w:rsidR="00867F65" w:rsidRDefault="00867F65" w:rsidP="009314F7">
      <w:pPr>
        <w:widowControl w:val="0"/>
        <w:tabs>
          <w:tab w:val="left" w:pos="-15"/>
        </w:tabs>
        <w:suppressAutoHyphen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1)смерти;</w:t>
      </w:r>
    </w:p>
    <w:p w:rsidR="00867F65" w:rsidRPr="00B114FC" w:rsidRDefault="00867F65" w:rsidP="009314F7">
      <w:pPr>
        <w:widowControl w:val="0"/>
        <w:tabs>
          <w:tab w:val="left" w:pos="-15"/>
        </w:tabs>
        <w:suppressAutoHyphen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 xml:space="preserve">2) </w:t>
      </w:r>
      <w:r w:rsidRPr="00B114FC">
        <w:rPr>
          <w:rFonts w:ascii="Times New Roman" w:eastAsia="Andale Sans UI" w:hAnsi="Times New Roman" w:cs="Times New Roman"/>
          <w:color w:val="000000"/>
          <w:kern w:val="1"/>
          <w:sz w:val="28"/>
          <w:szCs w:val="28"/>
          <w:lang w:eastAsia="ar-SA"/>
        </w:rPr>
        <w:t>отставки по собственному желанию;</w:t>
      </w:r>
    </w:p>
    <w:p w:rsidR="00867F65" w:rsidRDefault="00867F65" w:rsidP="009314F7">
      <w:pPr>
        <w:widowControl w:val="0"/>
        <w:tabs>
          <w:tab w:val="left" w:pos="-15"/>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Pr="00020D1F">
        <w:rPr>
          <w:rFonts w:ascii="Times New Roman" w:eastAsia="Andale Sans UI" w:hAnsi="Times New Roman" w:cs="Times New Roman"/>
          <w:kern w:val="1"/>
          <w:sz w:val="28"/>
          <w:szCs w:val="28"/>
          <w:lang w:eastAsia="ar-SA"/>
        </w:rPr>
        <w:t>удаления в отставку в соответствии со статьей 74.1</w:t>
      </w:r>
      <w:r w:rsidRPr="00020D1F">
        <w:rPr>
          <w:rFonts w:ascii="Times New Roman" w:eastAsia="Andale Sans UI" w:hAnsi="Times New Roman" w:cs="Times New Roman"/>
          <w:kern w:val="1"/>
          <w:sz w:val="28"/>
          <w:szCs w:val="28"/>
          <w:vertAlign w:val="superscript"/>
          <w:lang w:eastAsia="ar-SA"/>
        </w:rPr>
        <w:t xml:space="preserve"> </w:t>
      </w:r>
      <w:r w:rsidRPr="00020D1F">
        <w:rPr>
          <w:rFonts w:ascii="Times New Roman" w:eastAsia="Andale Sans UI" w:hAnsi="Times New Roman" w:cs="Times New Roman"/>
          <w:kern w:val="1"/>
          <w:sz w:val="28"/>
          <w:szCs w:val="28"/>
          <w:lang w:eastAsia="ar-SA"/>
        </w:rPr>
        <w:t xml:space="preserve">Федерального закона </w:t>
      </w:r>
      <w:r w:rsidR="0022295D">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w:t>
      </w:r>
      <w:r w:rsidRPr="00020D1F">
        <w:rPr>
          <w:rFonts w:ascii="Times New Roman" w:eastAsia="Andale Sans UI" w:hAnsi="Times New Roman" w:cs="Times New Roman"/>
          <w:kern w:val="1"/>
          <w:sz w:val="28"/>
          <w:szCs w:val="28"/>
          <w:vertAlign w:val="superscript"/>
          <w:lang w:eastAsia="ar-SA"/>
        </w:rPr>
        <w:t xml:space="preserve"> </w:t>
      </w:r>
      <w:r w:rsidRPr="00020D1F">
        <w:rPr>
          <w:rFonts w:ascii="Times New Roman" w:eastAsia="Andale Sans UI" w:hAnsi="Times New Roman" w:cs="Times New Roman"/>
          <w:kern w:val="1"/>
          <w:sz w:val="28"/>
          <w:szCs w:val="28"/>
          <w:lang w:eastAsia="ar-SA"/>
        </w:rPr>
        <w:t>года № 131-ФЗ «Об общих принципах организации местного самоуправления в Российской Федерации»;</w:t>
      </w:r>
    </w:p>
    <w:p w:rsidR="00432A93" w:rsidRDefault="00615F1D" w:rsidP="009314F7">
      <w:pPr>
        <w:widowControl w:val="0"/>
        <w:tabs>
          <w:tab w:val="left" w:pos="-15"/>
        </w:tabs>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8353D9">
        <w:rPr>
          <w:rFonts w:ascii="Times New Roman" w:eastAsia="Calibri" w:hAnsi="Times New Roman" w:cs="Times New Roman"/>
          <w:sz w:val="28"/>
          <w:szCs w:val="28"/>
        </w:rPr>
        <w:t>отрешения от должности в соответствии со ста</w:t>
      </w:r>
      <w:r>
        <w:rPr>
          <w:rFonts w:ascii="Times New Roman" w:eastAsia="Calibri" w:hAnsi="Times New Roman" w:cs="Times New Roman"/>
          <w:sz w:val="28"/>
          <w:szCs w:val="28"/>
        </w:rPr>
        <w:t xml:space="preserve">тьей 74 Федерального закона от </w:t>
      </w:r>
      <w:r w:rsidRPr="008353D9">
        <w:rPr>
          <w:rFonts w:ascii="Times New Roman" w:eastAsia="Calibri" w:hAnsi="Times New Roman" w:cs="Times New Roman"/>
          <w:sz w:val="28"/>
          <w:szCs w:val="28"/>
        </w:rPr>
        <w:t>6 октября 2003 года № 131-ФЗ «Об общих принципах организации местного самоуправления в Российской Федерации»</w:t>
      </w:r>
      <w:r w:rsidR="00432A93">
        <w:rPr>
          <w:rFonts w:ascii="Times New Roman" w:eastAsia="Calibri" w:hAnsi="Times New Roman" w:cs="Times New Roman"/>
          <w:sz w:val="28"/>
          <w:szCs w:val="28"/>
        </w:rPr>
        <w:t>;</w:t>
      </w:r>
    </w:p>
    <w:p w:rsidR="00867F65" w:rsidRPr="00020D1F" w:rsidRDefault="00867F65" w:rsidP="009314F7">
      <w:pPr>
        <w:widowControl w:val="0"/>
        <w:tabs>
          <w:tab w:val="left" w:pos="-15"/>
        </w:tabs>
        <w:suppressAutoHyphen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5)</w:t>
      </w:r>
      <w:r w:rsidRPr="00020D1F">
        <w:rPr>
          <w:rFonts w:ascii="Times New Roman" w:eastAsia="Andale Sans UI" w:hAnsi="Times New Roman" w:cs="Times New Roman"/>
          <w:color w:val="000000"/>
          <w:kern w:val="1"/>
          <w:sz w:val="28"/>
          <w:szCs w:val="28"/>
          <w:lang w:eastAsia="ar-SA"/>
        </w:rPr>
        <w:t>признания судом недееспособным или ограниченно дееспособным;</w:t>
      </w:r>
    </w:p>
    <w:p w:rsidR="00867F65" w:rsidRPr="00020D1F" w:rsidRDefault="005D20D6" w:rsidP="009314F7">
      <w:pPr>
        <w:widowControl w:val="0"/>
        <w:tabs>
          <w:tab w:val="left" w:pos="-15"/>
        </w:tabs>
        <w:suppressAutoHyphen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6)</w:t>
      </w:r>
      <w:r w:rsidR="00867F65" w:rsidRPr="00020D1F">
        <w:rPr>
          <w:rFonts w:ascii="Times New Roman" w:eastAsia="Andale Sans UI" w:hAnsi="Times New Roman" w:cs="Times New Roman"/>
          <w:color w:val="000000"/>
          <w:kern w:val="1"/>
          <w:sz w:val="28"/>
          <w:szCs w:val="28"/>
          <w:lang w:eastAsia="ar-SA"/>
        </w:rPr>
        <w:t>признания судом безвестно отсутствующим или объявления умершим;</w:t>
      </w:r>
    </w:p>
    <w:p w:rsidR="00867F65" w:rsidRPr="00020D1F" w:rsidRDefault="00867F65" w:rsidP="009314F7">
      <w:pPr>
        <w:widowControl w:val="0"/>
        <w:tabs>
          <w:tab w:val="left" w:pos="-15"/>
        </w:tabs>
        <w:suppressAutoHyphen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lastRenderedPageBreak/>
        <w:t>7)</w:t>
      </w:r>
      <w:r w:rsidRPr="00020D1F">
        <w:rPr>
          <w:rFonts w:ascii="Times New Roman" w:eastAsia="Andale Sans UI" w:hAnsi="Times New Roman" w:cs="Times New Roman"/>
          <w:color w:val="000000"/>
          <w:kern w:val="1"/>
          <w:sz w:val="28"/>
          <w:szCs w:val="28"/>
          <w:lang w:eastAsia="ar-SA"/>
        </w:rPr>
        <w:t>вступления в отношении его в законную силу обвинительного приговора суда;</w:t>
      </w:r>
    </w:p>
    <w:p w:rsidR="00867F65" w:rsidRPr="00020D1F" w:rsidRDefault="00867F65" w:rsidP="00D26297">
      <w:pPr>
        <w:widowControl w:val="0"/>
        <w:tabs>
          <w:tab w:val="left" w:pos="-15"/>
        </w:tabs>
        <w:suppressAutoHyphen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 xml:space="preserve">8) </w:t>
      </w:r>
      <w:r w:rsidRPr="00020D1F">
        <w:rPr>
          <w:rFonts w:ascii="Times New Roman" w:eastAsia="Andale Sans UI" w:hAnsi="Times New Roman" w:cs="Times New Roman"/>
          <w:color w:val="000000"/>
          <w:kern w:val="1"/>
          <w:sz w:val="28"/>
          <w:szCs w:val="28"/>
          <w:lang w:eastAsia="ar-SA"/>
        </w:rPr>
        <w:t>выезда за пределы Российской Федерации на постоянное место жительства;</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9)прекращения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w:t>
      </w:r>
      <w:r w:rsidR="005D20D6">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7F65" w:rsidRPr="00020D1F" w:rsidRDefault="005D20D6" w:rsidP="00D26297">
      <w:pPr>
        <w:widowControl w:val="0"/>
        <w:tabs>
          <w:tab w:val="left" w:pos="-15"/>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10)</w:t>
      </w:r>
      <w:r w:rsidR="00867F65" w:rsidRPr="00020D1F">
        <w:rPr>
          <w:rFonts w:ascii="Times New Roman" w:eastAsia="Andale Sans UI" w:hAnsi="Times New Roman" w:cs="Times New Roman"/>
          <w:color w:val="000000"/>
          <w:kern w:val="1"/>
          <w:sz w:val="28"/>
          <w:szCs w:val="28"/>
          <w:lang w:eastAsia="ar-SA"/>
        </w:rPr>
        <w:t>отзыва избирателями;</w:t>
      </w:r>
    </w:p>
    <w:p w:rsidR="00867F65" w:rsidRPr="00020D1F" w:rsidRDefault="00867F65" w:rsidP="00D26297">
      <w:pPr>
        <w:widowControl w:val="0"/>
        <w:tabs>
          <w:tab w:val="left" w:pos="-15"/>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11)установленной в судебном порядке стойкой неспособности </w:t>
      </w:r>
      <w:r w:rsidR="005D20D6">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 xml:space="preserve">по состоянию здоровья осуществлять полномочия главы </w:t>
      </w:r>
      <w:r w:rsidRPr="00020D1F">
        <w:rPr>
          <w:rFonts w:ascii="Times New Roman" w:eastAsia="Andale Sans UI" w:hAnsi="Times New Roman" w:cs="Times New Roman"/>
          <w:kern w:val="1"/>
          <w:sz w:val="28"/>
          <w:szCs w:val="28"/>
          <w:lang w:eastAsia="ar-SA"/>
        </w:rPr>
        <w:t>муниципального образования</w:t>
      </w:r>
      <w:r w:rsidRPr="00020D1F">
        <w:rPr>
          <w:rFonts w:ascii="Times New Roman" w:eastAsia="Andale Sans UI" w:hAnsi="Times New Roman" w:cs="Times New Roman"/>
          <w:color w:val="000000"/>
          <w:kern w:val="1"/>
          <w:sz w:val="28"/>
          <w:szCs w:val="28"/>
          <w:lang w:eastAsia="ar-SA"/>
        </w:rPr>
        <w:t>;</w:t>
      </w:r>
    </w:p>
    <w:p w:rsidR="00867F65" w:rsidRPr="005D20D6" w:rsidRDefault="00867F65" w:rsidP="00D26297">
      <w:pPr>
        <w:widowControl w:val="0"/>
        <w:spacing w:after="0" w:line="240" w:lineRule="auto"/>
        <w:ind w:firstLine="709"/>
        <w:jc w:val="both"/>
        <w:rPr>
          <w:rFonts w:ascii="Times New Roman" w:eastAsia="Times New Roman" w:hAnsi="Times New Roman" w:cs="Times New Roman"/>
          <w:kern w:val="1"/>
          <w:sz w:val="28"/>
          <w:szCs w:val="24"/>
          <w:lang w:eastAsia="ar-SA"/>
        </w:rPr>
      </w:pPr>
      <w:r w:rsidRPr="00020D1F">
        <w:rPr>
          <w:rFonts w:ascii="Times New Roman" w:eastAsia="Andale Sans UI" w:hAnsi="Times New Roman" w:cs="Times New Roman"/>
          <w:kern w:val="1"/>
          <w:sz w:val="28"/>
          <w:szCs w:val="28"/>
          <w:lang w:eastAsia="ar-SA"/>
        </w:rPr>
        <w:t>12)</w:t>
      </w:r>
      <w:r w:rsidR="00404975" w:rsidRPr="00616F2E">
        <w:rPr>
          <w:rFonts w:ascii="Times New Roman" w:eastAsia="Andale Sans UI" w:hAnsi="Times New Roman" w:cs="Times New Roman"/>
          <w:kern w:val="1"/>
          <w:sz w:val="28"/>
          <w:szCs w:val="28"/>
          <w:lang w:eastAsia="ar-SA"/>
        </w:rPr>
        <w:t xml:space="preserve">преобразование поселения, осуществляемого в соответствии </w:t>
      </w:r>
      <w:r w:rsidR="005D20D6">
        <w:rPr>
          <w:rFonts w:ascii="Times New Roman" w:eastAsia="Andale Sans UI" w:hAnsi="Times New Roman" w:cs="Times New Roman"/>
          <w:kern w:val="1"/>
          <w:sz w:val="28"/>
          <w:szCs w:val="28"/>
          <w:lang w:eastAsia="ar-SA"/>
        </w:rPr>
        <w:t xml:space="preserve">                        </w:t>
      </w:r>
      <w:r w:rsidR="00404975" w:rsidRPr="00616F2E">
        <w:rPr>
          <w:rFonts w:ascii="Times New Roman" w:eastAsia="Andale Sans UI" w:hAnsi="Times New Roman" w:cs="Times New Roman"/>
          <w:kern w:val="1"/>
          <w:sz w:val="28"/>
          <w:szCs w:val="28"/>
          <w:lang w:eastAsia="ar-SA"/>
        </w:rPr>
        <w:t>с Ф</w:t>
      </w:r>
      <w:r w:rsidR="00EE5FC6" w:rsidRPr="00616F2E">
        <w:rPr>
          <w:rFonts w:ascii="Times New Roman" w:eastAsia="Andale Sans UI" w:hAnsi="Times New Roman" w:cs="Times New Roman"/>
          <w:kern w:val="1"/>
          <w:sz w:val="28"/>
          <w:szCs w:val="28"/>
          <w:lang w:eastAsia="ar-SA"/>
        </w:rPr>
        <w:t>едеральн</w:t>
      </w:r>
      <w:r w:rsidR="00404975" w:rsidRPr="00616F2E">
        <w:rPr>
          <w:rFonts w:ascii="Times New Roman" w:eastAsia="Andale Sans UI" w:hAnsi="Times New Roman" w:cs="Times New Roman"/>
          <w:kern w:val="1"/>
          <w:sz w:val="28"/>
          <w:szCs w:val="28"/>
          <w:lang w:eastAsia="ar-SA"/>
        </w:rPr>
        <w:t>ым</w:t>
      </w:r>
      <w:r w:rsidR="00EE5FC6" w:rsidRPr="00616F2E">
        <w:rPr>
          <w:rFonts w:ascii="Times New Roman" w:eastAsia="Andale Sans UI" w:hAnsi="Times New Roman" w:cs="Times New Roman"/>
          <w:kern w:val="1"/>
          <w:sz w:val="28"/>
          <w:szCs w:val="28"/>
          <w:lang w:eastAsia="ar-SA"/>
        </w:rPr>
        <w:t xml:space="preserve"> закон</w:t>
      </w:r>
      <w:r w:rsidR="00404975" w:rsidRPr="00616F2E">
        <w:rPr>
          <w:rFonts w:ascii="Times New Roman" w:eastAsia="Andale Sans UI" w:hAnsi="Times New Roman" w:cs="Times New Roman"/>
          <w:kern w:val="1"/>
          <w:sz w:val="28"/>
          <w:szCs w:val="28"/>
          <w:lang w:eastAsia="ar-SA"/>
        </w:rPr>
        <w:t>ом</w:t>
      </w:r>
      <w:r w:rsidR="00EE5FC6" w:rsidRPr="00616F2E">
        <w:rPr>
          <w:rFonts w:ascii="Times New Roman" w:eastAsia="Andale Sans UI" w:hAnsi="Times New Roman" w:cs="Times New Roman"/>
          <w:kern w:val="1"/>
          <w:sz w:val="28"/>
          <w:szCs w:val="28"/>
          <w:lang w:eastAsia="ar-SA"/>
        </w:rPr>
        <w:t xml:space="preserve"> от 6 октября 2003 года № 131-ФЗ «Об общих принципах организации местного самоуправления в Российской Федерации»,</w:t>
      </w:r>
      <w:r w:rsidR="005D20D6">
        <w:rPr>
          <w:rFonts w:ascii="Times New Roman" w:eastAsia="Andale Sans UI" w:hAnsi="Times New Roman" w:cs="Times New Roman"/>
          <w:kern w:val="1"/>
          <w:sz w:val="28"/>
          <w:szCs w:val="28"/>
          <w:lang w:eastAsia="ar-SA"/>
        </w:rPr>
        <w:t xml:space="preserve">                       </w:t>
      </w:r>
      <w:r w:rsidR="00EE5FC6" w:rsidRPr="00616F2E">
        <w:rPr>
          <w:rFonts w:ascii="Times New Roman" w:eastAsia="Andale Sans UI" w:hAnsi="Times New Roman" w:cs="Times New Roman"/>
          <w:kern w:val="1"/>
          <w:sz w:val="28"/>
          <w:szCs w:val="28"/>
          <w:lang w:eastAsia="ar-SA"/>
        </w:rPr>
        <w:t xml:space="preserve">а также в случае упразднения </w:t>
      </w:r>
      <w:r w:rsidR="00404975" w:rsidRPr="00616F2E">
        <w:rPr>
          <w:rFonts w:ascii="Times New Roman" w:eastAsia="Andale Sans UI" w:hAnsi="Times New Roman" w:cs="Times New Roman"/>
          <w:kern w:val="1"/>
          <w:sz w:val="28"/>
          <w:szCs w:val="28"/>
          <w:lang w:eastAsia="ar-SA"/>
        </w:rPr>
        <w:t>поселения</w:t>
      </w:r>
      <w:r w:rsidR="00EE5FC6" w:rsidRPr="00616F2E">
        <w:rPr>
          <w:rFonts w:ascii="Times New Roman" w:eastAsia="Andale Sans UI" w:hAnsi="Times New Roman" w:cs="Times New Roman"/>
          <w:kern w:val="1"/>
          <w:sz w:val="28"/>
          <w:szCs w:val="28"/>
          <w:lang w:eastAsia="ar-SA"/>
        </w:rPr>
        <w:t>;</w:t>
      </w:r>
    </w:p>
    <w:p w:rsidR="00867F65" w:rsidRPr="00020D1F" w:rsidRDefault="005D20D6"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13)</w:t>
      </w:r>
      <w:r w:rsidR="00867F65" w:rsidRPr="00020D1F">
        <w:rPr>
          <w:rFonts w:ascii="Times New Roman" w:eastAsia="Andale Sans UI" w:hAnsi="Times New Roman" w:cs="Times New Roman"/>
          <w:kern w:val="1"/>
          <w:sz w:val="28"/>
          <w:szCs w:val="28"/>
          <w:lang w:eastAsia="ar-SA"/>
        </w:rPr>
        <w:t>утраты поселением статуса</w:t>
      </w:r>
      <w:r w:rsidR="00616F2E">
        <w:rPr>
          <w:rFonts w:ascii="Times New Roman" w:eastAsia="Andale Sans UI" w:hAnsi="Times New Roman" w:cs="Times New Roman"/>
          <w:kern w:val="1"/>
          <w:sz w:val="28"/>
          <w:szCs w:val="28"/>
          <w:lang w:eastAsia="ar-SA"/>
        </w:rPr>
        <w:t xml:space="preserve"> муниципального образования в св</w:t>
      </w:r>
      <w:r w:rsidR="00867F65" w:rsidRPr="00020D1F">
        <w:rPr>
          <w:rFonts w:ascii="Times New Roman" w:eastAsia="Andale Sans UI" w:hAnsi="Times New Roman" w:cs="Times New Roman"/>
          <w:kern w:val="1"/>
          <w:sz w:val="28"/>
          <w:szCs w:val="28"/>
          <w:lang w:eastAsia="ar-SA"/>
        </w:rPr>
        <w:t xml:space="preserve">язи с его объединением с городским округом; </w:t>
      </w:r>
    </w:p>
    <w:p w:rsidR="00867F65" w:rsidRPr="00020D1F" w:rsidRDefault="005D20D6" w:rsidP="00D26297">
      <w:pPr>
        <w:widowControl w:val="0"/>
        <w:tabs>
          <w:tab w:val="left" w:pos="-15"/>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14)</w:t>
      </w:r>
      <w:r w:rsidR="00867F65" w:rsidRPr="00020D1F">
        <w:rPr>
          <w:rFonts w:ascii="Times New Roman" w:eastAsia="Andale Sans UI" w:hAnsi="Times New Roman" w:cs="Times New Roman"/>
          <w:kern w:val="1"/>
          <w:sz w:val="28"/>
          <w:szCs w:val="28"/>
          <w:lang w:eastAsia="ar-SA"/>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67F65" w:rsidRPr="00020D1F" w:rsidRDefault="005D20D6" w:rsidP="00D26297">
      <w:pPr>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15)</w:t>
      </w:r>
      <w:r w:rsidR="00867F65" w:rsidRPr="00020D1F">
        <w:rPr>
          <w:rFonts w:ascii="Times New Roman" w:eastAsia="Andale Sans UI" w:hAnsi="Times New Roman" w:cs="Times New Roman"/>
          <w:kern w:val="1"/>
          <w:sz w:val="28"/>
          <w:szCs w:val="28"/>
          <w:lang w:eastAsia="ar-SA"/>
        </w:rPr>
        <w:t xml:space="preserve">призыва на военную службу или направления на заменяющую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ее альтернативную гражданскую службу;</w:t>
      </w:r>
    </w:p>
    <w:p w:rsidR="00867F65" w:rsidRPr="00020D1F" w:rsidRDefault="005D20D6" w:rsidP="00D26297">
      <w:pPr>
        <w:tabs>
          <w:tab w:val="left" w:pos="-15"/>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16)</w:t>
      </w:r>
      <w:r w:rsidR="00867F65" w:rsidRPr="00020D1F">
        <w:rPr>
          <w:rFonts w:ascii="Times New Roman" w:eastAsia="Andale Sans UI" w:hAnsi="Times New Roman" w:cs="Times New Roman"/>
          <w:kern w:val="1"/>
          <w:sz w:val="28"/>
          <w:szCs w:val="28"/>
          <w:lang w:eastAsia="ar-SA"/>
        </w:rPr>
        <w:t xml:space="preserve">несоблюдения ограничений, запретов, неисполнения обязанностей, установленных Федеральным </w:t>
      </w:r>
      <w:hyperlink r:id="rId12" w:history="1">
        <w:r w:rsidR="00867F65" w:rsidRPr="00020D1F">
          <w:rPr>
            <w:rFonts w:ascii="Times New Roman" w:eastAsia="Andale Sans UI" w:hAnsi="Times New Roman" w:cs="Times New Roman"/>
            <w:kern w:val="1"/>
            <w:sz w:val="28"/>
            <w:szCs w:val="28"/>
            <w:lang w:eastAsia="ar-SA"/>
          </w:rPr>
          <w:t>законом</w:t>
        </w:r>
      </w:hyperlink>
      <w:r w:rsidR="00867F65" w:rsidRPr="00020D1F">
        <w:rPr>
          <w:rFonts w:ascii="Times New Roman" w:eastAsia="Andale Sans UI" w:hAnsi="Times New Roman" w:cs="Times New Roman"/>
          <w:kern w:val="1"/>
          <w:sz w:val="28"/>
          <w:szCs w:val="28"/>
          <w:lang w:eastAsia="ar-SA"/>
        </w:rPr>
        <w:t xml:space="preserve"> от 25 декабря 2008 года № 273-ФЗ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«О противодействии коррупции», Федеральным </w:t>
      </w:r>
      <w:hyperlink r:id="rId13" w:history="1">
        <w:r w:rsidR="00867F65" w:rsidRPr="00020D1F">
          <w:rPr>
            <w:rFonts w:ascii="Times New Roman" w:eastAsia="Andale Sans UI" w:hAnsi="Times New Roman" w:cs="Times New Roman"/>
            <w:kern w:val="1"/>
            <w:sz w:val="28"/>
            <w:szCs w:val="28"/>
            <w:lang w:eastAsia="ar-SA"/>
          </w:rPr>
          <w:t>законом</w:t>
        </w:r>
      </w:hyperlink>
      <w:r w:rsidR="00867F65">
        <w:rPr>
          <w:rFonts w:ascii="Times New Roman" w:eastAsia="Andale Sans UI" w:hAnsi="Times New Roman" w:cs="Times New Roman"/>
          <w:kern w:val="1"/>
          <w:sz w:val="28"/>
          <w:szCs w:val="28"/>
          <w:lang w:eastAsia="ar-SA"/>
        </w:rPr>
        <w:t xml:space="preserve"> от </w:t>
      </w:r>
      <w:r w:rsidR="00867F65" w:rsidRPr="00020D1F">
        <w:rPr>
          <w:rFonts w:ascii="Times New Roman" w:eastAsia="Andale Sans UI" w:hAnsi="Times New Roman" w:cs="Times New Roman"/>
          <w:kern w:val="1"/>
          <w:sz w:val="28"/>
          <w:szCs w:val="28"/>
          <w:lang w:eastAsia="ar-SA"/>
        </w:rPr>
        <w:t xml:space="preserve">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00867F65" w:rsidRPr="00020D1F">
          <w:rPr>
            <w:rFonts w:ascii="Times New Roman" w:eastAsia="Andale Sans UI" w:hAnsi="Times New Roman" w:cs="Times New Roman"/>
            <w:kern w:val="1"/>
            <w:sz w:val="28"/>
            <w:szCs w:val="28"/>
            <w:lang w:eastAsia="ar-SA"/>
          </w:rPr>
          <w:t>законом</w:t>
        </w:r>
      </w:hyperlink>
      <w:r>
        <w:rPr>
          <w:rFonts w:ascii="Times New Roman" w:eastAsia="Andale Sans UI" w:hAnsi="Times New Roman" w:cs="Times New Roman"/>
          <w:kern w:val="1"/>
          <w:sz w:val="28"/>
          <w:szCs w:val="28"/>
          <w:lang w:eastAsia="ar-SA"/>
        </w:rPr>
        <w:t xml:space="preserve">                        </w:t>
      </w:r>
      <w:r w:rsidR="00867F65">
        <w:rPr>
          <w:rFonts w:ascii="Times New Roman" w:eastAsia="Andale Sans UI" w:hAnsi="Times New Roman" w:cs="Times New Roman"/>
          <w:kern w:val="1"/>
          <w:sz w:val="28"/>
          <w:szCs w:val="28"/>
          <w:lang w:eastAsia="ar-SA"/>
        </w:rPr>
        <w:t xml:space="preserve"> от </w:t>
      </w:r>
      <w:r w:rsidR="00867F65" w:rsidRPr="00020D1F">
        <w:rPr>
          <w:rFonts w:ascii="Times New Roman" w:eastAsia="Andale Sans UI" w:hAnsi="Times New Roman" w:cs="Times New Roman"/>
          <w:kern w:val="1"/>
          <w:sz w:val="28"/>
          <w:szCs w:val="28"/>
          <w:lang w:eastAsia="ar-SA"/>
        </w:rPr>
        <w:t xml:space="preserve">7 мая 2013 года № 79-ФЗ «О запрете отдельным категориям лиц открывать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и иметь счета (вклады), хранить наличные денежные средства и ценности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67F65" w:rsidRPr="005D20D6">
        <w:rPr>
          <w:rFonts w:ascii="Times New Roman" w:eastAsia="Andale Sans UI" w:hAnsi="Times New Roman" w:cs="Times New Roman"/>
          <w:kern w:val="1"/>
          <w:sz w:val="28"/>
          <w:szCs w:val="28"/>
          <w:lang w:eastAsia="ar-SA"/>
        </w:rPr>
        <w:t>»</w:t>
      </w:r>
      <w:r w:rsidR="000C3870" w:rsidRPr="005D20D6">
        <w:rPr>
          <w:rFonts w:ascii="Times New Roman" w:eastAsia="Arial Unicode MS" w:hAnsi="Times New Roman" w:cs="Times New Roman"/>
          <w:kern w:val="1"/>
          <w:sz w:val="28"/>
          <w:szCs w:val="28"/>
          <w:lang w:eastAsia="ar-SA"/>
        </w:rPr>
        <w:t xml:space="preserve">, если иное не предусмотрено </w:t>
      </w:r>
      <w:r w:rsidR="000C3870" w:rsidRPr="005D20D6">
        <w:rPr>
          <w:rFonts w:ascii="Times New Roman" w:eastAsia="Andale Sans UI" w:hAnsi="Times New Roman" w:cs="Times New Roman"/>
          <w:kern w:val="1"/>
          <w:sz w:val="28"/>
          <w:szCs w:val="28"/>
          <w:lang w:eastAsia="ar-SA"/>
        </w:rPr>
        <w:t xml:space="preserve">Федеральным законом </w:t>
      </w:r>
      <w:r>
        <w:rPr>
          <w:rFonts w:ascii="Times New Roman" w:eastAsia="Andale Sans UI" w:hAnsi="Times New Roman" w:cs="Times New Roman"/>
          <w:kern w:val="1"/>
          <w:sz w:val="28"/>
          <w:szCs w:val="28"/>
          <w:lang w:eastAsia="ar-SA"/>
        </w:rPr>
        <w:t xml:space="preserve">                                              </w:t>
      </w:r>
      <w:r w:rsidR="000C3870" w:rsidRPr="005D20D6">
        <w:rPr>
          <w:rFonts w:ascii="Times New Roman" w:eastAsia="Andale Sans UI" w:hAnsi="Times New Roman" w:cs="Times New Roman"/>
          <w:kern w:val="1"/>
          <w:sz w:val="28"/>
          <w:szCs w:val="28"/>
          <w:lang w:eastAsia="ar-SA"/>
        </w:rPr>
        <w:t>от 6 октября 2003 года № 131-ФЗ «Об общих принципах организации местного самоуправления в Российской Федерации»</w:t>
      </w:r>
      <w:r w:rsidR="000C3870" w:rsidRPr="000C3870">
        <w:rPr>
          <w:rFonts w:ascii="Times New Roman" w:eastAsia="Andale Sans UI" w:hAnsi="Times New Roman" w:cs="Times New Roman"/>
          <w:kern w:val="1"/>
          <w:sz w:val="28"/>
          <w:szCs w:val="28"/>
          <w:lang w:eastAsia="ar-SA"/>
        </w:rPr>
        <w:t>;</w:t>
      </w:r>
    </w:p>
    <w:p w:rsidR="00867F65" w:rsidRPr="00020D1F" w:rsidRDefault="005D20D6" w:rsidP="00D26297">
      <w:pPr>
        <w:autoSpaceDE w:val="0"/>
        <w:autoSpaceDN w:val="0"/>
        <w:adjustRightInd w:val="0"/>
        <w:spacing w:after="0" w:line="240" w:lineRule="auto"/>
        <w:ind w:firstLine="709"/>
        <w:jc w:val="both"/>
        <w:rPr>
          <w:rFonts w:ascii="Times New Roman" w:eastAsia="Andale Sans UI" w:hAnsi="Times New Roman" w:cs="Times New Roman"/>
          <w:color w:val="7030A0"/>
          <w:kern w:val="1"/>
          <w:sz w:val="28"/>
          <w:szCs w:val="28"/>
          <w:lang w:eastAsia="ar-SA"/>
        </w:rPr>
      </w:pPr>
      <w:r>
        <w:rPr>
          <w:rFonts w:ascii="Times New Roman" w:eastAsia="Andale Sans UI" w:hAnsi="Times New Roman" w:cs="Times New Roman"/>
          <w:kern w:val="1"/>
          <w:sz w:val="28"/>
          <w:szCs w:val="28"/>
          <w:lang w:eastAsia="ar-SA"/>
        </w:rPr>
        <w:lastRenderedPageBreak/>
        <w:t>17)</w:t>
      </w:r>
      <w:r w:rsidR="00867F65" w:rsidRPr="00020D1F">
        <w:rPr>
          <w:rFonts w:ascii="Times New Roman" w:eastAsia="Andale Sans UI" w:hAnsi="Times New Roman" w:cs="Times New Roman"/>
          <w:kern w:val="1"/>
          <w:sz w:val="28"/>
          <w:szCs w:val="28"/>
          <w:lang w:eastAsia="ar-SA"/>
        </w:rPr>
        <w:t>несоблюдения ограничений</w:t>
      </w:r>
      <w:r w:rsidR="00867F65" w:rsidRPr="00020D1F">
        <w:rPr>
          <w:rFonts w:ascii="Times New Roman" w:eastAsia="Calibri" w:hAnsi="Times New Roman" w:cs="Times New Roman"/>
          <w:sz w:val="28"/>
          <w:szCs w:val="28"/>
          <w:lang w:eastAsia="ru-RU"/>
        </w:rPr>
        <w:t xml:space="preserve">, установленных </w:t>
      </w:r>
      <w:r w:rsidR="00867F65" w:rsidRPr="00020D1F">
        <w:rPr>
          <w:rFonts w:ascii="Times New Roman" w:eastAsia="Andale Sans UI" w:hAnsi="Times New Roman" w:cs="Times New Roman"/>
          <w:kern w:val="1"/>
          <w:sz w:val="28"/>
          <w:szCs w:val="28"/>
          <w:lang w:eastAsia="ar-SA"/>
        </w:rPr>
        <w:t>Федеральным законом</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432A93"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2.Глава </w:t>
      </w:r>
      <w:r w:rsidRPr="00020D1F">
        <w:rPr>
          <w:rFonts w:ascii="Times New Roman" w:eastAsia="Arial Unicode MS" w:hAnsi="Times New Roman" w:cs="Times New Roman"/>
          <w:color w:val="000000"/>
          <w:kern w:val="1"/>
          <w:sz w:val="28"/>
          <w:szCs w:val="28"/>
          <w:lang w:eastAsia="ar-SA"/>
        </w:rPr>
        <w:t xml:space="preserve">поселения </w:t>
      </w:r>
      <w:r w:rsidRPr="00020D1F">
        <w:rPr>
          <w:rFonts w:ascii="Times New Roman" w:eastAsia="Arial Unicode MS" w:hAnsi="Times New Roman" w:cs="Times New Roman"/>
          <w:kern w:val="1"/>
          <w:sz w:val="28"/>
          <w:szCs w:val="28"/>
          <w:lang w:eastAsia="ar-SA"/>
        </w:rPr>
        <w:t xml:space="preserve">направляет </w:t>
      </w:r>
      <w:r w:rsidR="006A3EF2">
        <w:rPr>
          <w:rFonts w:ascii="Times New Roman" w:eastAsia="Arial Unicode MS" w:hAnsi="Times New Roman" w:cs="Times New Roman"/>
          <w:kern w:val="1"/>
          <w:sz w:val="28"/>
          <w:szCs w:val="28"/>
          <w:lang w:eastAsia="ar-SA"/>
        </w:rPr>
        <w:t xml:space="preserve">письменное </w:t>
      </w:r>
      <w:r w:rsidRPr="00020D1F">
        <w:rPr>
          <w:rFonts w:ascii="Times New Roman" w:eastAsia="Arial Unicode MS" w:hAnsi="Times New Roman" w:cs="Times New Roman"/>
          <w:kern w:val="1"/>
          <w:sz w:val="28"/>
          <w:szCs w:val="28"/>
          <w:lang w:eastAsia="ar-SA"/>
        </w:rPr>
        <w:t xml:space="preserve">заявление об </w:t>
      </w:r>
      <w:r w:rsidRPr="00020D1F">
        <w:rPr>
          <w:rFonts w:ascii="Times New Roman" w:eastAsia="Arial Unicode MS" w:hAnsi="Times New Roman" w:cs="Times New Roman"/>
          <w:color w:val="000000"/>
          <w:kern w:val="1"/>
          <w:sz w:val="28"/>
          <w:szCs w:val="28"/>
          <w:lang w:eastAsia="ar-SA"/>
        </w:rPr>
        <w:t xml:space="preserve">отставке </w:t>
      </w:r>
      <w:r w:rsidR="005D20D6">
        <w:rPr>
          <w:rFonts w:ascii="Times New Roman" w:eastAsia="Arial Unicode MS" w:hAnsi="Times New Roman" w:cs="Times New Roman"/>
          <w:color w:val="000000"/>
          <w:kern w:val="1"/>
          <w:sz w:val="28"/>
          <w:szCs w:val="28"/>
          <w:lang w:eastAsia="ar-SA"/>
        </w:rPr>
        <w:t xml:space="preserve">                          </w:t>
      </w:r>
      <w:r w:rsidRPr="00020D1F">
        <w:rPr>
          <w:rFonts w:ascii="Times New Roman" w:eastAsia="Arial Unicode MS" w:hAnsi="Times New Roman" w:cs="Times New Roman"/>
          <w:color w:val="000000"/>
          <w:kern w:val="1"/>
          <w:sz w:val="28"/>
          <w:szCs w:val="28"/>
          <w:lang w:eastAsia="ar-SA"/>
        </w:rPr>
        <w:t>по собственному желанию</w:t>
      </w:r>
      <w:r w:rsidRPr="00020D1F">
        <w:rPr>
          <w:rFonts w:ascii="Times New Roman" w:eastAsia="Arial Unicode MS" w:hAnsi="Times New Roman" w:cs="Times New Roman"/>
          <w:kern w:val="1"/>
          <w:sz w:val="28"/>
          <w:szCs w:val="28"/>
          <w:lang w:eastAsia="ar-SA"/>
        </w:rPr>
        <w:t xml:space="preserve"> в Совет. Прекращение полномочий главы поселения в результате </w:t>
      </w:r>
      <w:r w:rsidRPr="00020D1F">
        <w:rPr>
          <w:rFonts w:ascii="Times New Roman" w:eastAsia="Arial Unicode MS" w:hAnsi="Times New Roman" w:cs="Times New Roman"/>
          <w:color w:val="000000"/>
          <w:kern w:val="1"/>
          <w:sz w:val="28"/>
          <w:szCs w:val="28"/>
          <w:lang w:eastAsia="ar-SA"/>
        </w:rPr>
        <w:t>отставки по собственному желанию</w:t>
      </w:r>
      <w:r w:rsidRPr="00020D1F">
        <w:rPr>
          <w:rFonts w:ascii="Times New Roman" w:eastAsia="Arial Unicode MS" w:hAnsi="Times New Roman" w:cs="Times New Roman"/>
          <w:kern w:val="1"/>
          <w:sz w:val="28"/>
          <w:szCs w:val="28"/>
          <w:lang w:eastAsia="ar-SA"/>
        </w:rPr>
        <w:t xml:space="preserve"> оформляется решением Совета, принимаемым в срок не позднее 30 календарных дней со дня подачи заявления</w:t>
      </w:r>
      <w:r w:rsidR="00432A93">
        <w:rPr>
          <w:rFonts w:ascii="Times New Roman" w:eastAsia="Arial Unicode MS" w:hAnsi="Times New Roman" w:cs="Times New Roman"/>
          <w:kern w:val="1"/>
          <w:sz w:val="28"/>
          <w:szCs w:val="28"/>
          <w:lang w:eastAsia="ar-SA"/>
        </w:rPr>
        <w:t>.</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867F65" w:rsidRPr="00020D1F" w:rsidRDefault="00867F65" w:rsidP="00D2629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Заявление главы поселения об отставке по собственному желанию </w:t>
      </w:r>
      <w:r w:rsidR="005D20D6">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не может быть отозвано после принятия решения Советом.</w:t>
      </w:r>
    </w:p>
    <w:p w:rsidR="00867F65" w:rsidRPr="00020D1F" w:rsidRDefault="00867F65" w:rsidP="00D26297">
      <w:pPr>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случаях, предусмотренных пунктами 1, 5-9, 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867F65" w:rsidRPr="00020D1F" w:rsidRDefault="00867F65" w:rsidP="00D26297">
      <w:pPr>
        <w:suppressAutoHyphen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867F65" w:rsidRDefault="00867F65" w:rsidP="00D26297">
      <w:pPr>
        <w:widowControl w:val="0"/>
        <w:suppressAutoHyphen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случае, предусмотренном пунктом 10 части 1 настоящей статьи, полномочия главы поселения</w:t>
      </w:r>
      <w:r w:rsidRPr="00020D1F">
        <w:rPr>
          <w:rFonts w:ascii="Calibri" w:eastAsia="Arial Unicode MS" w:hAnsi="Calibri" w:cs="font305"/>
          <w:kern w:val="1"/>
          <w:sz w:val="28"/>
          <w:szCs w:val="28"/>
          <w:lang w:eastAsia="ar-SA"/>
        </w:rPr>
        <w:t xml:space="preserve"> </w:t>
      </w:r>
      <w:r w:rsidRPr="00020D1F">
        <w:rPr>
          <w:rFonts w:ascii="Times New Roman" w:eastAsia="Arial Unicode MS" w:hAnsi="Times New Roman" w:cs="Times New Roman"/>
          <w:kern w:val="1"/>
          <w:sz w:val="28"/>
          <w:szCs w:val="28"/>
          <w:lang w:eastAsia="ar-SA"/>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432A93" w:rsidRDefault="00813964" w:rsidP="00D26297">
      <w:pPr>
        <w:pStyle w:val="ab"/>
        <w:ind w:firstLine="709"/>
        <w:jc w:val="both"/>
        <w:rPr>
          <w:rFonts w:ascii="Times New Roman" w:hAnsi="Times New Roman" w:cs="Times New Roman"/>
          <w:sz w:val="28"/>
          <w:szCs w:val="28"/>
        </w:rPr>
      </w:pPr>
      <w:r>
        <w:rPr>
          <w:rFonts w:ascii="Times New Roman" w:hAnsi="Times New Roman" w:cs="Times New Roman"/>
          <w:sz w:val="28"/>
          <w:szCs w:val="28"/>
        </w:rPr>
        <w:t>3.</w:t>
      </w:r>
      <w:r w:rsidRPr="00513B30">
        <w:rPr>
          <w:rFonts w:ascii="Times New Roman" w:hAnsi="Times New Roman" w:cs="Times New Roman"/>
          <w:sz w:val="28"/>
          <w:szCs w:val="28"/>
        </w:rPr>
        <w:t xml:space="preserve">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w:t>
      </w:r>
      <w:r w:rsidR="005D20D6">
        <w:rPr>
          <w:rFonts w:ascii="Times New Roman" w:hAnsi="Times New Roman" w:cs="Times New Roman"/>
          <w:sz w:val="28"/>
          <w:szCs w:val="28"/>
        </w:rPr>
        <w:t xml:space="preserve">                         </w:t>
      </w:r>
      <w:r w:rsidRPr="00513B30">
        <w:rPr>
          <w:rFonts w:ascii="Times New Roman" w:hAnsi="Times New Roman" w:cs="Times New Roman"/>
          <w:sz w:val="28"/>
          <w:szCs w:val="28"/>
        </w:rPr>
        <w:t>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w:t>
      </w:r>
      <w:r>
        <w:rPr>
          <w:rFonts w:ascii="Times New Roman" w:hAnsi="Times New Roman" w:cs="Times New Roman"/>
          <w:sz w:val="28"/>
          <w:szCs w:val="28"/>
        </w:rPr>
        <w:t>ия решения суда в законную силу</w:t>
      </w:r>
      <w:r w:rsidR="00432A93">
        <w:rPr>
          <w:rFonts w:ascii="Times New Roman" w:hAnsi="Times New Roman" w:cs="Times New Roman"/>
          <w:sz w:val="28"/>
          <w:szCs w:val="28"/>
        </w:rPr>
        <w:t>.</w:t>
      </w:r>
    </w:p>
    <w:p w:rsidR="00867F65" w:rsidRDefault="00867F65" w:rsidP="00D26297">
      <w:pPr>
        <w:widowControl w:val="0"/>
        <w:spacing w:after="0" w:line="240" w:lineRule="auto"/>
        <w:jc w:val="both"/>
        <w:rPr>
          <w:rFonts w:ascii="Times New Roman" w:eastAsia="Andale Sans UI" w:hAnsi="Times New Roman" w:cs="Times New Roman"/>
          <w:kern w:val="1"/>
          <w:sz w:val="28"/>
          <w:szCs w:val="28"/>
          <w:lang w:eastAsia="ar-SA"/>
        </w:rPr>
      </w:pPr>
    </w:p>
    <w:p w:rsidR="005D20D6" w:rsidRPr="00020D1F" w:rsidRDefault="005D20D6" w:rsidP="00D2629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5</w:t>
      </w:r>
      <w:r w:rsidRPr="00020D1F">
        <w:rPr>
          <w:rFonts w:ascii="Times New Roman" w:eastAsia="Andale Sans UI" w:hAnsi="Times New Roman" w:cs="Times New Roman"/>
          <w:b/>
          <w:kern w:val="1"/>
          <w:sz w:val="28"/>
          <w:szCs w:val="28"/>
          <w:lang w:eastAsia="ar-SA"/>
        </w:rPr>
        <w:t xml:space="preserve">. Гарантии осуществления полномочий главы поселения, депутата Совета </w:t>
      </w:r>
    </w:p>
    <w:p w:rsidR="00867F65" w:rsidRPr="00020D1F" w:rsidRDefault="00867F65" w:rsidP="00D26297">
      <w:pPr>
        <w:widowControl w:val="0"/>
        <w:spacing w:after="0" w:line="240" w:lineRule="auto"/>
        <w:ind w:firstLine="709"/>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1.Главе поселения гарантируются:</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условия работы, обеспечивающие исполнение им своих полномочий;</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право на своевременное и в полном объеме получение денежного содержания;</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медицинское обслуживание его и членов семьи, в том числе после выхода на пенсию с муниципальной должности;</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lastRenderedPageBreak/>
        <w:t xml:space="preserve">пенсионное обеспечение за выслугу лет и в связи с инвалидностью </w:t>
      </w:r>
      <w:r w:rsidR="005D20D6">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w:t>
      </w:r>
      <w:r w:rsidR="005D20D6">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его смерти, наступившей в связи с исполнением им должностных обязанностей;</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обязательное государственное страхование на случай причинения вреда здоровью и имуществу в связи с исполнением им своих полномочий;</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w:t>
      </w:r>
      <w:r w:rsidR="005D20D6">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с их исполнением;</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защита его и членов его семьи от насилия, угроз и других неправомерных действий в связи с исполнением им своих полномочий в случаях, порядке </w:t>
      </w:r>
      <w:r w:rsidR="005D20D6">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и на условиях, установленных федеральными законами.</w:t>
      </w:r>
    </w:p>
    <w:p w:rsidR="00867F65" w:rsidRPr="00020D1F" w:rsidRDefault="005D20D6"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40 календарных дней.</w:t>
      </w:r>
    </w:p>
    <w:p w:rsidR="005D20D6"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5D20D6">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14 календарных дней. </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3.Депутату Совета обеспечиваются условия для беспрепятственного осуществления своих полномочий.</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Депутат Совета в соответствии с действующим законодательством имеет право на обеспечение документами и другими информационными </w:t>
      </w:r>
      <w:r w:rsidR="005D20D6">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Депутату Совета предоставляются гарантии осуществления полномочий, предусмотренные федеральными законами и </w:t>
      </w:r>
      <w:r>
        <w:rPr>
          <w:rFonts w:ascii="Times New Roman" w:eastAsia="Arial Unicode MS" w:hAnsi="Times New Roman" w:cs="Times New Roman"/>
          <w:kern w:val="1"/>
          <w:sz w:val="28"/>
          <w:szCs w:val="28"/>
          <w:lang w:eastAsia="ar-SA"/>
        </w:rPr>
        <w:t>Законом Краснодарского края</w:t>
      </w:r>
      <w:r w:rsidR="00780CAF">
        <w:rPr>
          <w:rFonts w:ascii="Times New Roman" w:eastAsia="Arial Unicode MS" w:hAnsi="Times New Roman" w:cs="Times New Roman"/>
          <w:kern w:val="1"/>
          <w:sz w:val="28"/>
          <w:szCs w:val="28"/>
          <w:lang w:eastAsia="ar-SA"/>
        </w:rPr>
        <w:t xml:space="preserve"> </w:t>
      </w:r>
      <w:r w:rsidR="005D20D6">
        <w:rPr>
          <w:rFonts w:ascii="Times New Roman" w:eastAsia="Arial Unicode MS" w:hAnsi="Times New Roman" w:cs="Times New Roman"/>
          <w:kern w:val="1"/>
          <w:sz w:val="28"/>
          <w:szCs w:val="28"/>
          <w:lang w:eastAsia="ar-SA"/>
        </w:rPr>
        <w:t xml:space="preserve">                 </w:t>
      </w:r>
      <w:r>
        <w:rPr>
          <w:rFonts w:ascii="Times New Roman" w:eastAsia="Arial Unicode MS" w:hAnsi="Times New Roman" w:cs="Times New Roman"/>
          <w:kern w:val="1"/>
          <w:sz w:val="28"/>
          <w:szCs w:val="28"/>
          <w:lang w:eastAsia="ar-SA"/>
        </w:rPr>
        <w:t xml:space="preserve">от </w:t>
      </w:r>
      <w:r w:rsidRPr="00020D1F">
        <w:rPr>
          <w:rFonts w:ascii="Times New Roman" w:eastAsia="Arial Unicode MS" w:hAnsi="Times New Roman" w:cs="Times New Roman"/>
          <w:kern w:val="1"/>
          <w:sz w:val="28"/>
          <w:szCs w:val="28"/>
          <w:lang w:eastAsia="ar-SA"/>
        </w:rPr>
        <w:t>7 июня 2004 года № 717-КЗ «О местном самоуправлении в Краснодарском крае».</w:t>
      </w:r>
    </w:p>
    <w:p w:rsidR="00867F65" w:rsidRPr="00020D1F" w:rsidRDefault="005D20D6"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 xml:space="preserve">Депутату Совета, осуществляющему свою деятельность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на время осуществления депутатской деятельности. </w:t>
      </w:r>
    </w:p>
    <w:p w:rsidR="00613ECA" w:rsidRPr="00613ECA" w:rsidRDefault="005D20D6" w:rsidP="00D26297">
      <w:pPr>
        <w:spacing w:after="0" w:line="240" w:lineRule="auto"/>
        <w:ind w:firstLine="709"/>
        <w:jc w:val="both"/>
        <w:rPr>
          <w:rFonts w:ascii="Times New Roman" w:eastAsia="Calibri" w:hAnsi="Times New Roman" w:cs="Times New Roman"/>
          <w:sz w:val="28"/>
          <w:szCs w:val="28"/>
        </w:rPr>
      </w:pPr>
      <w:r>
        <w:rPr>
          <w:rFonts w:ascii="Times New Roman" w:eastAsia="Arial Unicode MS" w:hAnsi="Times New Roman" w:cs="Times New Roman"/>
          <w:kern w:val="1"/>
          <w:sz w:val="28"/>
          <w:szCs w:val="28"/>
          <w:lang w:eastAsia="ar-SA"/>
        </w:rPr>
        <w:t>5.</w:t>
      </w:r>
      <w:r w:rsidR="00613ECA" w:rsidRPr="00613ECA">
        <w:rPr>
          <w:rFonts w:ascii="Times New Roman" w:eastAsia="Calibri" w:hAnsi="Times New Roman" w:cs="Times New Roman"/>
          <w:sz w:val="28"/>
          <w:szCs w:val="28"/>
        </w:rPr>
        <w:t>Расходы, связанные с предоставлением гарантий, предусмотренных настоящей статьей, производятся за счет средств местного бюджета.</w:t>
      </w:r>
    </w:p>
    <w:p w:rsidR="00432A93" w:rsidRDefault="00613ECA" w:rsidP="00D26297">
      <w:pPr>
        <w:spacing w:after="0" w:line="240" w:lineRule="auto"/>
        <w:ind w:firstLine="709"/>
        <w:jc w:val="both"/>
        <w:rPr>
          <w:rFonts w:ascii="Times New Roman" w:eastAsia="Calibri" w:hAnsi="Times New Roman" w:cs="Times New Roman"/>
          <w:sz w:val="28"/>
          <w:szCs w:val="28"/>
        </w:rPr>
      </w:pPr>
      <w:r w:rsidRPr="00613ECA">
        <w:rPr>
          <w:rFonts w:ascii="Times New Roman" w:eastAsia="Calibri" w:hAnsi="Times New Roman" w:cs="Times New Roman"/>
          <w:sz w:val="28"/>
          <w:szCs w:val="28"/>
        </w:rPr>
        <w:lastRenderedPageBreak/>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w:t>
      </w:r>
      <w:r w:rsidR="005D20D6">
        <w:rPr>
          <w:rFonts w:ascii="Times New Roman" w:eastAsia="Calibri" w:hAnsi="Times New Roman" w:cs="Times New Roman"/>
          <w:sz w:val="28"/>
          <w:szCs w:val="28"/>
        </w:rPr>
        <w:t xml:space="preserve">                    </w:t>
      </w:r>
      <w:r w:rsidRPr="00613ECA">
        <w:rPr>
          <w:rFonts w:ascii="Times New Roman" w:eastAsia="Calibri" w:hAnsi="Times New Roman" w:cs="Times New Roman"/>
          <w:sz w:val="28"/>
          <w:szCs w:val="28"/>
        </w:rPr>
        <w:t>и 2 статьи 73 Федерального закона от 6 октября 2003 года № 131-ФЗ «Об общих принципах организации местного самоупра</w:t>
      </w:r>
      <w:r w:rsidR="00C40A36">
        <w:rPr>
          <w:rFonts w:ascii="Times New Roman" w:eastAsia="Calibri" w:hAnsi="Times New Roman" w:cs="Times New Roman"/>
          <w:sz w:val="28"/>
          <w:szCs w:val="28"/>
        </w:rPr>
        <w:t>вления в Российской Федерации»</w:t>
      </w:r>
      <w:r w:rsidR="00432A93">
        <w:rPr>
          <w:rFonts w:ascii="Times New Roman" w:eastAsia="Calibri" w:hAnsi="Times New Roman" w:cs="Times New Roman"/>
          <w:sz w:val="28"/>
          <w:szCs w:val="28"/>
        </w:rPr>
        <w:t>.</w:t>
      </w:r>
    </w:p>
    <w:p w:rsidR="00867F65" w:rsidRPr="00D26297" w:rsidRDefault="00867F65" w:rsidP="00D26297">
      <w:pPr>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6</w:t>
      </w:r>
      <w:r w:rsidRPr="00020D1F">
        <w:rPr>
          <w:rFonts w:ascii="Times New Roman" w:eastAsia="Andale Sans UI" w:hAnsi="Times New Roman" w:cs="Times New Roman"/>
          <w:b/>
          <w:kern w:val="1"/>
          <w:sz w:val="28"/>
          <w:szCs w:val="28"/>
          <w:lang w:eastAsia="ar-SA"/>
        </w:rPr>
        <w:t>. Администрация поселения</w:t>
      </w:r>
    </w:p>
    <w:p w:rsidR="00867F65" w:rsidRPr="00020D1F" w:rsidRDefault="005D20D6" w:rsidP="00D2629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 xml:space="preserve">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00867F65" w:rsidRPr="00020D1F">
        <w:rPr>
          <w:rFonts w:ascii="Times New Roman" w:eastAsia="Times New Roman" w:hAnsi="Times New Roman" w:cs="Times New Roman"/>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00867F65" w:rsidRPr="00020D1F">
        <w:rPr>
          <w:rFonts w:ascii="Times New Roman" w:eastAsia="Arial Unicode MS" w:hAnsi="Times New Roman" w:cs="Times New Roman"/>
          <w:kern w:val="1"/>
          <w:sz w:val="28"/>
          <w:szCs w:val="28"/>
          <w:lang w:eastAsia="ar-SA"/>
        </w:rPr>
        <w:t xml:space="preserve">федеральными законами и </w:t>
      </w:r>
      <w:r w:rsidR="00867F65" w:rsidRPr="00020D1F">
        <w:rPr>
          <w:rFonts w:ascii="Times New Roman" w:eastAsia="Times New Roman" w:hAnsi="Times New Roman" w:cs="Times New Roman"/>
          <w:sz w:val="28"/>
          <w:szCs w:val="28"/>
          <w:lang w:eastAsia="ru-RU"/>
        </w:rPr>
        <w:t>законами Краснодарского края.</w:t>
      </w:r>
    </w:p>
    <w:p w:rsidR="00867F65" w:rsidRPr="00020D1F" w:rsidRDefault="005D20D6" w:rsidP="00D2629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 xml:space="preserve">Администрация обладает правами юридического лица. </w:t>
      </w:r>
    </w:p>
    <w:p w:rsidR="00867F65" w:rsidRPr="00020D1F" w:rsidRDefault="005D20D6" w:rsidP="00D2629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Администрация осуществляет свою деятельность в соответствии</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с законодательством, настоящим уставом, решениями Совета.</w:t>
      </w:r>
    </w:p>
    <w:p w:rsidR="00867F65" w:rsidRPr="00020D1F" w:rsidRDefault="005D20D6" w:rsidP="00D26297">
      <w:pPr>
        <w:widowControl w:val="0"/>
        <w:tabs>
          <w:tab w:val="left" w:pos="142"/>
        </w:tabs>
        <w:spacing w:after="0" w:line="240" w:lineRule="auto"/>
        <w:ind w:firstLine="709"/>
        <w:jc w:val="both"/>
        <w:rPr>
          <w:rFonts w:ascii="Times New Roman" w:eastAsia="Arial Unicode MS" w:hAnsi="Times New Roman" w:cs="Times New Roman"/>
          <w:strike/>
          <w:kern w:val="1"/>
          <w:sz w:val="28"/>
          <w:szCs w:val="28"/>
          <w:lang w:eastAsia="ar-SA"/>
        </w:rPr>
      </w:pPr>
      <w:r>
        <w:rPr>
          <w:rFonts w:ascii="Times New Roman" w:eastAsia="Arial Unicode MS" w:hAnsi="Times New Roman" w:cs="font305"/>
          <w:kern w:val="1"/>
          <w:sz w:val="28"/>
          <w:szCs w:val="28"/>
          <w:lang w:eastAsia="ar-SA"/>
        </w:rPr>
        <w:t>4.</w:t>
      </w:r>
      <w:r w:rsidR="00867F65" w:rsidRPr="00020D1F">
        <w:rPr>
          <w:rFonts w:ascii="Times New Roman" w:eastAsia="Arial Unicode MS" w:hAnsi="Times New Roman" w:cs="font305"/>
          <w:kern w:val="1"/>
          <w:sz w:val="28"/>
          <w:szCs w:val="28"/>
          <w:lang w:eastAsia="ar-SA"/>
        </w:rPr>
        <w:t>Администрацией руководит глава поселения на принципах единоначалия.</w:t>
      </w:r>
    </w:p>
    <w:p w:rsidR="00867F65" w:rsidRPr="00020D1F" w:rsidRDefault="005D20D6" w:rsidP="00D2629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 xml:space="preserve">Структуру администрации составляют глава поселения,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его заместители, а также отраслевые (функциональные) и территориальные органы местной администрации.</w:t>
      </w:r>
    </w:p>
    <w:p w:rsidR="00867F65" w:rsidRDefault="00867F65" w:rsidP="00D26297">
      <w:pPr>
        <w:widowControl w:val="0"/>
        <w:tabs>
          <w:tab w:val="left" w:pos="0"/>
        </w:tabs>
        <w:spacing w:after="0" w:line="240" w:lineRule="auto"/>
        <w:ind w:right="-159"/>
        <w:jc w:val="both"/>
        <w:rPr>
          <w:rFonts w:ascii="Times New Roman" w:eastAsia="Andale Sans UI" w:hAnsi="Times New Roman" w:cs="Times New Roman"/>
          <w:kern w:val="1"/>
          <w:sz w:val="28"/>
          <w:szCs w:val="28"/>
          <w:lang w:eastAsia="ar-SA"/>
        </w:rPr>
      </w:pPr>
    </w:p>
    <w:p w:rsidR="005D20D6" w:rsidRPr="00020D1F" w:rsidRDefault="005D20D6" w:rsidP="00D26297">
      <w:pPr>
        <w:widowControl w:val="0"/>
        <w:tabs>
          <w:tab w:val="left" w:pos="0"/>
        </w:tabs>
        <w:spacing w:after="0" w:line="240" w:lineRule="auto"/>
        <w:ind w:right="-159"/>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tabs>
          <w:tab w:val="left" w:pos="0"/>
        </w:tabs>
        <w:spacing w:after="0" w:line="240" w:lineRule="auto"/>
        <w:ind w:right="-159"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7</w:t>
      </w:r>
      <w:r w:rsidRPr="00020D1F">
        <w:rPr>
          <w:rFonts w:ascii="Times New Roman" w:eastAsia="Andale Sans UI" w:hAnsi="Times New Roman" w:cs="Times New Roman"/>
          <w:b/>
          <w:kern w:val="1"/>
          <w:sz w:val="28"/>
          <w:szCs w:val="28"/>
          <w:lang w:eastAsia="ar-SA"/>
        </w:rPr>
        <w:t xml:space="preserve">. Бюджетные полномочия администрации </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Администрация осуществляет следующие бюджетные полномочия:</w:t>
      </w:r>
    </w:p>
    <w:p w:rsidR="00432A93" w:rsidRDefault="005D20D6" w:rsidP="00D26297">
      <w:pPr>
        <w:pStyle w:val="ab"/>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bCs/>
          <w:kern w:val="1"/>
          <w:sz w:val="28"/>
          <w:szCs w:val="28"/>
          <w:lang w:eastAsia="ar-SA"/>
        </w:rPr>
        <w:t xml:space="preserve">обеспечивает составление и представление в Совет проекта </w:t>
      </w:r>
      <w:r w:rsidR="00867F65" w:rsidRPr="00020D1F">
        <w:rPr>
          <w:rFonts w:ascii="Times New Roman" w:eastAsia="Andale Sans UI" w:hAnsi="Times New Roman" w:cs="Times New Roman"/>
          <w:kern w:val="1"/>
          <w:sz w:val="28"/>
          <w:szCs w:val="28"/>
          <w:lang w:eastAsia="ar-SA"/>
        </w:rPr>
        <w:t>местного бюджета</w:t>
      </w:r>
      <w:r w:rsidR="00432A93">
        <w:rPr>
          <w:rFonts w:ascii="Times New Roman" w:eastAsia="Andale Sans UI" w:hAnsi="Times New Roman" w:cs="Times New Roman"/>
          <w:kern w:val="1"/>
          <w:sz w:val="28"/>
          <w:szCs w:val="28"/>
          <w:lang w:eastAsia="ar-SA"/>
        </w:rPr>
        <w:t>;</w:t>
      </w:r>
    </w:p>
    <w:p w:rsidR="00432A93" w:rsidRDefault="005D20D6" w:rsidP="00D26297">
      <w:pPr>
        <w:widowControl w:val="0"/>
        <w:spacing w:after="0" w:line="240" w:lineRule="auto"/>
        <w:ind w:firstLine="709"/>
        <w:jc w:val="both"/>
        <w:rPr>
          <w:rFonts w:ascii="Times New Roman" w:hAnsi="Times New Roman" w:cs="Times New Roman"/>
          <w:sz w:val="28"/>
          <w:szCs w:val="28"/>
        </w:rPr>
      </w:pPr>
      <w:r>
        <w:rPr>
          <w:rFonts w:ascii="Times New Roman" w:eastAsia="Andale Sans UI" w:hAnsi="Times New Roman" w:cs="Times New Roman"/>
          <w:kern w:val="1"/>
          <w:sz w:val="28"/>
          <w:szCs w:val="28"/>
          <w:lang w:eastAsia="ar-SA"/>
        </w:rPr>
        <w:t>2)</w:t>
      </w:r>
      <w:r w:rsidR="00813964" w:rsidRPr="004374B3">
        <w:rPr>
          <w:rFonts w:ascii="Times New Roman" w:hAnsi="Times New Roman" w:cs="Times New Roman"/>
          <w:sz w:val="28"/>
          <w:szCs w:val="28"/>
        </w:rPr>
        <w:t xml:space="preserve">обеспечивает исполнение местного бюджета и составляет отчет </w:t>
      </w:r>
      <w:r>
        <w:rPr>
          <w:rFonts w:ascii="Times New Roman" w:hAnsi="Times New Roman" w:cs="Times New Roman"/>
          <w:sz w:val="28"/>
          <w:szCs w:val="28"/>
        </w:rPr>
        <w:t xml:space="preserve">                      </w:t>
      </w:r>
      <w:r w:rsidR="00813964" w:rsidRPr="004374B3">
        <w:rPr>
          <w:rFonts w:ascii="Times New Roman" w:hAnsi="Times New Roman" w:cs="Times New Roman"/>
          <w:sz w:val="28"/>
          <w:szCs w:val="28"/>
        </w:rPr>
        <w:t>об исполнении указанного бюджета для представления его в Совет</w:t>
      </w:r>
      <w:r w:rsidR="00432A93">
        <w:rPr>
          <w:rFonts w:ascii="Times New Roman" w:hAnsi="Times New Roman" w:cs="Times New Roman"/>
          <w:sz w:val="28"/>
          <w:szCs w:val="28"/>
        </w:rPr>
        <w:t>;</w:t>
      </w:r>
    </w:p>
    <w:p w:rsidR="00867F65" w:rsidRPr="00020D1F" w:rsidRDefault="005D20D6"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осуществляет муниципальные заимствования,</w:t>
      </w:r>
      <w:r w:rsidR="00867F65" w:rsidRPr="00020D1F">
        <w:rPr>
          <w:rFonts w:ascii="Times New Roman" w:eastAsia="Times New Roman" w:hAnsi="Times New Roman" w:cs="Times New Roman"/>
          <w:b/>
          <w:sz w:val="28"/>
          <w:szCs w:val="28"/>
          <w:lang w:eastAsia="ru-RU"/>
        </w:rPr>
        <w:t xml:space="preserve"> </w:t>
      </w:r>
      <w:r w:rsidR="00867F65" w:rsidRPr="00020D1F">
        <w:rPr>
          <w:rFonts w:ascii="Times New Roman" w:eastAsia="Andale Sans UI" w:hAnsi="Times New Roman" w:cs="Times New Roman"/>
          <w:kern w:val="1"/>
          <w:sz w:val="28"/>
          <w:szCs w:val="28"/>
          <w:lang w:eastAsia="ar-SA"/>
        </w:rPr>
        <w:t>управление муниципальным долгом</w:t>
      </w:r>
      <w:r w:rsidR="00867F65" w:rsidRPr="00020D1F">
        <w:rPr>
          <w:rFonts w:ascii="Times New Roman" w:eastAsia="Times New Roman" w:hAnsi="Times New Roman" w:cs="Times New Roman"/>
          <w:sz w:val="28"/>
          <w:szCs w:val="28"/>
          <w:lang w:eastAsia="ru-RU"/>
        </w:rPr>
        <w:t xml:space="preserve"> и управление муниципальными активами,</w:t>
      </w:r>
      <w:r w:rsidR="00867F65" w:rsidRPr="00020D1F">
        <w:rPr>
          <w:rFonts w:ascii="Times New Roman" w:eastAsia="Andale Sans UI" w:hAnsi="Times New Roman" w:cs="Times New Roman"/>
          <w:kern w:val="1"/>
          <w:sz w:val="28"/>
          <w:szCs w:val="28"/>
          <w:lang w:eastAsia="ar-SA"/>
        </w:rPr>
        <w:t xml:space="preserve"> </w:t>
      </w:r>
      <w:r w:rsidR="00867F65" w:rsidRPr="00020D1F">
        <w:rPr>
          <w:rFonts w:ascii="Times New Roman" w:eastAsia="Times New Roman" w:hAnsi="Times New Roman" w:cs="Times New Roman"/>
          <w:sz w:val="28"/>
          <w:szCs w:val="28"/>
          <w:lang w:eastAsia="ru-RU"/>
        </w:rPr>
        <w:t>предоставляет муниципальные гарантии, бюджетные кредиты;</w:t>
      </w:r>
    </w:p>
    <w:p w:rsidR="00867F65" w:rsidRPr="00020D1F" w:rsidRDefault="005D20D6"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867F65" w:rsidRPr="00020D1F" w:rsidRDefault="005D20D6" w:rsidP="00D262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 xml:space="preserve">устанавливает порядок принятия решений о разработке </w:t>
      </w:r>
      <w:r w:rsidR="00867F65" w:rsidRPr="00020D1F">
        <w:rPr>
          <w:rFonts w:ascii="Times New Roman" w:eastAsia="Times New Roman" w:hAnsi="Times New Roman" w:cs="Times New Roman"/>
          <w:sz w:val="28"/>
          <w:szCs w:val="28"/>
          <w:lang w:eastAsia="ru-RU"/>
        </w:rPr>
        <w:t>муниципальных программ, их формирования и реализации;</w:t>
      </w:r>
    </w:p>
    <w:p w:rsidR="00867F65" w:rsidRPr="00251B5E" w:rsidRDefault="00867F65" w:rsidP="00D26297">
      <w:pPr>
        <w:widowControl w:val="0"/>
        <w:tabs>
          <w:tab w:val="left" w:pos="0"/>
        </w:tabs>
        <w:spacing w:after="0" w:line="240" w:lineRule="auto"/>
        <w:ind w:right="-2" w:firstLine="709"/>
        <w:jc w:val="both"/>
        <w:rPr>
          <w:rFonts w:ascii="Times New Roman" w:eastAsia="Andale Sans UI" w:hAnsi="Times New Roman" w:cs="Times New Roman"/>
          <w:b/>
          <w:kern w:val="1"/>
          <w:sz w:val="28"/>
          <w:szCs w:val="28"/>
          <w:lang w:eastAsia="ar-SA"/>
        </w:rPr>
      </w:pPr>
      <w:r w:rsidRPr="00E05C9F">
        <w:rPr>
          <w:rFonts w:ascii="Times New Roman" w:eastAsia="Andale Sans UI" w:hAnsi="Times New Roman" w:cs="Times New Roman"/>
          <w:kern w:val="1"/>
          <w:sz w:val="28"/>
          <w:szCs w:val="28"/>
          <w:lang w:eastAsia="ar-SA"/>
        </w:rPr>
        <w:lastRenderedPageBreak/>
        <w:t>6)</w:t>
      </w:r>
      <w:r w:rsidRPr="00251B5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осуществляет иные бюджетные полномочия в соответствии </w:t>
      </w:r>
      <w:r w:rsidR="005D20D6">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с Бюджетным кодексом Российской Федерации </w:t>
      </w:r>
      <w:r w:rsidR="00C40A36" w:rsidRPr="00C40A36">
        <w:rPr>
          <w:rFonts w:ascii="Times New Roman" w:eastAsia="Andale Sans UI" w:hAnsi="Times New Roman" w:cs="Times New Roman"/>
          <w:kern w:val="1"/>
          <w:sz w:val="28"/>
          <w:szCs w:val="28"/>
          <w:lang w:eastAsia="ar-SA"/>
        </w:rPr>
        <w:t xml:space="preserve">и иными нормативными правовыми актами, регулирующими бюджетные </w:t>
      </w:r>
      <w:r w:rsidR="00830530" w:rsidRPr="005D20D6">
        <w:rPr>
          <w:rFonts w:ascii="Times New Roman" w:eastAsia="Andale Sans UI" w:hAnsi="Times New Roman" w:cs="Times New Roman"/>
          <w:kern w:val="1"/>
          <w:sz w:val="28"/>
          <w:szCs w:val="28"/>
          <w:lang w:eastAsia="ar-SA"/>
        </w:rPr>
        <w:t>правоотношения</w:t>
      </w:r>
      <w:r w:rsidR="00E05C9F">
        <w:rPr>
          <w:rFonts w:ascii="Times New Roman" w:eastAsia="Andale Sans UI" w:hAnsi="Times New Roman" w:cs="Times New Roman"/>
          <w:kern w:val="1"/>
          <w:sz w:val="28"/>
          <w:szCs w:val="28"/>
          <w:lang w:eastAsia="ar-SA"/>
        </w:rPr>
        <w:t>.</w:t>
      </w:r>
    </w:p>
    <w:p w:rsidR="00867F65" w:rsidRDefault="00867F65" w:rsidP="00D26297">
      <w:pPr>
        <w:widowControl w:val="0"/>
        <w:tabs>
          <w:tab w:val="left" w:pos="0"/>
        </w:tabs>
        <w:spacing w:after="0" w:line="240" w:lineRule="auto"/>
        <w:ind w:right="-2"/>
        <w:jc w:val="both"/>
        <w:rPr>
          <w:rFonts w:ascii="Times New Roman" w:eastAsia="Andale Sans UI" w:hAnsi="Times New Roman" w:cs="Times New Roman"/>
          <w:kern w:val="1"/>
          <w:sz w:val="28"/>
          <w:szCs w:val="28"/>
          <w:lang w:eastAsia="ar-SA"/>
        </w:rPr>
      </w:pPr>
    </w:p>
    <w:p w:rsidR="005D20D6" w:rsidRPr="00020D1F" w:rsidRDefault="005D20D6" w:rsidP="00D26297">
      <w:pPr>
        <w:widowControl w:val="0"/>
        <w:tabs>
          <w:tab w:val="left" w:pos="0"/>
        </w:tabs>
        <w:spacing w:after="0" w:line="240" w:lineRule="auto"/>
        <w:ind w:right="-2"/>
        <w:jc w:val="both"/>
        <w:rPr>
          <w:rFonts w:ascii="Times New Roman" w:eastAsia="Andale Sans UI" w:hAnsi="Times New Roman" w:cs="Times New Roman"/>
          <w:kern w:val="1"/>
          <w:sz w:val="28"/>
          <w:szCs w:val="28"/>
          <w:lang w:eastAsia="ar-SA"/>
        </w:rPr>
      </w:pPr>
    </w:p>
    <w:p w:rsidR="00867F65" w:rsidRDefault="00867F65" w:rsidP="00D26297">
      <w:pPr>
        <w:widowControl w:val="0"/>
        <w:tabs>
          <w:tab w:val="left" w:pos="0"/>
        </w:tabs>
        <w:spacing w:after="0" w:line="240" w:lineRule="auto"/>
        <w:ind w:right="-2"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8</w:t>
      </w:r>
      <w:r w:rsidRPr="00020D1F">
        <w:rPr>
          <w:rFonts w:ascii="Times New Roman" w:eastAsia="Andale Sans UI" w:hAnsi="Times New Roman" w:cs="Times New Roman"/>
          <w:b/>
          <w:kern w:val="1"/>
          <w:sz w:val="28"/>
          <w:szCs w:val="28"/>
          <w:lang w:eastAsia="ar-SA"/>
        </w:rPr>
        <w:t>. Полномочия администрации в области коммунально-бытового, торгового обслуживания населения, защиты прав потребителей</w:t>
      </w:r>
    </w:p>
    <w:p w:rsidR="0031589E" w:rsidRPr="00AD26A4" w:rsidRDefault="0031589E" w:rsidP="00D26297">
      <w:pPr>
        <w:spacing w:after="0" w:line="240" w:lineRule="auto"/>
        <w:ind w:firstLine="709"/>
        <w:jc w:val="both"/>
        <w:rPr>
          <w:rFonts w:ascii="Times New Roman" w:hAnsi="Times New Roman" w:cs="Times New Roman"/>
          <w:sz w:val="28"/>
          <w:szCs w:val="28"/>
        </w:rPr>
      </w:pPr>
      <w:r w:rsidRPr="00AD26A4">
        <w:rPr>
          <w:rFonts w:ascii="Times New Roman" w:hAnsi="Times New Roman" w:cs="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D26A4">
        <w:rPr>
          <w:rFonts w:ascii="Times New Roman" w:hAnsi="Times New Roman" w:cs="Times New Roman"/>
          <w:sz w:val="28"/>
          <w:szCs w:val="28"/>
        </w:rPr>
        <w:t xml:space="preserve">организует в границах поселения электро-, тепло-, газо-, </w:t>
      </w:r>
      <w:r w:rsidR="005D20D6">
        <w:rPr>
          <w:rFonts w:ascii="Times New Roman" w:hAnsi="Times New Roman" w:cs="Times New Roman"/>
          <w:sz w:val="28"/>
          <w:szCs w:val="28"/>
        </w:rPr>
        <w:t xml:space="preserve">                                         </w:t>
      </w:r>
      <w:r w:rsidRPr="00AD26A4">
        <w:rPr>
          <w:rFonts w:ascii="Times New Roman" w:hAnsi="Times New Roman" w:cs="Times New Roman"/>
          <w:sz w:val="28"/>
          <w:szCs w:val="28"/>
        </w:rPr>
        <w:t>и водоснабжение, а также водоотведение и снабжение населения топливом,</w:t>
      </w:r>
      <w:r w:rsidR="005D20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26A4">
        <w:rPr>
          <w:rFonts w:ascii="Times New Roman" w:hAnsi="Times New Roman" w:cs="Times New Roman"/>
          <w:sz w:val="28"/>
          <w:szCs w:val="28"/>
        </w:rPr>
        <w:t>в пределах полномочий, установленных законодательством Российской Федерации;</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D26A4">
        <w:rPr>
          <w:rFonts w:ascii="Times New Roman" w:hAnsi="Times New Roman" w:cs="Times New Roman"/>
          <w:sz w:val="28"/>
          <w:szCs w:val="28"/>
        </w:rPr>
        <w:t>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D26A4">
        <w:rPr>
          <w:rFonts w:ascii="Times New Roman" w:hAnsi="Times New Roman" w:cs="Times New Roman"/>
          <w:sz w:val="28"/>
          <w:szCs w:val="28"/>
        </w:rPr>
        <w:t>утверждает схемы водоснабжения и водоотведения поселений;</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D26A4">
        <w:rPr>
          <w:rFonts w:ascii="Times New Roman" w:hAnsi="Times New Roman" w:cs="Times New Roman"/>
          <w:sz w:val="28"/>
          <w:szCs w:val="28"/>
        </w:rPr>
        <w:t xml:space="preserve">организует благоустройство территории поселения; </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D26A4">
        <w:rPr>
          <w:rFonts w:ascii="Times New Roman" w:hAnsi="Times New Roman" w:cs="Times New Roman"/>
          <w:sz w:val="28"/>
          <w:szCs w:val="28"/>
        </w:rPr>
        <w:t>создает условия массового отдыха жителей поселения и организует обустройство мест массового отдыха населения;</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AD26A4">
        <w:rPr>
          <w:rFonts w:ascii="Times New Roman" w:hAnsi="Times New Roman" w:cs="Times New Roman"/>
          <w:sz w:val="28"/>
          <w:szCs w:val="28"/>
        </w:rPr>
        <w:t>создает условия для обеспечения жителей поселения услугами торговли, общественного питания, бытового обслуживания;</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AD26A4">
        <w:rPr>
          <w:rFonts w:ascii="Times New Roman" w:hAnsi="Times New Roman" w:cs="Times New Roman"/>
          <w:sz w:val="28"/>
          <w:szCs w:val="28"/>
        </w:rPr>
        <w:t>организует ритуальные услуги и содержание мест захоронения;</w:t>
      </w:r>
    </w:p>
    <w:p w:rsidR="0031589E" w:rsidRPr="0031589E" w:rsidRDefault="0031589E" w:rsidP="00D26297">
      <w:pPr>
        <w:pStyle w:val="ab"/>
        <w:ind w:firstLine="709"/>
        <w:jc w:val="both"/>
        <w:rPr>
          <w:rFonts w:ascii="Times New Roman" w:hAnsi="Times New Roman" w:cs="Times New Roman"/>
          <w:sz w:val="28"/>
          <w:szCs w:val="28"/>
        </w:rPr>
      </w:pPr>
      <w:r w:rsidRPr="0031589E">
        <w:rPr>
          <w:rFonts w:ascii="Times New Roman" w:hAnsi="Times New Roman" w:cs="Times New Roman"/>
          <w:sz w:val="28"/>
          <w:szCs w:val="28"/>
        </w:rPr>
        <w:t>8)рассматривает обращения потребителей, консультирует их по вопросам защиты прав потребителей;</w:t>
      </w:r>
    </w:p>
    <w:p w:rsidR="0031589E" w:rsidRPr="0031589E" w:rsidRDefault="005D20D6" w:rsidP="00D26297">
      <w:pPr>
        <w:pStyle w:val="ab"/>
        <w:ind w:firstLine="709"/>
        <w:jc w:val="both"/>
        <w:rPr>
          <w:rFonts w:ascii="Times New Roman" w:hAnsi="Times New Roman" w:cs="Times New Roman"/>
          <w:sz w:val="28"/>
          <w:szCs w:val="28"/>
        </w:rPr>
      </w:pPr>
      <w:r>
        <w:rPr>
          <w:rFonts w:ascii="Times New Roman" w:hAnsi="Times New Roman" w:cs="Times New Roman"/>
          <w:sz w:val="28"/>
          <w:szCs w:val="28"/>
        </w:rPr>
        <w:t>9)</w:t>
      </w:r>
      <w:r w:rsidR="0031589E" w:rsidRPr="0031589E">
        <w:rPr>
          <w:rFonts w:ascii="Times New Roman" w:hAnsi="Times New Roman" w:cs="Times New Roman"/>
          <w:sz w:val="28"/>
          <w:szCs w:val="28"/>
        </w:rPr>
        <w:t>обращается в суды в защиту прав потребителей (неопределенного круга потребителей);</w:t>
      </w:r>
    </w:p>
    <w:p w:rsidR="0031589E" w:rsidRPr="0031589E" w:rsidRDefault="0031589E" w:rsidP="00D26297">
      <w:pPr>
        <w:pStyle w:val="ab"/>
        <w:ind w:firstLine="709"/>
        <w:jc w:val="both"/>
        <w:rPr>
          <w:rFonts w:ascii="Times New Roman" w:hAnsi="Times New Roman" w:cs="Times New Roman"/>
          <w:sz w:val="28"/>
          <w:szCs w:val="28"/>
        </w:rPr>
      </w:pPr>
      <w:r w:rsidRPr="0031589E">
        <w:rPr>
          <w:rFonts w:ascii="Times New Roman" w:hAnsi="Times New Roman" w:cs="Times New Roman"/>
          <w:sz w:val="28"/>
          <w:szCs w:val="28"/>
        </w:rPr>
        <w:t xml:space="preserve">10)при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w:t>
      </w:r>
      <w:r w:rsidR="005D20D6">
        <w:rPr>
          <w:rFonts w:ascii="Times New Roman" w:hAnsi="Times New Roman" w:cs="Times New Roman"/>
          <w:sz w:val="28"/>
          <w:szCs w:val="28"/>
        </w:rPr>
        <w:t xml:space="preserve">                        </w:t>
      </w:r>
      <w:r w:rsidRPr="0031589E">
        <w:rPr>
          <w:rFonts w:ascii="Times New Roman" w:hAnsi="Times New Roman" w:cs="Times New Roman"/>
          <w:sz w:val="28"/>
          <w:szCs w:val="28"/>
        </w:rPr>
        <w:t>за качеством и безопасностью товаров (работ, услуг);</w:t>
      </w:r>
    </w:p>
    <w:p w:rsidR="0031589E" w:rsidRPr="0031589E" w:rsidRDefault="0031589E" w:rsidP="00D26297">
      <w:pPr>
        <w:pStyle w:val="ab"/>
        <w:ind w:firstLine="709"/>
        <w:jc w:val="both"/>
        <w:rPr>
          <w:rFonts w:ascii="Times New Roman" w:hAnsi="Times New Roman" w:cs="Times New Roman"/>
          <w:sz w:val="28"/>
          <w:szCs w:val="28"/>
        </w:rPr>
      </w:pPr>
      <w:r w:rsidRPr="0031589E">
        <w:rPr>
          <w:rFonts w:ascii="Times New Roman" w:hAnsi="Times New Roman" w:cs="Times New Roman"/>
          <w:sz w:val="28"/>
          <w:szCs w:val="28"/>
        </w:rPr>
        <w:t xml:space="preserve">11)предъявляет иски в суды о прекращении противоправных действий изготовителя (исполнителя, продавца, уполномоченной организации </w:t>
      </w:r>
      <w:r w:rsidR="005D20D6">
        <w:rPr>
          <w:rFonts w:ascii="Times New Roman" w:hAnsi="Times New Roman" w:cs="Times New Roman"/>
          <w:sz w:val="28"/>
          <w:szCs w:val="28"/>
        </w:rPr>
        <w:t xml:space="preserve">                          </w:t>
      </w:r>
      <w:r w:rsidRPr="0031589E">
        <w:rPr>
          <w:rFonts w:ascii="Times New Roman" w:hAnsi="Times New Roman" w:cs="Times New Roman"/>
          <w:sz w:val="28"/>
          <w:szCs w:val="28"/>
        </w:rPr>
        <w:t xml:space="preserve">или уполномоченного индивидуального предпринимателя, импортера) </w:t>
      </w:r>
      <w:r w:rsidR="005D20D6">
        <w:rPr>
          <w:rFonts w:ascii="Times New Roman" w:hAnsi="Times New Roman" w:cs="Times New Roman"/>
          <w:sz w:val="28"/>
          <w:szCs w:val="28"/>
        </w:rPr>
        <w:t xml:space="preserve">                            </w:t>
      </w:r>
      <w:r w:rsidRPr="0031589E">
        <w:rPr>
          <w:rFonts w:ascii="Times New Roman" w:hAnsi="Times New Roman" w:cs="Times New Roman"/>
          <w:sz w:val="28"/>
          <w:szCs w:val="28"/>
        </w:rPr>
        <w:t>в отношении неопределенного круга потребителей;</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AD26A4">
        <w:rPr>
          <w:rFonts w:ascii="Times New Roman" w:hAnsi="Times New Roman" w:cs="Times New Roman"/>
          <w:sz w:val="28"/>
          <w:szCs w:val="28"/>
        </w:rPr>
        <w:t>содействует в развитии сельскохозяйственного производства, создает условия для развития малого и среднего предпринимательства;</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AD26A4">
        <w:rPr>
          <w:rFonts w:ascii="Times New Roman" w:hAnsi="Times New Roman" w:cs="Times New Roman"/>
          <w:sz w:val="28"/>
          <w:szCs w:val="28"/>
        </w:rPr>
        <w:t>осуществляет подготовку населения к использованию газа</w:t>
      </w:r>
      <w:r>
        <w:rPr>
          <w:rFonts w:ascii="Times New Roman" w:hAnsi="Times New Roman" w:cs="Times New Roman"/>
          <w:sz w:val="28"/>
          <w:szCs w:val="28"/>
        </w:rPr>
        <w:t xml:space="preserve"> </w:t>
      </w:r>
      <w:r w:rsidR="005D20D6">
        <w:rPr>
          <w:rFonts w:ascii="Times New Roman" w:hAnsi="Times New Roman" w:cs="Times New Roman"/>
          <w:sz w:val="28"/>
          <w:szCs w:val="28"/>
        </w:rPr>
        <w:t xml:space="preserve">                                 </w:t>
      </w:r>
      <w:r w:rsidRPr="00AD26A4">
        <w:rPr>
          <w:rFonts w:ascii="Times New Roman" w:hAnsi="Times New Roman" w:cs="Times New Roman"/>
          <w:sz w:val="28"/>
          <w:szCs w:val="28"/>
        </w:rPr>
        <w:t xml:space="preserve">в соответствии с межрегиональными и региональными программами </w:t>
      </w:r>
      <w:r w:rsidRPr="00AD26A4">
        <w:rPr>
          <w:rFonts w:ascii="Times New Roman" w:hAnsi="Times New Roman" w:cs="Times New Roman"/>
          <w:sz w:val="28"/>
          <w:szCs w:val="28"/>
        </w:rPr>
        <w:lastRenderedPageBreak/>
        <w:t xml:space="preserve">газификации жилищно-коммунального хозяйства, промышленных и иных организаций; </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AD26A4">
        <w:rPr>
          <w:rFonts w:ascii="Times New Roman" w:hAnsi="Times New Roman" w:cs="Times New Roman"/>
          <w:sz w:val="28"/>
          <w:szCs w:val="28"/>
        </w:rPr>
        <w:t xml:space="preserve">согласовывает схемы расположения объектов газоснабжения, используемых для обеспечения населения газом; </w:t>
      </w:r>
    </w:p>
    <w:p w:rsidR="00C44989" w:rsidRPr="00020D1F" w:rsidRDefault="0031589E" w:rsidP="00D26297">
      <w:pPr>
        <w:widowControl w:val="0"/>
        <w:tabs>
          <w:tab w:val="left" w:pos="0"/>
        </w:tabs>
        <w:spacing w:after="0" w:line="240" w:lineRule="auto"/>
        <w:ind w:right="-2" w:firstLine="709"/>
        <w:jc w:val="both"/>
        <w:rPr>
          <w:rFonts w:ascii="Times New Roman" w:eastAsia="Andale Sans UI" w:hAnsi="Times New Roman" w:cs="Times New Roman"/>
          <w:b/>
          <w:kern w:val="1"/>
          <w:sz w:val="28"/>
          <w:szCs w:val="28"/>
          <w:lang w:eastAsia="ar-SA"/>
        </w:rPr>
      </w:pPr>
      <w:r>
        <w:rPr>
          <w:rFonts w:ascii="Times New Roman" w:hAnsi="Times New Roman" w:cs="Times New Roman"/>
          <w:sz w:val="28"/>
          <w:szCs w:val="28"/>
        </w:rPr>
        <w:t>15)</w:t>
      </w:r>
      <w:r w:rsidRPr="00AD26A4">
        <w:rPr>
          <w:rFonts w:ascii="Times New Roman" w:hAnsi="Times New Roman" w:cs="Times New Roman"/>
          <w:sz w:val="28"/>
          <w:szCs w:val="28"/>
        </w:rPr>
        <w:t>иные полномочия в соо</w:t>
      </w:r>
      <w:r>
        <w:rPr>
          <w:rFonts w:ascii="Times New Roman" w:hAnsi="Times New Roman" w:cs="Times New Roman"/>
          <w:sz w:val="28"/>
          <w:szCs w:val="28"/>
        </w:rPr>
        <w:t>тветствии с законодательством.</w:t>
      </w: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9</w:t>
      </w:r>
      <w:r w:rsidRPr="00020D1F">
        <w:rPr>
          <w:rFonts w:ascii="Times New Roman" w:eastAsia="Andale Sans UI" w:hAnsi="Times New Roman" w:cs="Times New Roman"/>
          <w:b/>
          <w:kern w:val="1"/>
          <w:sz w:val="28"/>
          <w:szCs w:val="28"/>
          <w:lang w:eastAsia="ar-SA"/>
        </w:rPr>
        <w:t>. Полномочия администрации в области использования автомобильных дорог, осуществления дорожной деятельности</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Администрация в области использования автомобильных дорог, осуществления дорожной деятельности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осуществляет следующие полномочия:</w:t>
      </w:r>
    </w:p>
    <w:p w:rsidR="00867F65" w:rsidRDefault="005D20D6"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bookmarkStart w:id="3" w:name="OLE_LINK37"/>
      <w:bookmarkStart w:id="4" w:name="OLE_LINK38"/>
      <w:r>
        <w:rPr>
          <w:rFonts w:ascii="Times New Roman" w:eastAsia="Arial Unicode MS" w:hAnsi="Times New Roman" w:cs="Times New Roman"/>
          <w:kern w:val="1"/>
          <w:sz w:val="28"/>
          <w:szCs w:val="28"/>
          <w:lang w:eastAsia="ar-SA"/>
        </w:rPr>
        <w:t>1)</w:t>
      </w:r>
      <w:r w:rsidR="001D6159" w:rsidRPr="00AD26A4">
        <w:rPr>
          <w:rFonts w:ascii="Times New Roman" w:hAnsi="Times New Roman" w:cs="Times New Roman"/>
          <w:sz w:val="28"/>
          <w:szCs w:val="28"/>
        </w:rPr>
        <w:t xml:space="preserve">осуществляет дорожную деятельность в отношении автомобильных дорог местного значения в границах населенных пунктов поселения </w:t>
      </w:r>
      <w:r>
        <w:rPr>
          <w:rFonts w:ascii="Times New Roman" w:hAnsi="Times New Roman" w:cs="Times New Roman"/>
          <w:sz w:val="28"/>
          <w:szCs w:val="28"/>
        </w:rPr>
        <w:t xml:space="preserve">                            </w:t>
      </w:r>
      <w:r w:rsidR="001D6159" w:rsidRPr="00AD26A4">
        <w:rPr>
          <w:rFonts w:ascii="Times New Roman" w:hAnsi="Times New Roman" w:cs="Times New Roman"/>
          <w:sz w:val="28"/>
          <w:szCs w:val="28"/>
        </w:rPr>
        <w:t xml:space="preserve">и обеспечивает безопасность дорожного движения на них, включая создание </w:t>
      </w:r>
      <w:r>
        <w:rPr>
          <w:rFonts w:ascii="Times New Roman" w:hAnsi="Times New Roman" w:cs="Times New Roman"/>
          <w:sz w:val="28"/>
          <w:szCs w:val="28"/>
        </w:rPr>
        <w:t xml:space="preserve">                 </w:t>
      </w:r>
      <w:r w:rsidR="001D6159" w:rsidRPr="00AD26A4">
        <w:rPr>
          <w:rFonts w:ascii="Times New Roman" w:hAnsi="Times New Roman" w:cs="Times New Roman"/>
          <w:sz w:val="28"/>
          <w:szCs w:val="28"/>
        </w:rPr>
        <w:t>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орг</w:t>
      </w:r>
      <w:r w:rsidR="001D6159">
        <w:rPr>
          <w:rFonts w:ascii="Times New Roman" w:hAnsi="Times New Roman" w:cs="Times New Roman"/>
          <w:sz w:val="28"/>
          <w:szCs w:val="28"/>
        </w:rPr>
        <w:t>анизует дорожное движение</w:t>
      </w:r>
      <w:bookmarkEnd w:id="3"/>
      <w:bookmarkEnd w:id="4"/>
      <w:r w:rsidR="00867F65" w:rsidRPr="00020D1F">
        <w:rPr>
          <w:rFonts w:ascii="Times New Roman" w:eastAsia="Arial Unicode MS" w:hAnsi="Times New Roman" w:cs="Times New Roman"/>
          <w:kern w:val="1"/>
          <w:sz w:val="28"/>
          <w:szCs w:val="28"/>
          <w:lang w:eastAsia="ar-SA"/>
        </w:rPr>
        <w:t>;</w:t>
      </w:r>
    </w:p>
    <w:p w:rsidR="00867F65" w:rsidRPr="00020D1F" w:rsidRDefault="005D20D6" w:rsidP="00D26297">
      <w:pPr>
        <w:widowControl w:val="0"/>
        <w:tabs>
          <w:tab w:val="left" w:pos="10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867F65" w:rsidRPr="00020D1F" w:rsidRDefault="005D20D6" w:rsidP="00D26297">
      <w:pPr>
        <w:widowControl w:val="0"/>
        <w:tabs>
          <w:tab w:val="left" w:pos="10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867F65" w:rsidRPr="00020D1F" w:rsidRDefault="005D20D6" w:rsidP="00D26297">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представляет информацию участникам дорожного движения о наличии </w:t>
      </w:r>
      <w:r w:rsidR="00867F65" w:rsidRPr="00020D1F">
        <w:rPr>
          <w:rFonts w:ascii="Times New Roman" w:eastAsia="Andale Sans UI" w:hAnsi="Times New Roman" w:cs="Times New Roman"/>
          <w:kern w:val="1"/>
          <w:sz w:val="28"/>
          <w:szCs w:val="24"/>
          <w:lang w:eastAsia="ar-SA"/>
        </w:rPr>
        <w:t>объектов</w:t>
      </w:r>
      <w:r w:rsidR="00867F65" w:rsidRPr="00020D1F">
        <w:rPr>
          <w:rFonts w:ascii="Times New Roman" w:eastAsia="Andale Sans UI" w:hAnsi="Times New Roman" w:cs="Times New Roman"/>
          <w:b/>
          <w:kern w:val="1"/>
          <w:sz w:val="28"/>
          <w:szCs w:val="24"/>
          <w:lang w:eastAsia="ar-SA"/>
        </w:rPr>
        <w:t xml:space="preserve"> </w:t>
      </w:r>
      <w:r w:rsidR="00867F65" w:rsidRPr="00020D1F">
        <w:rPr>
          <w:rFonts w:ascii="Times New Roman" w:eastAsia="Andale Sans UI" w:hAnsi="Times New Roman" w:cs="Times New Roman"/>
          <w:kern w:val="1"/>
          <w:sz w:val="28"/>
          <w:szCs w:val="24"/>
          <w:lang w:eastAsia="ar-SA"/>
        </w:rPr>
        <w:t>сервиса</w:t>
      </w:r>
      <w:r w:rsidR="00867F65" w:rsidRPr="00020D1F">
        <w:rPr>
          <w:rFonts w:ascii="Times New Roman" w:eastAsia="Andale Sans UI" w:hAnsi="Times New Roman" w:cs="Times New Roman"/>
          <w:b/>
          <w:kern w:val="1"/>
          <w:sz w:val="28"/>
          <w:szCs w:val="24"/>
          <w:lang w:eastAsia="ar-SA"/>
        </w:rPr>
        <w:t xml:space="preserve"> </w:t>
      </w:r>
      <w:r w:rsidR="00867F65" w:rsidRPr="00020D1F">
        <w:rPr>
          <w:rFonts w:ascii="Times New Roman" w:eastAsia="Andale Sans UI" w:hAnsi="Times New Roman" w:cs="Times New Roman"/>
          <w:kern w:val="1"/>
          <w:sz w:val="28"/>
          <w:szCs w:val="28"/>
          <w:lang w:eastAsia="ar-SA"/>
        </w:rPr>
        <w:t xml:space="preserve">и расположении ближайших </w:t>
      </w:r>
      <w:r w:rsidR="00867F65" w:rsidRPr="00020D1F">
        <w:rPr>
          <w:rFonts w:ascii="Times New Roman" w:eastAsia="Times New Roman" w:hAnsi="Times New Roman" w:cs="Times New Roman"/>
          <w:sz w:val="28"/>
          <w:szCs w:val="28"/>
          <w:lang w:eastAsia="ru-RU"/>
        </w:rPr>
        <w:t>медицинских организаций, организаций</w:t>
      </w:r>
      <w:r w:rsidR="00867F65" w:rsidRPr="00020D1F">
        <w:rPr>
          <w:rFonts w:ascii="Times New Roman" w:eastAsia="Andale Sans UI" w:hAnsi="Times New Roman" w:cs="Times New Roman"/>
          <w:kern w:val="1"/>
          <w:sz w:val="28"/>
          <w:szCs w:val="28"/>
          <w:lang w:eastAsia="ar-SA"/>
        </w:rPr>
        <w:t xml:space="preserve"> связи, а равно информацию о безопасных условиях движения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на соответствующих участках дорог;</w:t>
      </w:r>
    </w:p>
    <w:p w:rsidR="00867F65" w:rsidRPr="00020D1F" w:rsidRDefault="005D20D6" w:rsidP="00D26297">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определяет размер вреда, причиняемого тяжеловесными транспортными средствами при движении по автомобильным дорогам местного значения;</w:t>
      </w:r>
    </w:p>
    <w:p w:rsidR="00867F65" w:rsidRPr="00020D1F" w:rsidRDefault="005D20D6" w:rsidP="00D26297">
      <w:pPr>
        <w:widowControl w:val="0"/>
        <w:tabs>
          <w:tab w:val="left" w:pos="105"/>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иные полномочия, предусмотренные законодательством.</w:t>
      </w:r>
    </w:p>
    <w:p w:rsidR="00867F65" w:rsidRPr="00020D1F" w:rsidRDefault="00867F65" w:rsidP="00D26297">
      <w:pPr>
        <w:widowControl w:val="0"/>
        <w:tabs>
          <w:tab w:val="left" w:pos="10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020D1F">
        <w:rPr>
          <w:rFonts w:ascii="Times New Roman" w:eastAsia="Times New Roman" w:hAnsi="Times New Roman" w:cs="Times New Roman"/>
          <w:b/>
          <w:kern w:val="1"/>
          <w:sz w:val="28"/>
          <w:szCs w:val="28"/>
          <w:lang w:eastAsia="ar-SA"/>
        </w:rPr>
        <w:t xml:space="preserve">Статья </w:t>
      </w:r>
      <w:r w:rsidR="00D26297">
        <w:rPr>
          <w:rFonts w:ascii="Times New Roman" w:eastAsia="Times New Roman" w:hAnsi="Times New Roman" w:cs="Times New Roman"/>
          <w:b/>
          <w:kern w:val="1"/>
          <w:sz w:val="28"/>
          <w:szCs w:val="28"/>
          <w:lang w:eastAsia="ar-SA"/>
        </w:rPr>
        <w:t>40</w:t>
      </w:r>
      <w:r w:rsidRPr="00020D1F">
        <w:rPr>
          <w:rFonts w:ascii="Times New Roman" w:eastAsia="Times New Roman" w:hAnsi="Times New Roman" w:cs="Times New Roman"/>
          <w:kern w:val="1"/>
          <w:sz w:val="28"/>
          <w:szCs w:val="28"/>
          <w:lang w:eastAsia="ar-SA"/>
        </w:rPr>
        <w:t>.</w:t>
      </w:r>
      <w:r w:rsidRPr="00020D1F">
        <w:rPr>
          <w:rFonts w:ascii="Times New Roman" w:eastAsia="Times New Roman" w:hAnsi="Times New Roman" w:cs="Times New Roman"/>
          <w:b/>
          <w:kern w:val="1"/>
          <w:sz w:val="28"/>
          <w:szCs w:val="28"/>
          <w:lang w:eastAsia="ar-SA"/>
        </w:rPr>
        <w:t xml:space="preserve"> Полномочия администрации в сфере регулирования земельных,</w:t>
      </w:r>
      <w:r w:rsidRPr="00020D1F">
        <w:rPr>
          <w:rFonts w:ascii="Times New Roman" w:eastAsia="Andale Sans UI" w:hAnsi="Times New Roman" w:cs="Times New Roman"/>
          <w:b/>
          <w:kern w:val="1"/>
          <w:sz w:val="28"/>
          <w:szCs w:val="28"/>
          <w:lang w:eastAsia="ar-SA"/>
        </w:rPr>
        <w:t xml:space="preserve"> лесных, водных</w:t>
      </w:r>
      <w:r w:rsidRPr="00020D1F">
        <w:rPr>
          <w:rFonts w:ascii="Times New Roman" w:eastAsia="Times New Roman" w:hAnsi="Times New Roman" w:cs="Times New Roman"/>
          <w:b/>
          <w:kern w:val="1"/>
          <w:sz w:val="28"/>
          <w:szCs w:val="28"/>
          <w:lang w:eastAsia="ar-SA"/>
        </w:rPr>
        <w:t xml:space="preserve"> отношений и недропользования</w:t>
      </w:r>
    </w:p>
    <w:p w:rsidR="00867F65" w:rsidRPr="00020D1F" w:rsidRDefault="00867F65" w:rsidP="00D26297">
      <w:pPr>
        <w:suppressAutoHyphens/>
        <w:spacing w:after="0" w:line="240" w:lineRule="auto"/>
        <w:ind w:firstLine="709"/>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Администрация в сфере регулирования земельных,</w:t>
      </w:r>
      <w:r w:rsidRPr="00020D1F">
        <w:rPr>
          <w:rFonts w:ascii="Times New Roman" w:eastAsia="Andale Sans UI" w:hAnsi="Times New Roman" w:cs="Times New Roman"/>
          <w:kern w:val="1"/>
          <w:sz w:val="28"/>
          <w:szCs w:val="28"/>
          <w:lang w:eastAsia="ar-SA"/>
        </w:rPr>
        <w:t xml:space="preserve"> лесных, водных</w:t>
      </w:r>
      <w:r w:rsidRPr="00020D1F">
        <w:rPr>
          <w:rFonts w:ascii="Times New Roman" w:eastAsia="Times New Roman" w:hAnsi="Times New Roman" w:cs="Times New Roman"/>
          <w:kern w:val="1"/>
          <w:sz w:val="28"/>
          <w:szCs w:val="28"/>
          <w:lang w:eastAsia="ar-SA"/>
        </w:rPr>
        <w:t xml:space="preserve"> отношений и недропользования:</w:t>
      </w:r>
    </w:p>
    <w:p w:rsidR="00867F65" w:rsidRDefault="005D20D6" w:rsidP="00D26297">
      <w:pPr>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управляет и распоряжается земельными участками, находящимися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муниципальной собственности;</w:t>
      </w:r>
    </w:p>
    <w:p w:rsidR="00867F65" w:rsidRPr="00020D1F" w:rsidRDefault="004A4AFB" w:rsidP="00D26297">
      <w:pPr>
        <w:tabs>
          <w:tab w:val="left" w:pos="500"/>
        </w:tabs>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w:t>
      </w:r>
      <w:r w:rsidR="005D20D6">
        <w:rPr>
          <w:rFonts w:ascii="Times New Roman" w:eastAsia="Times New Roman" w:hAnsi="Times New Roman" w:cs="Times New Roman"/>
          <w:kern w:val="1"/>
          <w:sz w:val="28"/>
          <w:szCs w:val="28"/>
          <w:lang w:eastAsia="ar-SA"/>
        </w:rPr>
        <w:t>)</w:t>
      </w:r>
      <w:r w:rsidR="00867F65" w:rsidRPr="00020D1F">
        <w:rPr>
          <w:rFonts w:ascii="Times New Roman" w:eastAsia="Times New Roman" w:hAnsi="Times New Roman" w:cs="Times New Roman"/>
          <w:kern w:val="1"/>
          <w:sz w:val="28"/>
          <w:szCs w:val="28"/>
          <w:lang w:eastAsia="ar-SA"/>
        </w:rPr>
        <w:t>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867F65" w:rsidRPr="00020D1F" w:rsidRDefault="004A4AFB" w:rsidP="00D26297">
      <w:pPr>
        <w:tabs>
          <w:tab w:val="left" w:pos="500"/>
        </w:tabs>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3</w:t>
      </w:r>
      <w:r w:rsidR="005D20D6">
        <w:rPr>
          <w:rFonts w:ascii="Times New Roman" w:eastAsia="Times New Roman" w:hAnsi="Times New Roman" w:cs="Times New Roman"/>
          <w:kern w:val="1"/>
          <w:sz w:val="28"/>
          <w:szCs w:val="28"/>
          <w:lang w:eastAsia="ar-SA"/>
        </w:rPr>
        <w:t>)</w:t>
      </w:r>
      <w:r w:rsidR="00867F65" w:rsidRPr="00020D1F">
        <w:rPr>
          <w:rFonts w:ascii="Times New Roman" w:eastAsia="Times New Roman" w:hAnsi="Times New Roman" w:cs="Times New Roman"/>
          <w:kern w:val="1"/>
          <w:sz w:val="28"/>
          <w:szCs w:val="28"/>
          <w:lang w:eastAsia="ar-SA"/>
        </w:rPr>
        <w:t>развивает минерально-сырьевую базу для предприятий местной промышленности;</w:t>
      </w:r>
    </w:p>
    <w:p w:rsidR="00867F65" w:rsidRPr="00020D1F" w:rsidRDefault="004A4AFB" w:rsidP="00D26297">
      <w:pPr>
        <w:tabs>
          <w:tab w:val="left" w:pos="500"/>
        </w:tabs>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4</w:t>
      </w:r>
      <w:r w:rsidR="005D20D6">
        <w:rPr>
          <w:rFonts w:ascii="Times New Roman" w:eastAsia="Times New Roman" w:hAnsi="Times New Roman" w:cs="Times New Roman"/>
          <w:kern w:val="1"/>
          <w:sz w:val="28"/>
          <w:szCs w:val="28"/>
          <w:lang w:eastAsia="ar-SA"/>
        </w:rPr>
        <w:t>)</w:t>
      </w:r>
      <w:r w:rsidR="00867F65" w:rsidRPr="00020D1F">
        <w:rPr>
          <w:rFonts w:ascii="Times New Roman" w:eastAsia="Times New Roman" w:hAnsi="Times New Roman" w:cs="Times New Roman"/>
          <w:kern w:val="1"/>
          <w:sz w:val="28"/>
          <w:szCs w:val="28"/>
          <w:lang w:eastAsia="ar-SA"/>
        </w:rPr>
        <w:t xml:space="preserve">приостанавливает работы, связанные с пользованием недрами, </w:t>
      </w:r>
      <w:r w:rsidR="005D20D6">
        <w:rPr>
          <w:rFonts w:ascii="Times New Roman" w:eastAsia="Times New Roman" w:hAnsi="Times New Roman" w:cs="Times New Roman"/>
          <w:kern w:val="1"/>
          <w:sz w:val="28"/>
          <w:szCs w:val="28"/>
          <w:lang w:eastAsia="ar-SA"/>
        </w:rPr>
        <w:t xml:space="preserve">                       </w:t>
      </w:r>
      <w:r w:rsidR="00867F65" w:rsidRPr="00020D1F">
        <w:rPr>
          <w:rFonts w:ascii="Times New Roman" w:eastAsia="Times New Roman" w:hAnsi="Times New Roman" w:cs="Times New Roman"/>
          <w:kern w:val="1"/>
          <w:sz w:val="28"/>
          <w:szCs w:val="28"/>
          <w:lang w:eastAsia="ar-SA"/>
        </w:rPr>
        <w:t>на земельных участках в случае нарушения положений статьи 18 Закона Российской Федерации</w:t>
      </w:r>
      <w:r w:rsidR="00867F65" w:rsidRPr="00020D1F">
        <w:rPr>
          <w:rFonts w:ascii="Times New Roman" w:eastAsia="Times New Roman" w:hAnsi="Times New Roman" w:cs="Times New Roman"/>
          <w:b/>
          <w:kern w:val="1"/>
          <w:sz w:val="28"/>
          <w:szCs w:val="28"/>
          <w:lang w:eastAsia="ar-SA"/>
        </w:rPr>
        <w:t xml:space="preserve"> </w:t>
      </w:r>
      <w:r w:rsidR="00867F65" w:rsidRPr="00020D1F">
        <w:rPr>
          <w:rFonts w:ascii="Times New Roman" w:eastAsia="Calibri" w:hAnsi="Times New Roman" w:cs="Times New Roman"/>
          <w:bCs/>
          <w:sz w:val="28"/>
          <w:szCs w:val="28"/>
          <w:lang w:eastAsia="ru-RU"/>
        </w:rPr>
        <w:t>от 21 февраля 1992 года № 2395-1</w:t>
      </w:r>
      <w:r w:rsidR="00867F65" w:rsidRPr="00020D1F">
        <w:rPr>
          <w:rFonts w:ascii="Times New Roman" w:eastAsia="Andale Sans UI" w:hAnsi="Times New Roman" w:cs="Times New Roman"/>
          <w:kern w:val="1"/>
          <w:sz w:val="28"/>
          <w:szCs w:val="28"/>
          <w:lang w:eastAsia="ar-SA"/>
        </w:rPr>
        <w:t xml:space="preserve"> </w:t>
      </w:r>
      <w:r w:rsidR="00867F65" w:rsidRPr="00020D1F">
        <w:rPr>
          <w:rFonts w:ascii="Times New Roman" w:eastAsia="Times New Roman" w:hAnsi="Times New Roman" w:cs="Times New Roman"/>
          <w:kern w:val="1"/>
          <w:sz w:val="28"/>
          <w:szCs w:val="28"/>
          <w:lang w:eastAsia="ar-SA"/>
        </w:rPr>
        <w:t>«О недрах»;</w:t>
      </w:r>
    </w:p>
    <w:p w:rsidR="00867F65" w:rsidRPr="00020D1F" w:rsidRDefault="004A4AFB" w:rsidP="00D26297">
      <w:pPr>
        <w:tabs>
          <w:tab w:val="left" w:pos="500"/>
        </w:tabs>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lastRenderedPageBreak/>
        <w:t>5</w:t>
      </w:r>
      <w:r w:rsidR="005D20D6">
        <w:rPr>
          <w:rFonts w:ascii="Times New Roman" w:eastAsia="Times New Roman" w:hAnsi="Times New Roman" w:cs="Times New Roman"/>
          <w:kern w:val="1"/>
          <w:sz w:val="28"/>
          <w:szCs w:val="28"/>
          <w:lang w:eastAsia="ar-SA"/>
        </w:rPr>
        <w:t>)</w:t>
      </w:r>
      <w:r w:rsidR="00867F65" w:rsidRPr="00020D1F">
        <w:rPr>
          <w:rFonts w:ascii="Times New Roman" w:eastAsia="Times New Roman" w:hAnsi="Times New Roman" w:cs="Times New Roman"/>
          <w:kern w:val="1"/>
          <w:sz w:val="28"/>
          <w:szCs w:val="28"/>
          <w:lang w:eastAsia="ar-SA"/>
        </w:rPr>
        <w:t>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67F65" w:rsidRPr="00020D1F" w:rsidRDefault="004A4AFB" w:rsidP="00D26297">
      <w:pPr>
        <w:tabs>
          <w:tab w:val="left" w:pos="100"/>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5D20D6">
        <w:rPr>
          <w:rFonts w:ascii="Times New Roman" w:eastAsia="Andale Sans UI" w:hAnsi="Times New Roman" w:cs="Times New Roman"/>
          <w:kern w:val="1"/>
          <w:sz w:val="28"/>
          <w:szCs w:val="28"/>
          <w:lang w:eastAsia="ar-SA"/>
        </w:rPr>
        <w:t>)</w:t>
      </w:r>
      <w:r w:rsidR="00867F65" w:rsidRPr="00020D1F">
        <w:rPr>
          <w:rFonts w:ascii="Times New Roman" w:eastAsia="Andale Sans UI" w:hAnsi="Times New Roman" w:cs="Times New Roman"/>
          <w:kern w:val="1"/>
          <w:sz w:val="28"/>
          <w:szCs w:val="28"/>
          <w:lang w:eastAsia="ar-SA"/>
        </w:rPr>
        <w:t>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867F65" w:rsidRPr="00020D1F" w:rsidRDefault="004A4AFB" w:rsidP="00D26297">
      <w:pPr>
        <w:tabs>
          <w:tab w:val="left" w:pos="100"/>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7</w:t>
      </w:r>
      <w:r w:rsidR="005D20D6">
        <w:rPr>
          <w:rFonts w:ascii="Times New Roman" w:eastAsia="Andale Sans UI" w:hAnsi="Times New Roman" w:cs="Times New Roman"/>
          <w:kern w:val="1"/>
          <w:sz w:val="28"/>
          <w:szCs w:val="28"/>
          <w:lang w:eastAsia="ar-SA"/>
        </w:rPr>
        <w:t>)</w:t>
      </w:r>
      <w:r w:rsidR="00867F65" w:rsidRPr="00020D1F">
        <w:rPr>
          <w:rFonts w:ascii="Times New Roman" w:eastAsia="Andale Sans UI" w:hAnsi="Times New Roman" w:cs="Times New Roman"/>
          <w:kern w:val="1"/>
          <w:sz w:val="28"/>
          <w:szCs w:val="28"/>
          <w:lang w:eastAsia="ar-SA"/>
        </w:rPr>
        <w:t>владеет, пользуется и распоряжается лесными участками, находящимися в муниципальной собственности;</w:t>
      </w:r>
    </w:p>
    <w:p w:rsidR="00867F65" w:rsidRPr="00020D1F" w:rsidRDefault="004A4AFB" w:rsidP="00D26297">
      <w:pPr>
        <w:tabs>
          <w:tab w:val="left" w:pos="100"/>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8</w:t>
      </w:r>
      <w:r w:rsidR="00867F65" w:rsidRPr="00020D1F">
        <w:rPr>
          <w:rFonts w:ascii="Times New Roman" w:eastAsia="Andale Sans UI" w:hAnsi="Times New Roman" w:cs="Times New Roman"/>
          <w:kern w:val="1"/>
          <w:sz w:val="28"/>
          <w:szCs w:val="28"/>
          <w:lang w:eastAsia="ar-SA"/>
        </w:rPr>
        <w:t>)разрабатывает лесохозяйственный регламент;</w:t>
      </w:r>
    </w:p>
    <w:p w:rsidR="00867F65" w:rsidRPr="00020D1F" w:rsidRDefault="004A4AFB" w:rsidP="00D26297">
      <w:pPr>
        <w:suppressAutoHyphens/>
        <w:spacing w:after="0" w:line="240" w:lineRule="auto"/>
        <w:ind w:right="30"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9</w:t>
      </w:r>
      <w:r w:rsidR="005D20D6">
        <w:rPr>
          <w:rFonts w:ascii="Times New Roman" w:eastAsia="Times New Roman" w:hAnsi="Times New Roman" w:cs="Times New Roman"/>
          <w:kern w:val="1"/>
          <w:sz w:val="28"/>
          <w:szCs w:val="28"/>
          <w:lang w:eastAsia="ar-SA"/>
        </w:rPr>
        <w:t>)</w:t>
      </w:r>
      <w:r w:rsidR="00867F65" w:rsidRPr="00020D1F">
        <w:rPr>
          <w:rFonts w:ascii="Times New Roman" w:eastAsia="Times New Roman" w:hAnsi="Times New Roman" w:cs="Times New Roman"/>
          <w:kern w:val="1"/>
          <w:sz w:val="28"/>
          <w:szCs w:val="28"/>
          <w:lang w:eastAsia="ar-SA"/>
        </w:rPr>
        <w:t xml:space="preserve">осуществляет мероприятия по обеспечению безопасности людей </w:t>
      </w:r>
      <w:r w:rsidR="005D20D6">
        <w:rPr>
          <w:rFonts w:ascii="Times New Roman" w:eastAsia="Times New Roman" w:hAnsi="Times New Roman" w:cs="Times New Roman"/>
          <w:kern w:val="1"/>
          <w:sz w:val="28"/>
          <w:szCs w:val="28"/>
          <w:lang w:eastAsia="ar-SA"/>
        </w:rPr>
        <w:t xml:space="preserve">                   </w:t>
      </w:r>
      <w:r w:rsidR="00867F65" w:rsidRPr="00020D1F">
        <w:rPr>
          <w:rFonts w:ascii="Times New Roman" w:eastAsia="Times New Roman" w:hAnsi="Times New Roman" w:cs="Times New Roman"/>
          <w:kern w:val="1"/>
          <w:sz w:val="28"/>
          <w:szCs w:val="28"/>
          <w:lang w:eastAsia="ar-SA"/>
        </w:rPr>
        <w:t>на водных объектах, охране их жизни и здоровья;</w:t>
      </w:r>
    </w:p>
    <w:p w:rsidR="00867F65" w:rsidRPr="00020D1F" w:rsidRDefault="004A4AFB" w:rsidP="00D26297">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10</w:t>
      </w:r>
      <w:r w:rsidR="005D20D6">
        <w:rPr>
          <w:rFonts w:ascii="Times New Roman" w:eastAsia="Times New Roman" w:hAnsi="Times New Roman" w:cs="Times New Roman"/>
          <w:kern w:val="1"/>
          <w:sz w:val="28"/>
          <w:szCs w:val="28"/>
          <w:lang w:eastAsia="ar-SA"/>
        </w:rPr>
        <w:t>)</w:t>
      </w:r>
      <w:r w:rsidR="00867F65" w:rsidRPr="00020D1F">
        <w:rPr>
          <w:rFonts w:ascii="Times New Roman" w:eastAsia="Times New Roman" w:hAnsi="Times New Roman" w:cs="Times New Roman"/>
          <w:kern w:val="1"/>
          <w:sz w:val="28"/>
          <w:szCs w:val="28"/>
          <w:lang w:eastAsia="ar-SA"/>
        </w:rPr>
        <w:t>иные полномочия, предусмотренные законодательством.</w:t>
      </w:r>
    </w:p>
    <w:p w:rsidR="00867F65" w:rsidRPr="00D26297" w:rsidRDefault="00867F65" w:rsidP="00D2629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020D1F">
        <w:rPr>
          <w:rFonts w:ascii="Times New Roman" w:eastAsia="Times New Roman" w:hAnsi="Times New Roman" w:cs="Times New Roman"/>
          <w:b/>
          <w:kern w:val="1"/>
          <w:sz w:val="28"/>
          <w:szCs w:val="28"/>
          <w:lang w:eastAsia="ar-SA"/>
        </w:rPr>
        <w:t>Статья 4</w:t>
      </w:r>
      <w:r w:rsidR="00D26297">
        <w:rPr>
          <w:rFonts w:ascii="Times New Roman" w:eastAsia="Times New Roman" w:hAnsi="Times New Roman" w:cs="Times New Roman"/>
          <w:b/>
          <w:kern w:val="1"/>
          <w:sz w:val="28"/>
          <w:szCs w:val="28"/>
          <w:lang w:eastAsia="ar-SA"/>
        </w:rPr>
        <w:t>1</w:t>
      </w:r>
      <w:r w:rsidRPr="00020D1F">
        <w:rPr>
          <w:rFonts w:ascii="Times New Roman" w:eastAsia="Times New Roman" w:hAnsi="Times New Roman" w:cs="Times New Roman"/>
          <w:b/>
          <w:kern w:val="1"/>
          <w:sz w:val="28"/>
          <w:szCs w:val="28"/>
          <w:lang w:eastAsia="ar-SA"/>
        </w:rPr>
        <w:t>. Полномочия администрации в области социально-культурного обслуживания населения, архивного дела и связи</w:t>
      </w:r>
    </w:p>
    <w:p w:rsidR="00867F65" w:rsidRPr="00020D1F" w:rsidRDefault="00867F65" w:rsidP="00D26297">
      <w:pPr>
        <w:suppressAutoHyphens/>
        <w:spacing w:after="0" w:line="240" w:lineRule="auto"/>
        <w:ind w:firstLine="709"/>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Администрация в области социально-культурного обслуживания населения, архивного дела и связи осуществляет следующие полномочия:</w:t>
      </w:r>
    </w:p>
    <w:p w:rsidR="00867F65" w:rsidRPr="00020D1F" w:rsidRDefault="005D20D6" w:rsidP="00D26297">
      <w:pPr>
        <w:widowControl w:val="0"/>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организует библиотечное обслуживание населения, комплектование</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и обеспечение сохранности</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библиотечных фондов библиотек поселения;</w:t>
      </w:r>
    </w:p>
    <w:p w:rsidR="00867F65" w:rsidRPr="00020D1F" w:rsidRDefault="005D20D6" w:rsidP="00D26297">
      <w:pPr>
        <w:widowControl w:val="0"/>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создает условия для организации досуга и обеспечения жителей поселения услугами организаций культуры;</w:t>
      </w:r>
    </w:p>
    <w:p w:rsidR="00867F65" w:rsidRPr="00020D1F" w:rsidRDefault="005D20D6" w:rsidP="00D26297">
      <w:pPr>
        <w:widowControl w:val="0"/>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 xml:space="preserve">осуществляет сохранение, использование и популяризацию объектов культурного наследия (памятников истории и культуры), находящихся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в собственности поселения;</w:t>
      </w:r>
    </w:p>
    <w:p w:rsidR="00867F65" w:rsidRPr="00020D1F" w:rsidRDefault="005D20D6" w:rsidP="00D26297">
      <w:pPr>
        <w:widowControl w:val="0"/>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создает условия для развития местного традиционного народного художественного творчества, участвует в сохранении, возрождении</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развитии народных художественных промыслов в поселении;</w:t>
      </w:r>
    </w:p>
    <w:p w:rsidR="00780CAF" w:rsidRDefault="005D20D6" w:rsidP="00D26297">
      <w:pPr>
        <w:tabs>
          <w:tab w:val="left" w:pos="-2127"/>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обеспечивает условия для развития на территории поселения физической культуры</w:t>
      </w:r>
      <w:r w:rsidR="00583D3D">
        <w:rPr>
          <w:rFonts w:ascii="Times New Roman" w:eastAsia="Andale Sans UI" w:hAnsi="Times New Roman" w:cs="Times New Roman"/>
          <w:kern w:val="1"/>
          <w:sz w:val="28"/>
          <w:szCs w:val="28"/>
          <w:lang w:eastAsia="ar-SA"/>
        </w:rPr>
        <w:t>, школьного спорта</w:t>
      </w:r>
      <w:r w:rsidR="00867F65" w:rsidRPr="00020D1F">
        <w:rPr>
          <w:rFonts w:ascii="Times New Roman" w:eastAsia="Andale Sans UI" w:hAnsi="Times New Roman" w:cs="Times New Roman"/>
          <w:kern w:val="1"/>
          <w:sz w:val="28"/>
          <w:szCs w:val="28"/>
          <w:lang w:eastAsia="ar-SA"/>
        </w:rPr>
        <w:t xml:space="preserve"> и массового спорта, организует проведение официальных физкультурно-оздоровительных и спортивных мероприятий поселения</w:t>
      </w:r>
      <w:r w:rsidR="00AB4F10">
        <w:rPr>
          <w:rFonts w:ascii="Times New Roman" w:eastAsia="Andale Sans UI" w:hAnsi="Times New Roman" w:cs="Times New Roman"/>
          <w:kern w:val="1"/>
          <w:sz w:val="28"/>
          <w:szCs w:val="28"/>
          <w:lang w:eastAsia="ar-SA"/>
        </w:rPr>
        <w:t>;</w:t>
      </w:r>
    </w:p>
    <w:p w:rsidR="00867F65" w:rsidRPr="00020D1F" w:rsidRDefault="005D20D6" w:rsidP="00D26297">
      <w:pPr>
        <w:tabs>
          <w:tab w:val="left" w:pos="-2127"/>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 xml:space="preserve">организует и осуществляет мероприятия по работе с детьми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молодежью в поселении;</w:t>
      </w:r>
    </w:p>
    <w:p w:rsidR="00867F65" w:rsidRPr="00020D1F" w:rsidRDefault="005D20D6" w:rsidP="00D26297">
      <w:pPr>
        <w:spacing w:after="0" w:line="240" w:lineRule="auto"/>
        <w:ind w:firstLine="709"/>
        <w:jc w:val="both"/>
        <w:rPr>
          <w:rFonts w:ascii="Times New Roman" w:eastAsia="Calibri" w:hAnsi="Times New Roman" w:cs="Times New Roman"/>
          <w:sz w:val="28"/>
          <w:szCs w:val="28"/>
          <w:lang w:eastAsia="ru-RU"/>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kern w:val="1"/>
          <w:sz w:val="28"/>
          <w:szCs w:val="28"/>
          <w:lang w:eastAsia="ar-SA"/>
        </w:rPr>
        <w:t xml:space="preserve">осуществляет </w:t>
      </w:r>
      <w:r w:rsidR="00867F65" w:rsidRPr="00020D1F">
        <w:rPr>
          <w:rFonts w:ascii="Times New Roman" w:eastAsia="Calibri" w:hAnsi="Times New Roman" w:cs="Times New Roman"/>
          <w:sz w:val="28"/>
          <w:szCs w:val="28"/>
          <w:lang w:eastAsia="ru-RU"/>
        </w:rPr>
        <w:t xml:space="preserve">хранение, комплектование (формирование), учет </w:t>
      </w:r>
      <w:r>
        <w:rPr>
          <w:rFonts w:ascii="Times New Roman" w:eastAsia="Calibri" w:hAnsi="Times New Roman" w:cs="Times New Roman"/>
          <w:sz w:val="28"/>
          <w:szCs w:val="28"/>
          <w:lang w:eastAsia="ru-RU"/>
        </w:rPr>
        <w:t xml:space="preserve">                      </w:t>
      </w:r>
      <w:r w:rsidR="00867F65" w:rsidRPr="00020D1F">
        <w:rPr>
          <w:rFonts w:ascii="Times New Roman" w:eastAsia="Calibri" w:hAnsi="Times New Roman" w:cs="Times New Roman"/>
          <w:sz w:val="28"/>
          <w:szCs w:val="28"/>
          <w:lang w:eastAsia="ru-RU"/>
        </w:rPr>
        <w:t>и использование соответствующих архивных документов и архивных фондов;</w:t>
      </w:r>
    </w:p>
    <w:p w:rsidR="00867F65" w:rsidRPr="00020D1F" w:rsidRDefault="00867F65" w:rsidP="00D26297">
      <w:pPr>
        <w:tabs>
          <w:tab w:val="left" w:pos="450"/>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 xml:space="preserve">8)оказывает содействие организациям почтовой связи в размещении </w:t>
      </w:r>
      <w:r w:rsidR="005D20D6">
        <w:rPr>
          <w:rFonts w:ascii="Times New Roman" w:eastAsia="Times New Roman" w:hAnsi="Times New Roman" w:cs="Times New Roman"/>
          <w:kern w:val="1"/>
          <w:sz w:val="28"/>
          <w:szCs w:val="28"/>
          <w:lang w:eastAsia="ar-SA"/>
        </w:rPr>
        <w:t xml:space="preserve">                   </w:t>
      </w:r>
      <w:r w:rsidRPr="00020D1F">
        <w:rPr>
          <w:rFonts w:ascii="Times New Roman" w:eastAsia="Times New Roman" w:hAnsi="Times New Roman" w:cs="Times New Roman"/>
          <w:kern w:val="1"/>
          <w:sz w:val="28"/>
          <w:szCs w:val="28"/>
          <w:lang w:eastAsia="ar-SA"/>
        </w:rPr>
        <w:t>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867F65" w:rsidRPr="00020D1F" w:rsidRDefault="005D20D6" w:rsidP="00D26297">
      <w:pPr>
        <w:tabs>
          <w:tab w:val="left" w:pos="450"/>
        </w:tabs>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9)</w:t>
      </w:r>
      <w:r w:rsidR="00867F65" w:rsidRPr="00020D1F">
        <w:rPr>
          <w:rFonts w:ascii="Times New Roman" w:eastAsia="Times New Roman" w:hAnsi="Times New Roman" w:cs="Times New Roman"/>
          <w:kern w:val="1"/>
          <w:sz w:val="28"/>
          <w:szCs w:val="28"/>
          <w:lang w:eastAsia="ar-SA"/>
        </w:rPr>
        <w:t xml:space="preserve">способствует созданию и поддержанию устойчивой работы местных почтовых маршрутов, оказывает содействие операторам почтовой связи </w:t>
      </w:r>
      <w:r>
        <w:rPr>
          <w:rFonts w:ascii="Times New Roman" w:eastAsia="Times New Roman" w:hAnsi="Times New Roman" w:cs="Times New Roman"/>
          <w:kern w:val="1"/>
          <w:sz w:val="28"/>
          <w:szCs w:val="28"/>
          <w:lang w:eastAsia="ar-SA"/>
        </w:rPr>
        <w:t xml:space="preserve">                        </w:t>
      </w:r>
      <w:r w:rsidR="00867F65" w:rsidRPr="00020D1F">
        <w:rPr>
          <w:rFonts w:ascii="Times New Roman" w:eastAsia="Times New Roman" w:hAnsi="Times New Roman" w:cs="Times New Roman"/>
          <w:kern w:val="1"/>
          <w:sz w:val="28"/>
          <w:szCs w:val="28"/>
          <w:lang w:eastAsia="ar-SA"/>
        </w:rPr>
        <w:t xml:space="preserve">в доставке почтовых отправлений в труднодоступные населенные пункты </w:t>
      </w:r>
      <w:r>
        <w:rPr>
          <w:rFonts w:ascii="Times New Roman" w:eastAsia="Times New Roman" w:hAnsi="Times New Roman" w:cs="Times New Roman"/>
          <w:kern w:val="1"/>
          <w:sz w:val="28"/>
          <w:szCs w:val="28"/>
          <w:lang w:eastAsia="ar-SA"/>
        </w:rPr>
        <w:t xml:space="preserve">                      </w:t>
      </w:r>
      <w:r w:rsidR="00867F65" w:rsidRPr="00020D1F">
        <w:rPr>
          <w:rFonts w:ascii="Times New Roman" w:eastAsia="Times New Roman" w:hAnsi="Times New Roman" w:cs="Times New Roman"/>
          <w:kern w:val="1"/>
          <w:sz w:val="28"/>
          <w:szCs w:val="28"/>
          <w:lang w:eastAsia="ar-SA"/>
        </w:rPr>
        <w:t>в установленные контрольные сроки;</w:t>
      </w:r>
    </w:p>
    <w:p w:rsidR="00867F65" w:rsidRPr="00020D1F" w:rsidRDefault="005D20D6" w:rsidP="00D26297">
      <w:pPr>
        <w:tabs>
          <w:tab w:val="left" w:pos="450"/>
        </w:tabs>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lastRenderedPageBreak/>
        <w:t>10)</w:t>
      </w:r>
      <w:r w:rsidR="00867F65" w:rsidRPr="00020D1F">
        <w:rPr>
          <w:rFonts w:ascii="Times New Roman" w:eastAsia="Times New Roman" w:hAnsi="Times New Roman" w:cs="Times New Roman"/>
          <w:kern w:val="1"/>
          <w:sz w:val="28"/>
          <w:szCs w:val="28"/>
          <w:lang w:eastAsia="ar-SA"/>
        </w:rPr>
        <w:t>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867F65" w:rsidRPr="00020D1F" w:rsidRDefault="005D20D6" w:rsidP="00D26297">
      <w:pPr>
        <w:suppressAutoHyphens/>
        <w:spacing w:after="0" w:line="240" w:lineRule="auto"/>
        <w:ind w:firstLine="709"/>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11)</w:t>
      </w:r>
      <w:r w:rsidR="00867F65" w:rsidRPr="00020D1F">
        <w:rPr>
          <w:rFonts w:ascii="Times New Roman" w:eastAsia="Lucida Sans Unicode" w:hAnsi="Times New Roman" w:cs="Times New Roman"/>
          <w:kern w:val="1"/>
          <w:sz w:val="28"/>
          <w:szCs w:val="28"/>
          <w:lang w:eastAsia="ar-SA"/>
        </w:rPr>
        <w:t>иные полномочия, предусмотренные законодательством.</w:t>
      </w:r>
    </w:p>
    <w:p w:rsidR="00867F65" w:rsidRPr="005D20D6" w:rsidRDefault="00867F65" w:rsidP="00D26297">
      <w:pPr>
        <w:widowControl w:val="0"/>
        <w:spacing w:after="0" w:line="240" w:lineRule="auto"/>
        <w:rPr>
          <w:rFonts w:ascii="Times New Roman" w:eastAsia="Arial Unicode MS"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4</w:t>
      </w:r>
      <w:r w:rsidR="00D26297">
        <w:rPr>
          <w:rFonts w:ascii="Times New Roman" w:eastAsia="Arial Unicode MS" w:hAnsi="Times New Roman" w:cs="Times New Roman"/>
          <w:b/>
          <w:kern w:val="1"/>
          <w:sz w:val="28"/>
          <w:szCs w:val="28"/>
          <w:lang w:eastAsia="ar-SA"/>
        </w:rPr>
        <w:t>2</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b/>
          <w:color w:val="000000"/>
          <w:kern w:val="1"/>
          <w:sz w:val="28"/>
          <w:szCs w:val="28"/>
          <w:lang w:eastAsia="ar-SA"/>
        </w:rPr>
        <w:t xml:space="preserve">Полномочия администрации в области пожарной безопасности </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Администрация в области пожарной безопасности осуществляет следующие полномочия:</w:t>
      </w:r>
    </w:p>
    <w:p w:rsidR="00867F65" w:rsidRPr="00020D1F" w:rsidRDefault="005D20D6" w:rsidP="00D26297">
      <w:pPr>
        <w:widowControl w:val="0"/>
        <w:tabs>
          <w:tab w:val="left" w:pos="70"/>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обеспечивает первичные меры пожарной безопасности в границах населенных пунктов поселения;</w:t>
      </w:r>
    </w:p>
    <w:p w:rsidR="00867F65" w:rsidRPr="00020D1F" w:rsidRDefault="005D20D6"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создает условия для организации добровольной пожарной охраны,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а также для участия граждан в обеспечении первичных мер пожарной безопасности в иных формах;</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3)включает мероприятия по обеспечению пожарной безопасности </w:t>
      </w:r>
      <w:r w:rsidR="005D20D6">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планы, схемы и программы развития территории поселения;</w:t>
      </w:r>
    </w:p>
    <w:p w:rsidR="00867F65" w:rsidRPr="00020D1F" w:rsidRDefault="005D20D6" w:rsidP="00D26297">
      <w:pPr>
        <w:widowControl w:val="0"/>
        <w:tabs>
          <w:tab w:val="left" w:pos="7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867F65" w:rsidRPr="00020D1F" w:rsidRDefault="005D20D6" w:rsidP="00D26297">
      <w:pPr>
        <w:widowControl w:val="0"/>
        <w:tabs>
          <w:tab w:val="left" w:pos="7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иные полномочия, предусмотренные законодательством.</w:t>
      </w:r>
    </w:p>
    <w:p w:rsidR="00867F65" w:rsidRDefault="00867F65" w:rsidP="00D26297">
      <w:pPr>
        <w:widowControl w:val="0"/>
        <w:tabs>
          <w:tab w:val="left" w:pos="70"/>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4</w:t>
      </w:r>
      <w:r w:rsidR="00D26297">
        <w:rPr>
          <w:rFonts w:ascii="Times New Roman" w:eastAsia="Andale Sans UI" w:hAnsi="Times New Roman" w:cs="Times New Roman"/>
          <w:b/>
          <w:kern w:val="1"/>
          <w:sz w:val="28"/>
          <w:szCs w:val="28"/>
          <w:lang w:eastAsia="ar-SA"/>
        </w:rPr>
        <w:t>3</w:t>
      </w:r>
      <w:r w:rsidRPr="00020D1F">
        <w:rPr>
          <w:rFonts w:ascii="Times New Roman" w:eastAsia="Andale Sans UI" w:hAnsi="Times New Roman" w:cs="Times New Roman"/>
          <w:b/>
          <w:kern w:val="1"/>
          <w:sz w:val="28"/>
          <w:szCs w:val="28"/>
          <w:lang w:eastAsia="ar-SA"/>
        </w:rPr>
        <w:t>. Муниципальный контроль</w:t>
      </w:r>
    </w:p>
    <w:p w:rsidR="00867F65" w:rsidRPr="00020D1F" w:rsidRDefault="005D20D6" w:rsidP="00D262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Andale Sans UI" w:hAnsi="Times New Roman" w:cs="Times New Roman"/>
          <w:kern w:val="1"/>
          <w:sz w:val="28"/>
          <w:szCs w:val="28"/>
          <w:lang w:eastAsia="ar-SA"/>
        </w:rPr>
        <w:t>1.</w:t>
      </w:r>
      <w:r w:rsidR="00867F65" w:rsidRPr="00020D1F">
        <w:rPr>
          <w:rFonts w:ascii="Times New Roman" w:eastAsia="Times New Roman" w:hAnsi="Times New Roman" w:cs="Times New Roman"/>
          <w:sz w:val="28"/>
          <w:szCs w:val="28"/>
          <w:lang w:eastAsia="ru-RU"/>
        </w:rPr>
        <w:t xml:space="preserve">Органы местного самоуправления поселения организуют </w:t>
      </w:r>
      <w:r>
        <w:rPr>
          <w:rFonts w:ascii="Times New Roman" w:eastAsia="Times New Roman" w:hAnsi="Times New Roman" w:cs="Times New Roman"/>
          <w:sz w:val="28"/>
          <w:szCs w:val="28"/>
          <w:lang w:eastAsia="ru-RU"/>
        </w:rPr>
        <w:t xml:space="preserve">                                    </w:t>
      </w:r>
      <w:r w:rsidR="00867F65" w:rsidRPr="00020D1F">
        <w:rPr>
          <w:rFonts w:ascii="Times New Roman" w:eastAsia="Times New Roman" w:hAnsi="Times New Roman" w:cs="Times New Roman"/>
          <w:sz w:val="28"/>
          <w:szCs w:val="28"/>
          <w:lang w:eastAsia="ru-RU"/>
        </w:rPr>
        <w:t>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Органом местного самоуправления, уполномоченным на осуществление муниципального контроля в соответствии с Федеральным законом </w:t>
      </w:r>
      <w:r w:rsidR="005D20D6">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от 26 декабря 2008 года № 294-ФЗ «О защите прав юридических лиц </w:t>
      </w:r>
      <w:r w:rsidR="005D20D6">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867F65" w:rsidRPr="00020D1F" w:rsidRDefault="00867F65" w:rsidP="00D26297">
      <w:pPr>
        <w:widowControl w:val="0"/>
        <w:spacing w:after="0" w:line="240" w:lineRule="auto"/>
        <w:ind w:firstLine="709"/>
        <w:jc w:val="both"/>
        <w:rPr>
          <w:rFonts w:ascii="Times New Roman" w:eastAsia="Andale Sans UI" w:hAnsi="Times New Roman" w:cs="Times New Roman"/>
          <w:i/>
          <w:kern w:val="1"/>
          <w:sz w:val="28"/>
          <w:szCs w:val="28"/>
          <w:u w:val="single"/>
          <w:lang w:eastAsia="ar-SA"/>
        </w:rPr>
      </w:pPr>
      <w:r w:rsidRPr="00020D1F">
        <w:rPr>
          <w:rFonts w:ascii="Times New Roman" w:eastAsia="Andale Sans UI" w:hAnsi="Times New Roman" w:cs="Times New Roman"/>
          <w:kern w:val="1"/>
          <w:sz w:val="28"/>
          <w:szCs w:val="28"/>
          <w:lang w:eastAsia="ar-SA"/>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администрацией поселения</w:t>
      </w:r>
      <w:r w:rsidRPr="00020D1F">
        <w:rPr>
          <w:rFonts w:ascii="Times New Roman" w:eastAsia="Andale Sans UI" w:hAnsi="Times New Roman" w:cs="Times New Roman"/>
          <w:i/>
          <w:kern w:val="1"/>
          <w:sz w:val="28"/>
          <w:szCs w:val="28"/>
          <w:lang w:eastAsia="ar-SA"/>
        </w:rPr>
        <w:t>.</w:t>
      </w:r>
    </w:p>
    <w:p w:rsidR="00867F65" w:rsidRPr="00020D1F" w:rsidRDefault="005D20D6"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К полномочиям администрации в области муниципального контроля относятся:</w:t>
      </w:r>
    </w:p>
    <w:p w:rsidR="00C20451" w:rsidRDefault="005D20D6" w:rsidP="00D26297">
      <w:pPr>
        <w:widowControl w:val="0"/>
        <w:spacing w:after="0" w:line="240" w:lineRule="auto"/>
        <w:ind w:firstLine="709"/>
        <w:jc w:val="both"/>
        <w:rPr>
          <w:rFonts w:ascii="Times New Roman" w:eastAsia="Calibri" w:hAnsi="Times New Roman" w:cs="Times New Roman"/>
          <w:sz w:val="28"/>
          <w:szCs w:val="28"/>
        </w:rPr>
      </w:pPr>
      <w:r>
        <w:rPr>
          <w:rFonts w:ascii="Times New Roman" w:eastAsia="Andale Sans UI" w:hAnsi="Times New Roman" w:cs="Times New Roman"/>
          <w:kern w:val="1"/>
          <w:sz w:val="28"/>
          <w:szCs w:val="28"/>
          <w:lang w:eastAsia="ar-SA"/>
        </w:rPr>
        <w:t>1)</w:t>
      </w:r>
      <w:r w:rsidR="00262158" w:rsidRPr="008353D9">
        <w:rPr>
          <w:rFonts w:ascii="Times New Roman" w:eastAsia="Calibri" w:hAnsi="Times New Roman" w:cs="Times New Roman"/>
          <w:sz w:val="28"/>
          <w:szCs w:val="28"/>
        </w:rPr>
        <w:t xml:space="preserve">организация и осуществление муниципального контроля на территории </w:t>
      </w:r>
      <w:r w:rsidR="00262158" w:rsidRPr="008353D9">
        <w:rPr>
          <w:rFonts w:ascii="Times New Roman" w:eastAsia="Calibri" w:hAnsi="Times New Roman" w:cs="Times New Roman"/>
          <w:sz w:val="28"/>
          <w:szCs w:val="28"/>
        </w:rPr>
        <w:lastRenderedPageBreak/>
        <w:t xml:space="preserve">поселения. Перечень видов муниципального контроля и органов местного самоуправления поселения, уполномоченных на их осуществление, ведется </w:t>
      </w:r>
      <w:r>
        <w:rPr>
          <w:rFonts w:ascii="Times New Roman" w:eastAsia="Calibri" w:hAnsi="Times New Roman" w:cs="Times New Roman"/>
          <w:sz w:val="28"/>
          <w:szCs w:val="28"/>
        </w:rPr>
        <w:t xml:space="preserve">                 </w:t>
      </w:r>
      <w:r w:rsidR="00262158" w:rsidRPr="008353D9">
        <w:rPr>
          <w:rFonts w:ascii="Times New Roman" w:eastAsia="Calibri" w:hAnsi="Times New Roman" w:cs="Times New Roman"/>
          <w:sz w:val="28"/>
          <w:szCs w:val="28"/>
        </w:rPr>
        <w:t>в порядке, уста</w:t>
      </w:r>
      <w:r w:rsidR="00262158">
        <w:rPr>
          <w:rFonts w:ascii="Times New Roman" w:eastAsia="Calibri" w:hAnsi="Times New Roman" w:cs="Times New Roman"/>
          <w:sz w:val="28"/>
          <w:szCs w:val="28"/>
        </w:rPr>
        <w:t>новленном Советом</w:t>
      </w:r>
      <w:r w:rsidR="00C20451">
        <w:rPr>
          <w:rFonts w:ascii="Times New Roman" w:eastAsia="Calibri" w:hAnsi="Times New Roman" w:cs="Times New Roman"/>
          <w:sz w:val="28"/>
          <w:szCs w:val="28"/>
        </w:rPr>
        <w:t>;</w:t>
      </w:r>
    </w:p>
    <w:p w:rsidR="00867F65" w:rsidRPr="00020D1F" w:rsidRDefault="005D20D6"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C20451" w:rsidRDefault="005D20D6"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262158" w:rsidRPr="008353D9">
        <w:rPr>
          <w:rFonts w:ascii="Times New Roman" w:eastAsia="Calibri" w:hAnsi="Times New Roman" w:cs="Times New Roman"/>
          <w:sz w:val="28"/>
          <w:szCs w:val="28"/>
        </w:rPr>
        <w:t>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w:t>
      </w:r>
      <w:r w:rsidR="00262158">
        <w:rPr>
          <w:rFonts w:ascii="Times New Roman" w:eastAsia="Calibri" w:hAnsi="Times New Roman" w:cs="Times New Roman"/>
          <w:sz w:val="28"/>
          <w:szCs w:val="28"/>
        </w:rPr>
        <w:t>ления</w:t>
      </w:r>
      <w:r w:rsidR="00867F65" w:rsidRPr="00020D1F">
        <w:rPr>
          <w:rFonts w:ascii="Times New Roman" w:eastAsia="Andale Sans UI" w:hAnsi="Times New Roman" w:cs="Times New Roman"/>
          <w:kern w:val="1"/>
          <w:sz w:val="28"/>
          <w:szCs w:val="28"/>
          <w:lang w:eastAsia="ar-SA"/>
        </w:rPr>
        <w:t>.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00C20451">
        <w:rPr>
          <w:rFonts w:ascii="Times New Roman" w:eastAsia="Andale Sans UI" w:hAnsi="Times New Roman" w:cs="Times New Roman"/>
          <w:kern w:val="1"/>
          <w:sz w:val="28"/>
          <w:szCs w:val="28"/>
          <w:lang w:eastAsia="ar-SA"/>
        </w:rPr>
        <w:t>;</w:t>
      </w:r>
    </w:p>
    <w:p w:rsidR="00867F65" w:rsidRPr="00020D1F" w:rsidRDefault="005D20D6"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осуществление иных предусмотренных федеральными законами, законами </w:t>
      </w:r>
      <w:r w:rsidR="00867F65" w:rsidRPr="00020D1F">
        <w:rPr>
          <w:rFonts w:ascii="Times New Roman" w:eastAsia="Calibri" w:hAnsi="Times New Roman" w:cs="Times New Roman"/>
          <w:sz w:val="28"/>
          <w:szCs w:val="28"/>
          <w:lang w:eastAsia="ar-SA"/>
        </w:rPr>
        <w:t>и иными нормативными правовыми актами</w:t>
      </w:r>
      <w:r w:rsidR="00867F65" w:rsidRPr="00020D1F">
        <w:rPr>
          <w:rFonts w:ascii="Times New Roman" w:eastAsia="Calibri" w:hAnsi="Times New Roman" w:cs="Times New Roman"/>
          <w:b/>
          <w:sz w:val="28"/>
          <w:szCs w:val="28"/>
          <w:lang w:eastAsia="ar-SA"/>
        </w:rPr>
        <w:t xml:space="preserve"> </w:t>
      </w:r>
      <w:r w:rsidR="00867F65" w:rsidRPr="00020D1F">
        <w:rPr>
          <w:rFonts w:ascii="Times New Roman" w:eastAsia="Andale Sans UI" w:hAnsi="Times New Roman" w:cs="Times New Roman"/>
          <w:kern w:val="1"/>
          <w:sz w:val="28"/>
          <w:szCs w:val="28"/>
          <w:lang w:eastAsia="ar-SA"/>
        </w:rPr>
        <w:t>Краснодарского края полномочий.</w:t>
      </w:r>
    </w:p>
    <w:p w:rsidR="00867F65" w:rsidRPr="00020D1F" w:rsidRDefault="005D20D6"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 xml:space="preserve">Порядок организации и осуществления муниципального контроля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в соответствующей сфере деятельности устанавливается</w:t>
      </w:r>
      <w:r w:rsidR="00867F65" w:rsidRPr="00020D1F">
        <w:rPr>
          <w:rFonts w:ascii="Times New Roman" w:eastAsia="Arial Unicode MS" w:hAnsi="Times New Roman" w:cs="Times New Roman"/>
          <w:i/>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администрацией поселения в соответствии с действующим законодательством.</w:t>
      </w:r>
    </w:p>
    <w:p w:rsidR="00867F65" w:rsidRPr="00D26297" w:rsidRDefault="00867F65" w:rsidP="00D26297">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4</w:t>
      </w:r>
      <w:r w:rsidR="00D26297">
        <w:rPr>
          <w:rFonts w:ascii="Times New Roman" w:eastAsia="Arial Unicode MS" w:hAnsi="Times New Roman" w:cs="Times New Roman"/>
          <w:b/>
          <w:kern w:val="1"/>
          <w:sz w:val="28"/>
          <w:szCs w:val="28"/>
          <w:lang w:eastAsia="ar-SA"/>
        </w:rPr>
        <w:t>4</w:t>
      </w:r>
      <w:r w:rsidRPr="00020D1F">
        <w:rPr>
          <w:rFonts w:ascii="Times New Roman" w:eastAsia="Arial Unicode MS" w:hAnsi="Times New Roman" w:cs="Times New Roman"/>
          <w:b/>
          <w:kern w:val="1"/>
          <w:sz w:val="28"/>
          <w:szCs w:val="28"/>
          <w:lang w:eastAsia="ar-SA"/>
        </w:rPr>
        <w:t>. Органы местного самоуправления – юридические лица</w:t>
      </w:r>
    </w:p>
    <w:p w:rsidR="00867F65" w:rsidRPr="00020D1F" w:rsidRDefault="005D20D6" w:rsidP="00D26297">
      <w:pPr>
        <w:widowControl w:val="0"/>
        <w:tabs>
          <w:tab w:val="left" w:pos="-1985"/>
          <w:tab w:val="left" w:pos="-567"/>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функций,</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подлежат государственной регистрации в качестве юридических лиц в соответствии с законодательством.</w:t>
      </w:r>
    </w:p>
    <w:p w:rsidR="00867F65" w:rsidRPr="00020D1F" w:rsidRDefault="005D20D6" w:rsidP="00D26297">
      <w:pPr>
        <w:widowControl w:val="0"/>
        <w:tabs>
          <w:tab w:val="left" w:pos="-1985"/>
          <w:tab w:val="left" w:pos="-567"/>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Совет и администрация как юридические лица действуют на основании общих для организаций данного вида положений в соответствии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с  Гражданским кодексом Российской Федерации</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применительно к казенным учреждениям.</w:t>
      </w:r>
    </w:p>
    <w:p w:rsidR="00867F65" w:rsidRPr="00020D1F" w:rsidRDefault="005D20D6" w:rsidP="00D26297">
      <w:pPr>
        <w:widowControl w:val="0"/>
        <w:tabs>
          <w:tab w:val="left" w:pos="-1985"/>
          <w:tab w:val="left" w:pos="-567"/>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CD1D42" w:rsidRDefault="00867F65" w:rsidP="00D26297">
      <w:pPr>
        <w:widowControl w:val="0"/>
        <w:tabs>
          <w:tab w:val="left" w:pos="-2127"/>
        </w:tabs>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4. </w:t>
      </w:r>
      <w:r w:rsidRPr="00020D1F">
        <w:rPr>
          <w:rFonts w:ascii="Times New Roman" w:eastAsia="Times New Roman" w:hAnsi="Times New Roman" w:cs="Times New Roman"/>
          <w:kern w:val="1"/>
          <w:sz w:val="28"/>
          <w:szCs w:val="28"/>
          <w:lang w:eastAsia="ar-SA"/>
        </w:rPr>
        <w:t xml:space="preserve">Основаниями для государственной регистрации органов администрации в качестве юридических лиц являются решение Совета </w:t>
      </w:r>
      <w:r w:rsidR="005D20D6">
        <w:rPr>
          <w:rFonts w:ascii="Times New Roman" w:eastAsia="Times New Roman" w:hAnsi="Times New Roman" w:cs="Times New Roman"/>
          <w:kern w:val="1"/>
          <w:sz w:val="28"/>
          <w:szCs w:val="28"/>
          <w:lang w:eastAsia="ar-SA"/>
        </w:rPr>
        <w:t xml:space="preserve">                           </w:t>
      </w:r>
      <w:r w:rsidRPr="00020D1F">
        <w:rPr>
          <w:rFonts w:ascii="Times New Roman" w:eastAsia="Times New Roman" w:hAnsi="Times New Roman" w:cs="Times New Roman"/>
          <w:kern w:val="1"/>
          <w:sz w:val="28"/>
          <w:szCs w:val="28"/>
          <w:lang w:eastAsia="ar-SA"/>
        </w:rPr>
        <w:t>об учреждении соответствующего органа в форме муниципального казенного учреждения и утверждение Советом</w:t>
      </w:r>
      <w:r w:rsidRPr="00020D1F">
        <w:rPr>
          <w:rFonts w:ascii="Times New Roman" w:eastAsia="Times New Roman" w:hAnsi="Times New Roman" w:cs="Times New Roman"/>
          <w:b/>
          <w:kern w:val="1"/>
          <w:sz w:val="28"/>
          <w:szCs w:val="28"/>
          <w:lang w:eastAsia="ar-SA"/>
        </w:rPr>
        <w:t xml:space="preserve"> </w:t>
      </w:r>
      <w:r w:rsidRPr="00020D1F">
        <w:rPr>
          <w:rFonts w:ascii="Times New Roman" w:eastAsia="Times New Roman" w:hAnsi="Times New Roman" w:cs="Times New Roman"/>
          <w:kern w:val="1"/>
          <w:sz w:val="28"/>
          <w:szCs w:val="28"/>
          <w:lang w:eastAsia="ar-SA"/>
        </w:rPr>
        <w:t>положения о нем</w:t>
      </w:r>
      <w:r w:rsidRPr="00020D1F">
        <w:rPr>
          <w:rFonts w:ascii="Times New Roman" w:eastAsia="Times New Roman" w:hAnsi="Times New Roman" w:cs="Times New Roman"/>
          <w:b/>
          <w:kern w:val="1"/>
          <w:sz w:val="28"/>
          <w:szCs w:val="28"/>
          <w:lang w:eastAsia="ar-SA"/>
        </w:rPr>
        <w:t xml:space="preserve"> </w:t>
      </w:r>
      <w:r w:rsidRPr="00020D1F">
        <w:rPr>
          <w:rFonts w:ascii="Times New Roman" w:eastAsia="Times New Roman" w:hAnsi="Times New Roman" w:cs="Times New Roman"/>
          <w:kern w:val="1"/>
          <w:sz w:val="28"/>
          <w:szCs w:val="28"/>
          <w:lang w:eastAsia="ar-SA"/>
        </w:rPr>
        <w:t>по предс</w:t>
      </w:r>
      <w:r w:rsidR="00A245B8">
        <w:rPr>
          <w:rFonts w:ascii="Times New Roman" w:eastAsia="Times New Roman" w:hAnsi="Times New Roman" w:cs="Times New Roman"/>
          <w:kern w:val="1"/>
          <w:sz w:val="28"/>
          <w:szCs w:val="28"/>
          <w:lang w:eastAsia="ar-SA"/>
        </w:rPr>
        <w:t>тавлению главы поселения.</w:t>
      </w:r>
    </w:p>
    <w:p w:rsidR="00414D58" w:rsidRDefault="00414D58" w:rsidP="00D26297">
      <w:pPr>
        <w:widowControl w:val="0"/>
        <w:tabs>
          <w:tab w:val="left" w:pos="-2127"/>
        </w:tabs>
        <w:suppressAutoHyphens/>
        <w:spacing w:after="0" w:line="240" w:lineRule="auto"/>
        <w:ind w:firstLine="709"/>
        <w:jc w:val="both"/>
        <w:rPr>
          <w:rFonts w:ascii="Times New Roman" w:eastAsia="Times New Roman" w:hAnsi="Times New Roman" w:cs="Times New Roman"/>
          <w:kern w:val="1"/>
          <w:sz w:val="28"/>
          <w:szCs w:val="28"/>
          <w:lang w:eastAsia="ar-SA"/>
        </w:rPr>
      </w:pPr>
    </w:p>
    <w:p w:rsidR="00414D58" w:rsidRDefault="00414D58" w:rsidP="00D26297">
      <w:pPr>
        <w:widowControl w:val="0"/>
        <w:tabs>
          <w:tab w:val="left" w:pos="-2127"/>
        </w:tabs>
        <w:suppressAutoHyphens/>
        <w:spacing w:after="0" w:line="240" w:lineRule="auto"/>
        <w:ind w:firstLine="709"/>
        <w:jc w:val="both"/>
        <w:rPr>
          <w:rFonts w:ascii="Times New Roman" w:eastAsia="Times New Roman" w:hAnsi="Times New Roman" w:cs="Times New Roman"/>
          <w:kern w:val="1"/>
          <w:sz w:val="28"/>
          <w:szCs w:val="28"/>
          <w:lang w:eastAsia="ar-SA"/>
        </w:rPr>
      </w:pPr>
    </w:p>
    <w:p w:rsidR="00414D58" w:rsidRDefault="00414D58" w:rsidP="00D26297">
      <w:pPr>
        <w:widowControl w:val="0"/>
        <w:tabs>
          <w:tab w:val="left" w:pos="-2127"/>
        </w:tabs>
        <w:suppressAutoHyphens/>
        <w:spacing w:after="0" w:line="240" w:lineRule="auto"/>
        <w:ind w:firstLine="709"/>
        <w:jc w:val="both"/>
        <w:rPr>
          <w:rFonts w:ascii="Times New Roman" w:eastAsia="Times New Roman" w:hAnsi="Times New Roman" w:cs="Times New Roman"/>
          <w:kern w:val="1"/>
          <w:sz w:val="28"/>
          <w:szCs w:val="28"/>
          <w:lang w:eastAsia="ar-SA"/>
        </w:rPr>
      </w:pPr>
    </w:p>
    <w:p w:rsidR="00414D58" w:rsidRPr="00A245B8" w:rsidRDefault="00414D58" w:rsidP="00D26297">
      <w:pPr>
        <w:widowControl w:val="0"/>
        <w:tabs>
          <w:tab w:val="left" w:pos="-2127"/>
        </w:tabs>
        <w:suppressAutoHyphens/>
        <w:spacing w:after="0" w:line="240" w:lineRule="auto"/>
        <w:ind w:firstLine="709"/>
        <w:jc w:val="both"/>
        <w:rPr>
          <w:rFonts w:ascii="Times New Roman" w:eastAsia="Times New Roman" w:hAnsi="Times New Roman" w:cs="Times New Roman"/>
          <w:kern w:val="1"/>
          <w:sz w:val="28"/>
          <w:szCs w:val="28"/>
          <w:lang w:eastAsia="ar-SA"/>
        </w:rPr>
      </w:pPr>
    </w:p>
    <w:p w:rsidR="00CD1D42" w:rsidRPr="005D20D6" w:rsidRDefault="00CD1D42" w:rsidP="005D20D6">
      <w:pPr>
        <w:widowControl w:val="0"/>
        <w:tabs>
          <w:tab w:val="left" w:pos="142"/>
        </w:tabs>
        <w:spacing w:after="0" w:line="240" w:lineRule="auto"/>
        <w:rPr>
          <w:rFonts w:ascii="Times New Roman" w:eastAsia="Arial Unicode MS" w:hAnsi="Times New Roman" w:cs="Times New Roman"/>
          <w:caps/>
          <w:kern w:val="1"/>
          <w:sz w:val="28"/>
          <w:szCs w:val="28"/>
          <w:lang w:eastAsia="ar-SA"/>
        </w:rPr>
      </w:pPr>
    </w:p>
    <w:p w:rsidR="00867F65" w:rsidRPr="00020D1F" w:rsidRDefault="00867F65" w:rsidP="00867F65">
      <w:pPr>
        <w:widowControl w:val="0"/>
        <w:tabs>
          <w:tab w:val="left" w:pos="142"/>
        </w:tabs>
        <w:spacing w:after="0" w:line="240" w:lineRule="auto"/>
        <w:jc w:val="center"/>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caps/>
          <w:kern w:val="1"/>
          <w:sz w:val="28"/>
          <w:szCs w:val="28"/>
          <w:lang w:eastAsia="ar-SA"/>
        </w:rPr>
        <w:t xml:space="preserve">ГЛАВА 5. </w:t>
      </w:r>
      <w:r w:rsidRPr="00020D1F">
        <w:rPr>
          <w:rFonts w:ascii="Times New Roman" w:eastAsia="Arial Unicode MS" w:hAnsi="Times New Roman" w:cs="Times New Roman"/>
          <w:b/>
          <w:kern w:val="1"/>
          <w:sz w:val="28"/>
          <w:szCs w:val="28"/>
          <w:lang w:eastAsia="ar-SA"/>
        </w:rPr>
        <w:t>МУНИЦИПАЛЬНАЯ СЛУЖБА</w:t>
      </w:r>
    </w:p>
    <w:p w:rsidR="005D20D6" w:rsidRPr="005D20D6" w:rsidRDefault="005D20D6" w:rsidP="005D20D6">
      <w:pPr>
        <w:widowControl w:val="0"/>
        <w:spacing w:after="0" w:line="240" w:lineRule="auto"/>
        <w:jc w:val="both"/>
        <w:outlineLvl w:val="1"/>
        <w:rPr>
          <w:rFonts w:ascii="Times New Roman" w:eastAsia="Andale Sans UI" w:hAnsi="Times New Roman" w:cs="Times New Roman"/>
          <w:bCs/>
          <w:iCs/>
          <w:kern w:val="1"/>
          <w:sz w:val="28"/>
          <w:szCs w:val="28"/>
          <w:lang w:eastAsia="ar-SA"/>
        </w:rPr>
      </w:pPr>
    </w:p>
    <w:p w:rsidR="00867F65" w:rsidRPr="00020D1F" w:rsidRDefault="00867F65" w:rsidP="00E84887">
      <w:pPr>
        <w:widowControl w:val="0"/>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E84887">
        <w:rPr>
          <w:rFonts w:ascii="Times New Roman" w:eastAsia="Andale Sans UI" w:hAnsi="Times New Roman" w:cs="Times New Roman"/>
          <w:b/>
          <w:bCs/>
          <w:iCs/>
          <w:kern w:val="1"/>
          <w:sz w:val="28"/>
          <w:szCs w:val="28"/>
          <w:lang w:eastAsia="ar-SA"/>
        </w:rPr>
        <w:t xml:space="preserve">Статья </w:t>
      </w:r>
      <w:r w:rsidR="00D26297" w:rsidRPr="00E84887">
        <w:rPr>
          <w:rFonts w:ascii="Times New Roman" w:eastAsia="Andale Sans UI" w:hAnsi="Times New Roman" w:cs="Times New Roman"/>
          <w:b/>
          <w:bCs/>
          <w:iCs/>
          <w:kern w:val="1"/>
          <w:sz w:val="28"/>
          <w:szCs w:val="28"/>
          <w:lang w:eastAsia="ar-SA"/>
        </w:rPr>
        <w:t>45</w:t>
      </w:r>
      <w:r w:rsidRPr="00E84887">
        <w:rPr>
          <w:rFonts w:ascii="Times New Roman" w:eastAsia="Andale Sans UI" w:hAnsi="Times New Roman" w:cs="Times New Roman"/>
          <w:b/>
          <w:bCs/>
          <w:iCs/>
          <w:kern w:val="1"/>
          <w:sz w:val="28"/>
          <w:szCs w:val="28"/>
          <w:lang w:eastAsia="ar-SA"/>
        </w:rPr>
        <w:t xml:space="preserve">. </w:t>
      </w:r>
      <w:r w:rsidRPr="00020D1F">
        <w:rPr>
          <w:rFonts w:ascii="Times New Roman" w:eastAsia="Andale Sans UI" w:hAnsi="Times New Roman" w:cs="Times New Roman"/>
          <w:b/>
          <w:bCs/>
          <w:iCs/>
          <w:kern w:val="1"/>
          <w:sz w:val="28"/>
          <w:szCs w:val="28"/>
          <w:lang w:eastAsia="ar-SA"/>
        </w:rPr>
        <w:t>Муниципальная служба</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67F65" w:rsidRPr="00020D1F" w:rsidRDefault="00E84887"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Представителем нанимателя (работодателем) для муниципальных служащих администрации поселения является глава поселения.</w:t>
      </w:r>
    </w:p>
    <w:p w:rsidR="00867F65" w:rsidRPr="00020D1F" w:rsidRDefault="00E84887"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Правовые основы муниципальной службы в поселении составляют Конституция Российской Ф</w:t>
      </w:r>
      <w:r w:rsidR="00867F65">
        <w:rPr>
          <w:rFonts w:ascii="Times New Roman" w:eastAsia="Andale Sans UI" w:hAnsi="Times New Roman" w:cs="Times New Roman"/>
          <w:kern w:val="1"/>
          <w:sz w:val="28"/>
          <w:szCs w:val="28"/>
          <w:lang w:eastAsia="ar-SA"/>
        </w:rPr>
        <w:t xml:space="preserve">едерации, Федеральный закон от </w:t>
      </w:r>
      <w:r w:rsidR="00867F65" w:rsidRPr="00020D1F">
        <w:rPr>
          <w:rFonts w:ascii="Times New Roman" w:eastAsia="Andale Sans UI" w:hAnsi="Times New Roman" w:cs="Times New Roman"/>
          <w:kern w:val="1"/>
          <w:sz w:val="28"/>
          <w:szCs w:val="28"/>
          <w:lang w:eastAsia="ar-SA"/>
        </w:rPr>
        <w:t>2 марта 2007 года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w:t>
      </w:r>
      <w:r w:rsidR="00867F65">
        <w:rPr>
          <w:rFonts w:ascii="Times New Roman" w:eastAsia="Andale Sans UI" w:hAnsi="Times New Roman" w:cs="Times New Roman"/>
          <w:kern w:val="1"/>
          <w:sz w:val="28"/>
          <w:szCs w:val="28"/>
          <w:lang w:eastAsia="ar-SA"/>
        </w:rPr>
        <w:t xml:space="preserve">, Закон Краснодарского края от </w:t>
      </w:r>
      <w:r w:rsidR="00867F65" w:rsidRPr="00020D1F">
        <w:rPr>
          <w:rFonts w:ascii="Times New Roman" w:eastAsia="Andale Sans UI" w:hAnsi="Times New Roman" w:cs="Times New Roman"/>
          <w:kern w:val="1"/>
          <w:sz w:val="28"/>
          <w:szCs w:val="28"/>
          <w:lang w:eastAsia="ar-SA"/>
        </w:rPr>
        <w:t>8 июня 2007 года</w:t>
      </w:r>
      <w:r w:rsidR="00867F65">
        <w:rPr>
          <w:rFonts w:ascii="Times New Roman" w:eastAsia="Andale Sans UI" w:hAnsi="Times New Roman" w:cs="Times New Roman"/>
          <w:kern w:val="1"/>
          <w:sz w:val="28"/>
          <w:szCs w:val="28"/>
          <w:lang w:eastAsia="ar-SA"/>
        </w:rPr>
        <w:t xml:space="preserve">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867F65" w:rsidRPr="00E84887"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p>
    <w:p w:rsidR="00867F65" w:rsidRPr="00020D1F" w:rsidRDefault="00867F65" w:rsidP="00E8488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4</w:t>
      </w:r>
      <w:r w:rsidR="005D20D6">
        <w:rPr>
          <w:rFonts w:ascii="Times New Roman" w:eastAsia="Andale Sans UI" w:hAnsi="Times New Roman" w:cs="Times New Roman"/>
          <w:b/>
          <w:kern w:val="1"/>
          <w:sz w:val="28"/>
          <w:szCs w:val="28"/>
          <w:lang w:eastAsia="ar-SA"/>
        </w:rPr>
        <w:t>6</w:t>
      </w:r>
      <w:r w:rsidRPr="00020D1F">
        <w:rPr>
          <w:rFonts w:ascii="Times New Roman" w:eastAsia="Andale Sans UI" w:hAnsi="Times New Roman" w:cs="Times New Roman"/>
          <w:b/>
          <w:kern w:val="1"/>
          <w:sz w:val="28"/>
          <w:szCs w:val="28"/>
          <w:lang w:eastAsia="ar-SA"/>
        </w:rPr>
        <w:t>.</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Муниципальные должности и</w:t>
      </w:r>
      <w:r w:rsidRPr="00020D1F">
        <w:rPr>
          <w:rFonts w:ascii="Times New Roman" w:eastAsia="Andale Sans UI" w:hAnsi="Times New Roman" w:cs="Times New Roman"/>
          <w:kern w:val="1"/>
          <w:sz w:val="28"/>
          <w:szCs w:val="28"/>
          <w:lang w:eastAsia="ar-SA"/>
        </w:rPr>
        <w:t xml:space="preserve"> д</w:t>
      </w:r>
      <w:r w:rsidRPr="00020D1F">
        <w:rPr>
          <w:rFonts w:ascii="Times New Roman" w:eastAsia="Andale Sans UI" w:hAnsi="Times New Roman" w:cs="Times New Roman"/>
          <w:b/>
          <w:kern w:val="1"/>
          <w:sz w:val="28"/>
          <w:szCs w:val="28"/>
          <w:lang w:eastAsia="ar-SA"/>
        </w:rPr>
        <w:t>олжности муниципальной службы</w:t>
      </w:r>
    </w:p>
    <w:p w:rsidR="00867F65" w:rsidRPr="00020D1F" w:rsidRDefault="00E84887"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Уставом в соответствии с Законом Краснодарского края от 8 июня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2007 года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поселения;</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председатель Совета поселения;</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заместитель председателя Совета поселения;</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председатель комитета (комиссии) Совета поселения;</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депутат Совета поселения.</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2.Должность муниципальной службы - должность в органе местного самоуправления, который образован в соответствии с уставом поселения,</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3.Должности муниципальной службы устанавливаются правовыми актами органов местного самоуправления поселения в соответствии с </w:t>
      </w:r>
      <w:r>
        <w:rPr>
          <w:rFonts w:ascii="Times New Roman" w:eastAsia="Andale Sans UI" w:hAnsi="Times New Roman" w:cs="Times New Roman"/>
          <w:kern w:val="1"/>
          <w:sz w:val="28"/>
          <w:szCs w:val="28"/>
          <w:lang w:eastAsia="ar-SA"/>
        </w:rPr>
        <w:t xml:space="preserve">Законом Краснодарского края от </w:t>
      </w:r>
      <w:r w:rsidRPr="00020D1F">
        <w:rPr>
          <w:rFonts w:ascii="Times New Roman" w:eastAsia="Andale Sans UI" w:hAnsi="Times New Roman" w:cs="Times New Roman"/>
          <w:kern w:val="1"/>
          <w:sz w:val="28"/>
          <w:szCs w:val="28"/>
          <w:lang w:eastAsia="ar-SA"/>
        </w:rPr>
        <w:t xml:space="preserve">8 июня 2007 года № 1243-КЗ «О Реестре муниципальных должностей и Реестре должностей муниципальной службы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Краснодарском крае».</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4.При составлении и утверждении штатного расписания органа местного самоуправления используются наименования должностей муниципальной </w:t>
      </w:r>
      <w:r w:rsidRPr="00020D1F">
        <w:rPr>
          <w:rFonts w:ascii="Times New Roman" w:eastAsia="Andale Sans UI" w:hAnsi="Times New Roman" w:cs="Times New Roman"/>
          <w:kern w:val="1"/>
          <w:sz w:val="28"/>
          <w:szCs w:val="28"/>
          <w:lang w:eastAsia="ar-SA"/>
        </w:rPr>
        <w:lastRenderedPageBreak/>
        <w:t>службы, предусмотренные Законом Краснодарского края от</w:t>
      </w:r>
      <w:r w:rsidR="00C2045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8 июня 2007 года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 1243-КЗ «О Реестре муниципальных должностей и Реестре должностей муниципальной службы в Краснодарском крае». </w:t>
      </w:r>
    </w:p>
    <w:p w:rsidR="00867F65" w:rsidRPr="00E84887" w:rsidRDefault="00867F65" w:rsidP="00E84887">
      <w:pPr>
        <w:widowControl w:val="0"/>
        <w:spacing w:after="0" w:line="240" w:lineRule="auto"/>
        <w:outlineLvl w:val="1"/>
        <w:rPr>
          <w:rFonts w:ascii="Times New Roman" w:eastAsia="Andale Sans UI" w:hAnsi="Times New Roman" w:cs="Times New Roman"/>
          <w:bCs/>
          <w:iCs/>
          <w:kern w:val="1"/>
          <w:sz w:val="28"/>
          <w:szCs w:val="28"/>
          <w:lang w:eastAsia="ar-SA"/>
        </w:rPr>
      </w:pPr>
    </w:p>
    <w:p w:rsidR="00867F65" w:rsidRPr="00020D1F" w:rsidRDefault="00867F65" w:rsidP="00E84887">
      <w:pPr>
        <w:widowControl w:val="0"/>
        <w:spacing w:after="0" w:line="240" w:lineRule="auto"/>
        <w:ind w:firstLine="709"/>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4</w:t>
      </w:r>
      <w:r w:rsidR="005D20D6">
        <w:rPr>
          <w:rFonts w:ascii="Times New Roman" w:eastAsia="Andale Sans UI" w:hAnsi="Times New Roman" w:cs="Times New Roman"/>
          <w:b/>
          <w:bCs/>
          <w:iCs/>
          <w:kern w:val="1"/>
          <w:sz w:val="28"/>
          <w:szCs w:val="28"/>
          <w:lang w:eastAsia="ar-SA"/>
        </w:rPr>
        <w:t>7</w:t>
      </w:r>
      <w:r w:rsidRPr="00020D1F">
        <w:rPr>
          <w:rFonts w:ascii="Times New Roman" w:eastAsia="Andale Sans UI" w:hAnsi="Times New Roman" w:cs="Times New Roman"/>
          <w:b/>
          <w:bCs/>
          <w:iCs/>
          <w:kern w:val="1"/>
          <w:sz w:val="28"/>
          <w:szCs w:val="28"/>
          <w:lang w:eastAsia="ar-SA"/>
        </w:rPr>
        <w:t>. Муниципальный служащий</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1.На муниципальную службу вправе поступать граждане, достигшие возраста 18 лет, владеющие государственным языком Российской Федерации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и соответствующие квалификационным требованиям, установленным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соответ</w:t>
      </w:r>
      <w:r>
        <w:rPr>
          <w:rFonts w:ascii="Times New Roman" w:eastAsia="Andale Sans UI" w:hAnsi="Times New Roman" w:cs="Times New Roman"/>
          <w:kern w:val="1"/>
          <w:sz w:val="28"/>
          <w:szCs w:val="28"/>
          <w:lang w:eastAsia="ar-SA"/>
        </w:rPr>
        <w:t xml:space="preserve">ствии с Федеральным законом от </w:t>
      </w:r>
      <w:r w:rsidRPr="00020D1F">
        <w:rPr>
          <w:rFonts w:ascii="Times New Roman" w:eastAsia="Andale Sans UI" w:hAnsi="Times New Roman" w:cs="Times New Roman"/>
          <w:kern w:val="1"/>
          <w:sz w:val="28"/>
          <w:szCs w:val="28"/>
          <w:lang w:eastAsia="ar-SA"/>
        </w:rPr>
        <w:t xml:space="preserve">2 марта 2007 года № 25-ФЗ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 муниципальной службе в Российской Федерации» для замещения должностей муниципальной службы при отсутствии обстоятельств, указанных в ст</w:t>
      </w:r>
      <w:r>
        <w:rPr>
          <w:rFonts w:ascii="Times New Roman" w:eastAsia="Andale Sans UI" w:hAnsi="Times New Roman" w:cs="Times New Roman"/>
          <w:kern w:val="1"/>
          <w:sz w:val="28"/>
          <w:szCs w:val="28"/>
          <w:lang w:eastAsia="ar-SA"/>
        </w:rPr>
        <w:t xml:space="preserve">атье 13 Федерального закона от </w:t>
      </w:r>
      <w:r w:rsidRPr="00020D1F">
        <w:rPr>
          <w:rFonts w:ascii="Times New Roman" w:eastAsia="Andale Sans UI" w:hAnsi="Times New Roman" w:cs="Times New Roman"/>
          <w:kern w:val="1"/>
          <w:sz w:val="28"/>
          <w:szCs w:val="28"/>
          <w:lang w:eastAsia="ar-SA"/>
        </w:rPr>
        <w:t>2 марта 2007 года № 25-ФЗ</w:t>
      </w:r>
      <w:r>
        <w:rPr>
          <w:rFonts w:ascii="Times New Roman" w:eastAsia="Andale Sans UI" w:hAnsi="Times New Roman" w:cs="Times New Roman"/>
          <w:kern w:val="1"/>
          <w:sz w:val="28"/>
          <w:szCs w:val="28"/>
          <w:lang w:eastAsia="ar-SA"/>
        </w:rPr>
        <w:t xml:space="preserve">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 муниципальной службе в Российской Федерации» в качестве</w:t>
      </w:r>
      <w:r w:rsidRPr="00020D1F">
        <w:rPr>
          <w:rFonts w:ascii="Times New Roman" w:eastAsia="Andale Sans UI" w:hAnsi="Times New Roman" w:cs="Times New Roman"/>
          <w:color w:val="FF0000"/>
          <w:kern w:val="1"/>
          <w:sz w:val="28"/>
          <w:szCs w:val="28"/>
          <w:lang w:eastAsia="ar-SA"/>
        </w:rPr>
        <w:t xml:space="preserve"> </w:t>
      </w:r>
      <w:r w:rsidRPr="00020D1F">
        <w:rPr>
          <w:rFonts w:ascii="Times New Roman" w:eastAsia="Andale Sans UI" w:hAnsi="Times New Roman" w:cs="Times New Roman"/>
          <w:kern w:val="1"/>
          <w:sz w:val="28"/>
          <w:szCs w:val="28"/>
          <w:lang w:eastAsia="ar-SA"/>
        </w:rPr>
        <w:t>ограничений, связанных с муниципальной службой.</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2.Поступление гражданина на муниципальную службу осуществляется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w:t>
      </w:r>
      <w:r>
        <w:rPr>
          <w:rFonts w:ascii="Times New Roman" w:eastAsia="Andale Sans UI" w:hAnsi="Times New Roman" w:cs="Times New Roman"/>
          <w:kern w:val="1"/>
          <w:sz w:val="28"/>
          <w:szCs w:val="28"/>
          <w:lang w:eastAsia="ar-SA"/>
        </w:rPr>
        <w:t xml:space="preserve">тренных Федеральным законом от </w:t>
      </w:r>
      <w:r w:rsidRPr="00020D1F">
        <w:rPr>
          <w:rFonts w:ascii="Times New Roman" w:eastAsia="Andale Sans UI" w:hAnsi="Times New Roman" w:cs="Times New Roman"/>
          <w:kern w:val="1"/>
          <w:sz w:val="28"/>
          <w:szCs w:val="28"/>
          <w:lang w:eastAsia="ar-SA"/>
        </w:rPr>
        <w:t xml:space="preserve">2 марта 2007 года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25-ФЗ «О муниципальной службе в Российской Федерации».</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3.Муниципальным служащим является гражданин, исполняющий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в порядке, определенном муниципальными правовыми актами в соответствии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с федеральными законами и законами Краснодарского края, обязанности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по должности муниципальной службы за денежное содержание, выплачиваемое за счет средств местного бюджета.</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867F65" w:rsidRPr="00E84887" w:rsidRDefault="00867F65" w:rsidP="00E8488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E84887">
      <w:pPr>
        <w:widowControl w:val="0"/>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4</w:t>
      </w:r>
      <w:r w:rsidR="005D20D6">
        <w:rPr>
          <w:rFonts w:ascii="Times New Roman" w:eastAsia="Andale Sans UI" w:hAnsi="Times New Roman" w:cs="Times New Roman"/>
          <w:b/>
          <w:bCs/>
          <w:iCs/>
          <w:kern w:val="1"/>
          <w:sz w:val="28"/>
          <w:szCs w:val="28"/>
          <w:lang w:eastAsia="ar-SA"/>
        </w:rPr>
        <w:t>8</w:t>
      </w:r>
      <w:r w:rsidRPr="00020D1F">
        <w:rPr>
          <w:rFonts w:ascii="Times New Roman" w:eastAsia="Andale Sans UI" w:hAnsi="Times New Roman" w:cs="Times New Roman"/>
          <w:b/>
          <w:bCs/>
          <w:iCs/>
          <w:kern w:val="1"/>
          <w:sz w:val="28"/>
          <w:szCs w:val="28"/>
          <w:lang w:eastAsia="ar-SA"/>
        </w:rPr>
        <w:t>. Основные права и обязанности муниципального служащего, ограничения и запреты, связанные с муниципальной службой</w:t>
      </w:r>
    </w:p>
    <w:p w:rsidR="00867F65" w:rsidRPr="00020D1F" w:rsidRDefault="00867F65" w:rsidP="00E84887">
      <w:pPr>
        <w:widowControl w:val="0"/>
        <w:spacing w:after="0" w:line="240" w:lineRule="auto"/>
        <w:ind w:right="-2"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от </w:t>
      </w:r>
      <w:r>
        <w:rPr>
          <w:rFonts w:ascii="Times New Roman" w:eastAsia="Andale Sans UI" w:hAnsi="Times New Roman" w:cs="Times New Roman"/>
          <w:kern w:val="1"/>
          <w:sz w:val="28"/>
          <w:szCs w:val="28"/>
          <w:lang w:eastAsia="ar-SA"/>
        </w:rPr>
        <w:t>2 марта</w:t>
      </w:r>
      <w:r w:rsidRPr="00020D1F">
        <w:rPr>
          <w:rFonts w:ascii="Times New Roman" w:eastAsia="Andale Sans UI" w:hAnsi="Times New Roman" w:cs="Times New Roman"/>
          <w:kern w:val="1"/>
          <w:sz w:val="28"/>
          <w:szCs w:val="28"/>
          <w:lang w:eastAsia="ar-SA"/>
        </w:rPr>
        <w:t xml:space="preserve"> 2007 года № 25-ФЗ «О муниципальной службе в Российской Федерации», Законом Краснодарского края от 8 июня 2007 года</w:t>
      </w:r>
      <w:r>
        <w:rPr>
          <w:rFonts w:ascii="Times New Roman" w:eastAsia="Andale Sans UI" w:hAnsi="Times New Roman" w:cs="Times New Roman"/>
          <w:kern w:val="1"/>
          <w:sz w:val="28"/>
          <w:szCs w:val="28"/>
          <w:lang w:eastAsia="ar-SA"/>
        </w:rPr>
        <w:t xml:space="preserve">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1244-КЗ «О муниципальной службе в Краснодарском крае».</w:t>
      </w:r>
    </w:p>
    <w:p w:rsidR="00867F65" w:rsidRPr="00E84887" w:rsidRDefault="00867F65" w:rsidP="00E84887">
      <w:pPr>
        <w:widowControl w:val="0"/>
        <w:spacing w:after="0" w:line="240" w:lineRule="auto"/>
        <w:jc w:val="both"/>
        <w:outlineLvl w:val="1"/>
        <w:rPr>
          <w:rFonts w:ascii="Times New Roman" w:eastAsia="Andale Sans UI" w:hAnsi="Times New Roman" w:cs="Times New Roman"/>
          <w:bCs/>
          <w:iCs/>
          <w:kern w:val="1"/>
          <w:sz w:val="28"/>
          <w:szCs w:val="28"/>
          <w:lang w:eastAsia="ar-SA"/>
        </w:rPr>
      </w:pPr>
    </w:p>
    <w:p w:rsidR="00867F65" w:rsidRPr="00020D1F" w:rsidRDefault="00867F65" w:rsidP="00E84887">
      <w:pPr>
        <w:autoSpaceDE w:val="0"/>
        <w:autoSpaceDN w:val="0"/>
        <w:adjustRightInd w:val="0"/>
        <w:spacing w:after="0" w:line="240" w:lineRule="auto"/>
        <w:ind w:firstLine="709"/>
        <w:jc w:val="both"/>
        <w:outlineLvl w:val="0"/>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kern w:val="1"/>
          <w:sz w:val="28"/>
          <w:szCs w:val="28"/>
          <w:lang w:eastAsia="ar-SA"/>
        </w:rPr>
        <w:t>Статья 4</w:t>
      </w:r>
      <w:r w:rsidR="005D20D6">
        <w:rPr>
          <w:rFonts w:ascii="Times New Roman" w:eastAsia="Andale Sans UI" w:hAnsi="Times New Roman" w:cs="Times New Roman"/>
          <w:b/>
          <w:kern w:val="1"/>
          <w:sz w:val="28"/>
          <w:szCs w:val="28"/>
          <w:lang w:eastAsia="ar-SA"/>
        </w:rPr>
        <w:t>9</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b/>
          <w:bCs/>
          <w:kern w:val="1"/>
          <w:sz w:val="28"/>
          <w:szCs w:val="28"/>
          <w:lang w:eastAsia="ar-SA"/>
        </w:rPr>
        <w:t xml:space="preserve">Сведения о доходах, </w:t>
      </w:r>
      <w:r w:rsidRPr="00020D1F">
        <w:rPr>
          <w:rFonts w:ascii="Times New Roman" w:eastAsia="Times New Roman" w:hAnsi="Times New Roman" w:cs="Times New Roman"/>
          <w:b/>
          <w:sz w:val="28"/>
          <w:szCs w:val="28"/>
          <w:lang w:eastAsia="ru-RU"/>
        </w:rPr>
        <w:t>расходах,</w:t>
      </w:r>
      <w:r w:rsidRPr="00020D1F">
        <w:rPr>
          <w:rFonts w:ascii="Times New Roman" w:eastAsia="Andale Sans UI" w:hAnsi="Times New Roman" w:cs="Times New Roman"/>
          <w:b/>
          <w:bCs/>
          <w:kern w:val="1"/>
          <w:sz w:val="28"/>
          <w:szCs w:val="28"/>
          <w:lang w:eastAsia="ar-SA"/>
        </w:rPr>
        <w:t xml:space="preserve"> об имуществе </w:t>
      </w:r>
      <w:r w:rsidR="00E84887">
        <w:rPr>
          <w:rFonts w:ascii="Times New Roman" w:eastAsia="Andale Sans UI" w:hAnsi="Times New Roman" w:cs="Times New Roman"/>
          <w:b/>
          <w:bCs/>
          <w:kern w:val="1"/>
          <w:sz w:val="28"/>
          <w:szCs w:val="28"/>
          <w:lang w:eastAsia="ar-SA"/>
        </w:rPr>
        <w:t xml:space="preserve">                                 </w:t>
      </w:r>
      <w:r w:rsidRPr="00020D1F">
        <w:rPr>
          <w:rFonts w:ascii="Times New Roman" w:eastAsia="Andale Sans UI" w:hAnsi="Times New Roman" w:cs="Times New Roman"/>
          <w:b/>
          <w:bCs/>
          <w:kern w:val="1"/>
          <w:sz w:val="28"/>
          <w:szCs w:val="28"/>
          <w:lang w:eastAsia="ar-SA"/>
        </w:rPr>
        <w:t>и обязательствах имущественного характера муниципального служащего</w:t>
      </w:r>
    </w:p>
    <w:p w:rsidR="00867F65" w:rsidRPr="00020D1F" w:rsidRDefault="00867F65" w:rsidP="00E84887">
      <w:pPr>
        <w:widowControl w:val="0"/>
        <w:spacing w:after="0" w:line="240" w:lineRule="auto"/>
        <w:ind w:firstLine="709"/>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w:t>
      </w:r>
      <w:r w:rsidR="00E84887">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 xml:space="preserve">и обязательствах имущественного характера, а также сведения о доходах, </w:t>
      </w:r>
      <w:r w:rsidR="00E84887">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 xml:space="preserve">об имуществе и обязательствах имущественного характера своих супруги </w:t>
      </w:r>
      <w:r w:rsidRPr="00020D1F">
        <w:rPr>
          <w:rFonts w:ascii="Times New Roman" w:eastAsia="Andale Sans UI" w:hAnsi="Times New Roman" w:cs="Times New Roman"/>
          <w:bCs/>
          <w:kern w:val="1"/>
          <w:sz w:val="28"/>
          <w:szCs w:val="28"/>
          <w:lang w:eastAsia="ar-SA"/>
        </w:rPr>
        <w:lastRenderedPageBreak/>
        <w:t>(супруга) и несовершеннолетних детей. Указанные сведения представляются</w:t>
      </w:r>
      <w:r w:rsidR="00E84887">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 xml:space="preserve">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867F65" w:rsidRPr="00020D1F" w:rsidRDefault="00867F65" w:rsidP="00E8488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 xml:space="preserve">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w:t>
      </w:r>
      <w:r w:rsidR="00E84887">
        <w:rPr>
          <w:rFonts w:ascii="Times New Roman" w:eastAsia="Times New Roman" w:hAnsi="Times New Roman" w:cs="Times New Roman"/>
          <w:bCs/>
          <w:sz w:val="28"/>
          <w:szCs w:val="28"/>
          <w:lang w:eastAsia="ru-RU"/>
        </w:rPr>
        <w:t xml:space="preserve">                         </w:t>
      </w:r>
      <w:r w:rsidRPr="00020D1F">
        <w:rPr>
          <w:rFonts w:ascii="Times New Roman" w:eastAsia="Times New Roman" w:hAnsi="Times New Roman" w:cs="Times New Roman"/>
          <w:bCs/>
          <w:sz w:val="28"/>
          <w:szCs w:val="28"/>
          <w:lang w:eastAsia="ru-RU"/>
        </w:rPr>
        <w:t xml:space="preserve">и несовершеннолетних детей в порядке и по форме, которые установлены </w:t>
      </w:r>
      <w:r w:rsidR="00E84887">
        <w:rPr>
          <w:rFonts w:ascii="Times New Roman" w:eastAsia="Times New Roman" w:hAnsi="Times New Roman" w:cs="Times New Roman"/>
          <w:bCs/>
          <w:sz w:val="28"/>
          <w:szCs w:val="28"/>
          <w:lang w:eastAsia="ru-RU"/>
        </w:rPr>
        <w:t xml:space="preserve">                </w:t>
      </w:r>
      <w:r w:rsidRPr="00020D1F">
        <w:rPr>
          <w:rFonts w:ascii="Times New Roman" w:eastAsia="Times New Roman" w:hAnsi="Times New Roman" w:cs="Times New Roman"/>
          <w:bCs/>
          <w:sz w:val="28"/>
          <w:szCs w:val="28"/>
          <w:lang w:eastAsia="ru-RU"/>
        </w:rPr>
        <w:t xml:space="preserve">для представления сведений о доходах, расходах, об имуществе </w:t>
      </w:r>
      <w:r w:rsidR="00E84887">
        <w:rPr>
          <w:rFonts w:ascii="Times New Roman" w:eastAsia="Times New Roman" w:hAnsi="Times New Roman" w:cs="Times New Roman"/>
          <w:bCs/>
          <w:sz w:val="28"/>
          <w:szCs w:val="28"/>
          <w:lang w:eastAsia="ru-RU"/>
        </w:rPr>
        <w:t xml:space="preserve">                                    </w:t>
      </w:r>
      <w:r w:rsidRPr="00020D1F">
        <w:rPr>
          <w:rFonts w:ascii="Times New Roman" w:eastAsia="Times New Roman" w:hAnsi="Times New Roman" w:cs="Times New Roman"/>
          <w:bCs/>
          <w:sz w:val="28"/>
          <w:szCs w:val="28"/>
          <w:lang w:eastAsia="ru-RU"/>
        </w:rPr>
        <w:t>и обязательствах имущественного характера государственными гражданскими служащими Краснодарского края.</w:t>
      </w:r>
    </w:p>
    <w:p w:rsidR="00867F65" w:rsidRPr="00E84887" w:rsidRDefault="00867F65" w:rsidP="00E8488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E84887">
      <w:pPr>
        <w:widowControl w:val="0"/>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 xml:space="preserve">Статья </w:t>
      </w:r>
      <w:r w:rsidR="005D20D6">
        <w:rPr>
          <w:rFonts w:ascii="Times New Roman" w:eastAsia="Andale Sans UI" w:hAnsi="Times New Roman" w:cs="Times New Roman"/>
          <w:b/>
          <w:bCs/>
          <w:iCs/>
          <w:kern w:val="1"/>
          <w:sz w:val="28"/>
          <w:szCs w:val="28"/>
          <w:lang w:eastAsia="ar-SA"/>
        </w:rPr>
        <w:t>50</w:t>
      </w:r>
      <w:r w:rsidRPr="00020D1F">
        <w:rPr>
          <w:rFonts w:ascii="Times New Roman" w:eastAsia="Andale Sans UI" w:hAnsi="Times New Roman" w:cs="Times New Roman"/>
          <w:b/>
          <w:bCs/>
          <w:iCs/>
          <w:kern w:val="1"/>
          <w:sz w:val="28"/>
          <w:szCs w:val="28"/>
          <w:lang w:eastAsia="ar-SA"/>
        </w:rPr>
        <w:t xml:space="preserve">. Гарантии для муниципального служащего </w:t>
      </w:r>
    </w:p>
    <w:p w:rsidR="00867F65" w:rsidRPr="00020D1F" w:rsidRDefault="00867F65" w:rsidP="00E84887">
      <w:pPr>
        <w:widowControl w:val="0"/>
        <w:spacing w:after="0" w:line="240" w:lineRule="auto"/>
        <w:ind w:right="-2"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Гарантии, предоставляемые муниципальному служащему, устанавливаются Федеральным законом от </w:t>
      </w:r>
      <w:r>
        <w:rPr>
          <w:rFonts w:ascii="Times New Roman" w:eastAsia="Andale Sans UI" w:hAnsi="Times New Roman" w:cs="Times New Roman"/>
          <w:kern w:val="1"/>
          <w:sz w:val="28"/>
          <w:szCs w:val="28"/>
          <w:lang w:eastAsia="ar-SA"/>
        </w:rPr>
        <w:t>2 марта</w:t>
      </w:r>
      <w:r w:rsidRPr="00020D1F">
        <w:rPr>
          <w:rFonts w:ascii="Times New Roman" w:eastAsia="Andale Sans UI" w:hAnsi="Times New Roman" w:cs="Times New Roman"/>
          <w:kern w:val="1"/>
          <w:sz w:val="28"/>
          <w:szCs w:val="28"/>
          <w:lang w:eastAsia="ar-SA"/>
        </w:rPr>
        <w:t xml:space="preserve"> 2007 года № 25-ФЗ</w:t>
      </w:r>
      <w:r>
        <w:rPr>
          <w:rFonts w:ascii="Times New Roman" w:eastAsia="Andale Sans UI" w:hAnsi="Times New Roman" w:cs="Times New Roman"/>
          <w:kern w:val="1"/>
          <w:sz w:val="28"/>
          <w:szCs w:val="28"/>
          <w:lang w:eastAsia="ar-SA"/>
        </w:rPr>
        <w:t xml:space="preserve">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 муниципальной службе в Российской Федерации», Законом Краснодарского края от 8 июня 2007 года № 1244-КЗ «О муниципальной службе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в Краснодарском крае». </w:t>
      </w:r>
    </w:p>
    <w:p w:rsidR="00405904" w:rsidRDefault="00405904" w:rsidP="00E84887">
      <w:pPr>
        <w:widowControl w:val="0"/>
        <w:spacing w:after="0" w:line="240" w:lineRule="auto"/>
        <w:ind w:firstLine="709"/>
        <w:outlineLvl w:val="1"/>
        <w:rPr>
          <w:rFonts w:ascii="Times New Roman" w:eastAsia="Andale Sans UI" w:hAnsi="Times New Roman" w:cs="Times New Roman"/>
          <w:b/>
          <w:bCs/>
          <w:iCs/>
          <w:kern w:val="1"/>
          <w:sz w:val="28"/>
          <w:szCs w:val="28"/>
          <w:lang w:eastAsia="ar-SA"/>
        </w:rPr>
      </w:pPr>
    </w:p>
    <w:p w:rsidR="00867F65" w:rsidRPr="00020D1F" w:rsidRDefault="00867F65" w:rsidP="00E84887">
      <w:pPr>
        <w:widowControl w:val="0"/>
        <w:spacing w:after="0" w:line="240" w:lineRule="auto"/>
        <w:ind w:firstLine="709"/>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w:t>
      </w:r>
      <w:r w:rsidR="005D20D6">
        <w:rPr>
          <w:rFonts w:ascii="Times New Roman" w:eastAsia="Andale Sans UI" w:hAnsi="Times New Roman" w:cs="Times New Roman"/>
          <w:b/>
          <w:bCs/>
          <w:iCs/>
          <w:kern w:val="1"/>
          <w:sz w:val="28"/>
          <w:szCs w:val="28"/>
          <w:lang w:eastAsia="ar-SA"/>
        </w:rPr>
        <w:t>1</w:t>
      </w:r>
      <w:r w:rsidRPr="00020D1F">
        <w:rPr>
          <w:rFonts w:ascii="Times New Roman" w:eastAsia="Andale Sans UI" w:hAnsi="Times New Roman" w:cs="Times New Roman"/>
          <w:b/>
          <w:bCs/>
          <w:iCs/>
          <w:kern w:val="1"/>
          <w:sz w:val="28"/>
          <w:szCs w:val="28"/>
          <w:lang w:eastAsia="ar-SA"/>
        </w:rPr>
        <w:t>. Аттестация муниципального служащего</w:t>
      </w:r>
    </w:p>
    <w:p w:rsidR="00867F65" w:rsidRPr="00020D1F" w:rsidRDefault="00E84887" w:rsidP="00E84887">
      <w:pPr>
        <w:widowControl w:val="0"/>
        <w:spacing w:after="0" w:line="240" w:lineRule="auto"/>
        <w:ind w:right="-2"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Для определения соответствия муниципального служащего замещаемой должности муниципальной службы проводится его аттестация.</w:t>
      </w:r>
    </w:p>
    <w:p w:rsidR="00867F65" w:rsidRPr="00020D1F" w:rsidRDefault="00E84887" w:rsidP="00E84887">
      <w:pPr>
        <w:widowControl w:val="0"/>
        <w:spacing w:after="0" w:line="240" w:lineRule="auto"/>
        <w:ind w:right="-2"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Аттестация муниципального служащего проводится один раз в три года.</w:t>
      </w:r>
    </w:p>
    <w:p w:rsidR="00867F65" w:rsidRPr="00020D1F" w:rsidRDefault="00E84887" w:rsidP="00E84887">
      <w:pPr>
        <w:widowControl w:val="0"/>
        <w:spacing w:after="0" w:line="240" w:lineRule="auto"/>
        <w:ind w:right="-2"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 xml:space="preserve">Порядок проведения аттестации, а также перечень категорий муниципальных служащих, не подлежащих аттестации, устанавливаются Федеральным законом от </w:t>
      </w:r>
      <w:r w:rsidR="00867F65">
        <w:rPr>
          <w:rFonts w:ascii="Times New Roman" w:eastAsia="Andale Sans UI" w:hAnsi="Times New Roman" w:cs="Times New Roman"/>
          <w:kern w:val="1"/>
          <w:sz w:val="28"/>
          <w:szCs w:val="28"/>
          <w:lang w:eastAsia="ar-SA"/>
        </w:rPr>
        <w:t>2 марта</w:t>
      </w:r>
      <w:r w:rsidR="00867F65" w:rsidRPr="00020D1F">
        <w:rPr>
          <w:rFonts w:ascii="Times New Roman" w:eastAsia="Andale Sans UI" w:hAnsi="Times New Roman" w:cs="Times New Roman"/>
          <w:kern w:val="1"/>
          <w:sz w:val="28"/>
          <w:szCs w:val="28"/>
          <w:lang w:eastAsia="ar-SA"/>
        </w:rPr>
        <w:t xml:space="preserve"> 2007 года № 25-ФЗ «О муниципальной службе в Российской Федерации»</w:t>
      </w:r>
    </w:p>
    <w:p w:rsidR="00867F65" w:rsidRPr="00020D1F" w:rsidRDefault="00867F65" w:rsidP="00E84887">
      <w:pPr>
        <w:autoSpaceDE w:val="0"/>
        <w:autoSpaceDN w:val="0"/>
        <w:adjustRightInd w:val="0"/>
        <w:spacing w:after="0" w:line="240" w:lineRule="auto"/>
        <w:ind w:firstLine="709"/>
        <w:jc w:val="both"/>
        <w:rPr>
          <w:rFonts w:ascii="Times New Roman" w:eastAsia="Andale Sans UI" w:hAnsi="Times New Roman" w:cs="Times New Roman"/>
          <w:strike/>
          <w:kern w:val="1"/>
          <w:sz w:val="28"/>
          <w:szCs w:val="28"/>
          <w:lang w:eastAsia="ar-SA"/>
        </w:rPr>
      </w:pPr>
      <w:r w:rsidRPr="00020D1F">
        <w:rPr>
          <w:rFonts w:ascii="Times New Roman" w:eastAsia="Andale Sans UI" w:hAnsi="Times New Roman" w:cs="Times New Roman"/>
          <w:kern w:val="1"/>
          <w:sz w:val="28"/>
          <w:szCs w:val="28"/>
          <w:lang w:eastAsia="ar-SA"/>
        </w:rPr>
        <w:t xml:space="preserve">4.Положение о проведении аттестации утверждается муниципальным правовым актом в соответствии с </w:t>
      </w:r>
      <w:r w:rsidRPr="00020D1F">
        <w:rPr>
          <w:rFonts w:ascii="Times New Roman" w:eastAsia="Calibri" w:hAnsi="Times New Roman" w:cs="Times New Roman"/>
          <w:sz w:val="28"/>
          <w:szCs w:val="28"/>
          <w:lang w:eastAsia="ar-SA"/>
        </w:rPr>
        <w:t>типовым положением о проведении аттестации муниципальных служащих, утвержденным Законом Краснодарского края от 27 сентября 2007 года № 1323-КЗ «О Типовом положении о проведении аттестации муниципальных служащих».</w:t>
      </w:r>
    </w:p>
    <w:p w:rsidR="00867F65" w:rsidRDefault="00867F65" w:rsidP="00E8488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E8488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5</w:t>
      </w:r>
      <w:r w:rsidR="005D20D6">
        <w:rPr>
          <w:rFonts w:ascii="Times New Roman" w:eastAsia="Andale Sans UI" w:hAnsi="Times New Roman" w:cs="Times New Roman"/>
          <w:b/>
          <w:kern w:val="1"/>
          <w:sz w:val="28"/>
          <w:szCs w:val="28"/>
          <w:lang w:eastAsia="ar-SA"/>
        </w:rPr>
        <w:t>2</w:t>
      </w:r>
      <w:r w:rsidRPr="00020D1F">
        <w:rPr>
          <w:rFonts w:ascii="Times New Roman" w:eastAsia="Andale Sans UI" w:hAnsi="Times New Roman" w:cs="Times New Roman"/>
          <w:b/>
          <w:kern w:val="1"/>
          <w:sz w:val="28"/>
          <w:szCs w:val="28"/>
          <w:lang w:eastAsia="ar-SA"/>
        </w:rPr>
        <w:t xml:space="preserve">. Основания для расторжения трудового договора </w:t>
      </w:r>
      <w:r w:rsidR="00276303">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b/>
          <w:kern w:val="1"/>
          <w:sz w:val="28"/>
          <w:szCs w:val="28"/>
          <w:lang w:eastAsia="ar-SA"/>
        </w:rPr>
        <w:t>с муниципальным служащим</w:t>
      </w:r>
    </w:p>
    <w:p w:rsidR="00867F65" w:rsidRPr="00020D1F" w:rsidRDefault="00867F65" w:rsidP="004E3A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w:t>
      </w:r>
      <w:r>
        <w:rPr>
          <w:rFonts w:ascii="Times New Roman" w:eastAsia="Andale Sans UI" w:hAnsi="Times New Roman" w:cs="Times New Roman"/>
          <w:kern w:val="1"/>
          <w:sz w:val="28"/>
          <w:szCs w:val="28"/>
          <w:lang w:eastAsia="ar-SA"/>
        </w:rPr>
        <w:t>2 марта</w:t>
      </w:r>
      <w:r w:rsidRPr="00020D1F">
        <w:rPr>
          <w:rFonts w:ascii="Times New Roman" w:eastAsia="Andale Sans UI" w:hAnsi="Times New Roman" w:cs="Times New Roman"/>
          <w:kern w:val="1"/>
          <w:sz w:val="28"/>
          <w:szCs w:val="28"/>
          <w:lang w:eastAsia="ar-SA"/>
        </w:rPr>
        <w:t xml:space="preserve"> 2007 года № 25-ФЗ</w:t>
      </w:r>
      <w:r>
        <w:rPr>
          <w:rFonts w:ascii="Times New Roman" w:eastAsia="Andale Sans UI" w:hAnsi="Times New Roman" w:cs="Times New Roman"/>
          <w:kern w:val="1"/>
          <w:sz w:val="28"/>
          <w:szCs w:val="28"/>
          <w:lang w:eastAsia="ar-SA"/>
        </w:rPr>
        <w:t xml:space="preserve"> </w:t>
      </w:r>
      <w:r w:rsidR="00276303">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 муниципальной службе в Российской Федерации», Законом Краснодарского края от 8 июня 2007 года № 1244-КЗ «О муниципальной службе </w:t>
      </w:r>
      <w:r w:rsidR="00276303">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Краснодарском крае».</w:t>
      </w:r>
    </w:p>
    <w:p w:rsidR="00867F65" w:rsidRDefault="00867F65" w:rsidP="005D20D6">
      <w:pPr>
        <w:widowControl w:val="0"/>
        <w:tabs>
          <w:tab w:val="num" w:pos="432"/>
          <w:tab w:val="left" w:pos="26880"/>
        </w:tabs>
        <w:spacing w:after="0" w:line="240" w:lineRule="auto"/>
        <w:jc w:val="both"/>
        <w:outlineLvl w:val="0"/>
        <w:rPr>
          <w:rFonts w:ascii="Times New Roman" w:eastAsia="Andale Sans UI" w:hAnsi="Times New Roman" w:cs="Times New Roman"/>
          <w:bCs/>
          <w:caps/>
          <w:kern w:val="1"/>
          <w:sz w:val="28"/>
          <w:szCs w:val="28"/>
          <w:lang w:eastAsia="ar-SA"/>
        </w:rPr>
      </w:pPr>
    </w:p>
    <w:p w:rsidR="00867F65" w:rsidRDefault="00867F65" w:rsidP="00867F65">
      <w:pPr>
        <w:widowControl w:val="0"/>
        <w:tabs>
          <w:tab w:val="left" w:pos="26880"/>
        </w:tabs>
        <w:spacing w:after="0" w:line="240" w:lineRule="auto"/>
        <w:jc w:val="center"/>
        <w:outlineLvl w:val="0"/>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caps/>
          <w:kern w:val="1"/>
          <w:sz w:val="28"/>
          <w:szCs w:val="28"/>
          <w:lang w:eastAsia="ar-SA"/>
        </w:rPr>
        <w:lastRenderedPageBreak/>
        <w:t xml:space="preserve">ГЛАВА 6. </w:t>
      </w:r>
      <w:r w:rsidRPr="00020D1F">
        <w:rPr>
          <w:rFonts w:ascii="Times New Roman" w:eastAsia="Andale Sans UI" w:hAnsi="Times New Roman" w:cs="Times New Roman"/>
          <w:b/>
          <w:bCs/>
          <w:kern w:val="1"/>
          <w:sz w:val="28"/>
          <w:szCs w:val="28"/>
          <w:lang w:eastAsia="ar-SA"/>
        </w:rPr>
        <w:t>МУНИЦИПАЛЬНЫЕ ПРАВОВЫЕ АКТЫ</w:t>
      </w:r>
    </w:p>
    <w:p w:rsidR="005D20D6" w:rsidRPr="00276303" w:rsidRDefault="005D20D6" w:rsidP="005D20D6">
      <w:pPr>
        <w:widowControl w:val="0"/>
        <w:tabs>
          <w:tab w:val="left" w:pos="26880"/>
        </w:tabs>
        <w:spacing w:after="0" w:line="240" w:lineRule="auto"/>
        <w:outlineLvl w:val="0"/>
        <w:rPr>
          <w:rFonts w:ascii="Times New Roman" w:eastAsia="Andale Sans UI" w:hAnsi="Times New Roman" w:cs="Times New Roman"/>
          <w:bCs/>
          <w:kern w:val="1"/>
          <w:sz w:val="28"/>
          <w:szCs w:val="28"/>
          <w:lang w:eastAsia="ar-SA"/>
        </w:rPr>
      </w:pPr>
    </w:p>
    <w:p w:rsidR="00867F65" w:rsidRPr="00020D1F" w:rsidRDefault="00867F65" w:rsidP="004E3A87">
      <w:pPr>
        <w:widowControl w:val="0"/>
        <w:tabs>
          <w:tab w:val="left" w:pos="26880"/>
        </w:tabs>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4E3A87">
        <w:rPr>
          <w:rFonts w:ascii="Times New Roman" w:eastAsia="Andale Sans UI" w:hAnsi="Times New Roman" w:cs="Times New Roman"/>
          <w:b/>
          <w:bCs/>
          <w:iCs/>
          <w:kern w:val="1"/>
          <w:sz w:val="28"/>
          <w:szCs w:val="28"/>
          <w:lang w:eastAsia="ar-SA"/>
        </w:rPr>
        <w:t>Статья 5</w:t>
      </w:r>
      <w:r w:rsidR="005D20D6" w:rsidRPr="004E3A87">
        <w:rPr>
          <w:rFonts w:ascii="Times New Roman" w:eastAsia="Andale Sans UI" w:hAnsi="Times New Roman" w:cs="Times New Roman"/>
          <w:b/>
          <w:bCs/>
          <w:iCs/>
          <w:kern w:val="1"/>
          <w:sz w:val="28"/>
          <w:szCs w:val="28"/>
          <w:lang w:eastAsia="ar-SA"/>
        </w:rPr>
        <w:t>3.</w:t>
      </w:r>
      <w:r w:rsidRPr="004E3A87">
        <w:rPr>
          <w:rFonts w:ascii="Times New Roman" w:eastAsia="Andale Sans UI" w:hAnsi="Times New Roman" w:cs="Times New Roman"/>
          <w:b/>
          <w:bCs/>
          <w:iCs/>
          <w:kern w:val="1"/>
          <w:sz w:val="28"/>
          <w:szCs w:val="28"/>
          <w:lang w:eastAsia="ar-SA"/>
        </w:rPr>
        <w:t xml:space="preserve"> </w:t>
      </w:r>
      <w:r w:rsidRPr="00020D1F">
        <w:rPr>
          <w:rFonts w:ascii="Times New Roman" w:eastAsia="Andale Sans UI" w:hAnsi="Times New Roman" w:cs="Times New Roman"/>
          <w:b/>
          <w:bCs/>
          <w:iCs/>
          <w:kern w:val="1"/>
          <w:sz w:val="28"/>
          <w:szCs w:val="28"/>
          <w:lang w:eastAsia="ar-SA"/>
        </w:rPr>
        <w:t>Система муниципальных правовых актов</w:t>
      </w:r>
    </w:p>
    <w:p w:rsidR="00867F65" w:rsidRPr="00020D1F" w:rsidRDefault="00867F65"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систему муниципальных правовых актов входят:</w:t>
      </w:r>
    </w:p>
    <w:p w:rsidR="00867F65" w:rsidRPr="00020D1F" w:rsidRDefault="00867F65" w:rsidP="004E3A87">
      <w:pPr>
        <w:widowControl w:val="0"/>
        <w:tabs>
          <w:tab w:val="left" w:pos="-567"/>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1)устав поселения, правовые акты, принятые на местном референдуме;</w:t>
      </w:r>
    </w:p>
    <w:p w:rsidR="00867F65" w:rsidRPr="00020D1F" w:rsidRDefault="00867F65" w:rsidP="004E3A87">
      <w:pPr>
        <w:widowControl w:val="0"/>
        <w:tabs>
          <w:tab w:val="left" w:pos="120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2)нормативные и иные правовые</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акты Совета;</w:t>
      </w:r>
    </w:p>
    <w:p w:rsidR="00867F65" w:rsidRPr="00020D1F" w:rsidRDefault="00867F65" w:rsidP="004E3A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3)правовые акты главы поселения, администрации поселения, председателя Совета и иных органов местного самоуправления и должностных лиц местного самоуправления.</w:t>
      </w:r>
    </w:p>
    <w:p w:rsidR="00867F65" w:rsidRPr="00020D1F" w:rsidRDefault="00867F65"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Правовые акты могут являться нормативными правовыми </w:t>
      </w:r>
      <w:r w:rsidR="004E3A8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или ненормативными правовыми и оформляются официальным документом.</w:t>
      </w:r>
    </w:p>
    <w:p w:rsidR="00867F65" w:rsidRPr="00020D1F" w:rsidRDefault="00867F65"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Под нормативным правовым актом понимается изданный </w:t>
      </w:r>
      <w:r w:rsidR="004E3A8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в установленном порядке акт </w:t>
      </w:r>
      <w:proofErr w:type="spellStart"/>
      <w:r w:rsidRPr="00020D1F">
        <w:rPr>
          <w:rFonts w:ascii="Times New Roman" w:eastAsia="Arial Unicode MS" w:hAnsi="Times New Roman" w:cs="Times New Roman"/>
          <w:kern w:val="1"/>
          <w:sz w:val="28"/>
          <w:szCs w:val="28"/>
          <w:lang w:eastAsia="ar-SA"/>
        </w:rPr>
        <w:t>управомоченного</w:t>
      </w:r>
      <w:proofErr w:type="spellEnd"/>
      <w:r w:rsidRPr="00020D1F">
        <w:rPr>
          <w:rFonts w:ascii="Times New Roman" w:eastAsia="Arial Unicode MS" w:hAnsi="Times New Roman" w:cs="Times New Roman"/>
          <w:kern w:val="1"/>
          <w:sz w:val="28"/>
          <w:szCs w:val="28"/>
          <w:lang w:eastAsia="ar-SA"/>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w:t>
      </w:r>
      <w:r w:rsidR="004E3A8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от того, возникли или прекратились конкретные правоотношения, предусмотренные актом.</w:t>
      </w:r>
    </w:p>
    <w:p w:rsidR="00C20451" w:rsidRDefault="00F82BE3" w:rsidP="004E3A87">
      <w:pPr>
        <w:widowControl w:val="0"/>
        <w:spacing w:after="0" w:line="240" w:lineRule="auto"/>
        <w:ind w:firstLine="709"/>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w:t>
      </w:r>
      <w:r w:rsidR="004E3A87">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 xml:space="preserve">в порядке, установленном муниципальными нормативными правовыми актами в соответствии </w:t>
      </w:r>
      <w:r w:rsidRPr="00F82BE3">
        <w:rPr>
          <w:rFonts w:ascii="Times New Roman" w:eastAsia="Calibri" w:hAnsi="Times New Roman" w:cs="Times New Roman"/>
          <w:sz w:val="28"/>
          <w:szCs w:val="28"/>
        </w:rPr>
        <w:t xml:space="preserve">с Законом Краснодарского края от 23 июля 2014 года </w:t>
      </w:r>
      <w:r w:rsidR="004E3A87">
        <w:rPr>
          <w:rFonts w:ascii="Times New Roman" w:eastAsia="Calibri" w:hAnsi="Times New Roman" w:cs="Times New Roman"/>
          <w:sz w:val="28"/>
          <w:szCs w:val="28"/>
        </w:rPr>
        <w:t xml:space="preserve">                               </w:t>
      </w:r>
      <w:r w:rsidRPr="00F82BE3">
        <w:rPr>
          <w:rFonts w:ascii="Times New Roman" w:eastAsia="Calibri" w:hAnsi="Times New Roman" w:cs="Times New Roman"/>
          <w:sz w:val="28"/>
          <w:szCs w:val="28"/>
        </w:rPr>
        <w:t>№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Pr>
          <w:rFonts w:ascii="Times New Roman" w:eastAsia="Calibri" w:hAnsi="Times New Roman" w:cs="Times New Roman"/>
          <w:sz w:val="28"/>
          <w:szCs w:val="28"/>
        </w:rPr>
        <w:t>»</w:t>
      </w:r>
      <w:r w:rsidR="00C20451">
        <w:rPr>
          <w:rFonts w:ascii="Times New Roman" w:eastAsia="Calibri" w:hAnsi="Times New Roman" w:cs="Times New Roman"/>
          <w:sz w:val="28"/>
          <w:szCs w:val="28"/>
        </w:rPr>
        <w:t>.</w:t>
      </w:r>
    </w:p>
    <w:p w:rsidR="00780CAF" w:rsidRPr="004E3A87" w:rsidRDefault="00780CAF" w:rsidP="004E3A87">
      <w:pPr>
        <w:widowControl w:val="0"/>
        <w:tabs>
          <w:tab w:val="left" w:pos="26880"/>
        </w:tabs>
        <w:spacing w:after="0" w:line="240" w:lineRule="auto"/>
        <w:jc w:val="both"/>
        <w:outlineLvl w:val="1"/>
        <w:rPr>
          <w:rFonts w:ascii="Times New Roman" w:eastAsia="Times New Roman" w:hAnsi="Times New Roman" w:cs="Times New Roman"/>
          <w:sz w:val="28"/>
          <w:szCs w:val="28"/>
          <w:lang w:eastAsia="ru-RU"/>
        </w:rPr>
      </w:pPr>
    </w:p>
    <w:p w:rsidR="00867F65" w:rsidRPr="00020D1F" w:rsidRDefault="00867F65" w:rsidP="004E3A87">
      <w:pPr>
        <w:widowControl w:val="0"/>
        <w:tabs>
          <w:tab w:val="left" w:pos="26880"/>
        </w:tabs>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w:t>
      </w:r>
      <w:r w:rsidR="004E3A87">
        <w:rPr>
          <w:rFonts w:ascii="Times New Roman" w:eastAsia="Andale Sans UI" w:hAnsi="Times New Roman" w:cs="Times New Roman"/>
          <w:b/>
          <w:bCs/>
          <w:iCs/>
          <w:kern w:val="1"/>
          <w:sz w:val="28"/>
          <w:szCs w:val="28"/>
          <w:lang w:eastAsia="ar-SA"/>
        </w:rPr>
        <w:t>4</w:t>
      </w:r>
      <w:r w:rsidRPr="00020D1F">
        <w:rPr>
          <w:rFonts w:ascii="Times New Roman" w:eastAsia="Andale Sans UI" w:hAnsi="Times New Roman" w:cs="Times New Roman"/>
          <w:b/>
          <w:bCs/>
          <w:iCs/>
          <w:kern w:val="1"/>
          <w:sz w:val="28"/>
          <w:szCs w:val="28"/>
          <w:lang w:eastAsia="ar-SA"/>
        </w:rPr>
        <w:t>. Подготовка муниципальных правовых актов</w:t>
      </w:r>
    </w:p>
    <w:p w:rsidR="00867F65" w:rsidRPr="004E3A87" w:rsidRDefault="004E3A87" w:rsidP="004E3A87">
      <w:pPr>
        <w:widowControl w:val="0"/>
        <w:spacing w:after="0" w:line="240" w:lineRule="auto"/>
        <w:ind w:firstLine="709"/>
        <w:jc w:val="both"/>
        <w:rPr>
          <w:rFonts w:ascii="Times New Roman" w:eastAsia="Andale Sans UI" w:hAnsi="Times New Roman" w:cs="Times New Roman"/>
          <w:b/>
          <w:i/>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00867F65" w:rsidRPr="00020D1F">
        <w:rPr>
          <w:rFonts w:ascii="Times New Roman" w:eastAsia="Andale Sans UI" w:hAnsi="Times New Roman" w:cs="Times New Roman"/>
          <w:color w:val="000000"/>
          <w:kern w:val="1"/>
          <w:sz w:val="28"/>
          <w:szCs w:val="28"/>
          <w:lang w:eastAsia="ar-SA"/>
        </w:rPr>
        <w:t>поселения</w:t>
      </w:r>
      <w:r w:rsidR="00867F65" w:rsidRPr="00020D1F">
        <w:rPr>
          <w:rFonts w:ascii="Times New Roman" w:eastAsia="Andale Sans UI" w:hAnsi="Times New Roman" w:cs="Times New Roman"/>
          <w:kern w:val="1"/>
          <w:sz w:val="28"/>
          <w:szCs w:val="28"/>
          <w:lang w:eastAsia="ar-SA"/>
        </w:rPr>
        <w:t>, депутатами Совета, органами территориального общественного самоуправления, инициативными группами граждан, прокурором.</w:t>
      </w:r>
    </w:p>
    <w:p w:rsidR="00867F65" w:rsidRPr="00020D1F" w:rsidRDefault="004E3A87" w:rsidP="004E3A8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C20451" w:rsidRDefault="00687944" w:rsidP="004E3A8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ar-SA"/>
        </w:rPr>
        <w:t>3.</w:t>
      </w:r>
      <w:r w:rsidRPr="008353D9">
        <w:rPr>
          <w:rFonts w:ascii="Times New Roman" w:eastAsia="Calibri" w:hAnsi="Times New Roman" w:cs="Times New Roman"/>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w:t>
      </w:r>
      <w:r w:rsidRPr="008353D9">
        <w:rPr>
          <w:rFonts w:ascii="Times New Roman" w:eastAsia="Calibri" w:hAnsi="Times New Roman" w:cs="Times New Roman"/>
          <w:sz w:val="28"/>
          <w:szCs w:val="28"/>
        </w:rPr>
        <w:lastRenderedPageBreak/>
        <w:t>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 за исключением случаев, установленных статьей 46 Федерального закона от 6 октября 2003 года</w:t>
      </w:r>
      <w:r w:rsidR="00C20451">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 xml:space="preserve"> </w:t>
      </w:r>
      <w:r w:rsidR="004E3A87">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 xml:space="preserve">№ 131-ФЗ «Об общих принципах организации местного самоуправления </w:t>
      </w:r>
      <w:r w:rsidR="004E3A87">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в Российской Федерации»</w:t>
      </w:r>
      <w:r w:rsidR="00C20451">
        <w:rPr>
          <w:rFonts w:ascii="Times New Roman" w:eastAsia="Calibri" w:hAnsi="Times New Roman" w:cs="Times New Roman"/>
          <w:sz w:val="28"/>
          <w:szCs w:val="28"/>
        </w:rPr>
        <w:t>.</w:t>
      </w:r>
    </w:p>
    <w:p w:rsidR="00867F65" w:rsidRPr="00020D1F" w:rsidRDefault="00867F65" w:rsidP="004E3A87">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w:t>
      </w:r>
      <w:r w:rsidR="004E3A87">
        <w:rPr>
          <w:rFonts w:ascii="Times New Roman" w:eastAsia="Calibri" w:hAnsi="Times New Roman" w:cs="Times New Roman"/>
          <w:sz w:val="28"/>
          <w:szCs w:val="28"/>
          <w:lang w:eastAsia="ar-SA"/>
        </w:rPr>
        <w:t xml:space="preserve">                          </w:t>
      </w:r>
      <w:r w:rsidRPr="00020D1F">
        <w:rPr>
          <w:rFonts w:ascii="Times New Roman" w:eastAsia="Calibri" w:hAnsi="Times New Roman" w:cs="Times New Roman"/>
          <w:sz w:val="28"/>
          <w:szCs w:val="28"/>
          <w:lang w:eastAsia="ar-SA"/>
        </w:rPr>
        <w:t>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603E1C" w:rsidRPr="004E3A87" w:rsidRDefault="00603E1C" w:rsidP="004E3A87">
      <w:pPr>
        <w:widowControl w:val="0"/>
        <w:spacing w:after="0" w:line="240" w:lineRule="auto"/>
        <w:jc w:val="both"/>
        <w:outlineLvl w:val="1"/>
        <w:rPr>
          <w:rFonts w:ascii="Times New Roman" w:eastAsia="Andale Sans UI" w:hAnsi="Times New Roman" w:cs="Times New Roman"/>
          <w:bCs/>
          <w:iCs/>
          <w:kern w:val="1"/>
          <w:sz w:val="28"/>
          <w:szCs w:val="28"/>
          <w:lang w:eastAsia="ar-SA"/>
        </w:rPr>
      </w:pPr>
    </w:p>
    <w:p w:rsidR="00867F65" w:rsidRPr="00020D1F" w:rsidRDefault="00867F65" w:rsidP="004E3A87">
      <w:pPr>
        <w:widowControl w:val="0"/>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w:t>
      </w:r>
      <w:r w:rsidR="004E3A87">
        <w:rPr>
          <w:rFonts w:ascii="Times New Roman" w:eastAsia="Andale Sans UI" w:hAnsi="Times New Roman" w:cs="Times New Roman"/>
          <w:b/>
          <w:bCs/>
          <w:iCs/>
          <w:kern w:val="1"/>
          <w:sz w:val="28"/>
          <w:szCs w:val="28"/>
          <w:lang w:eastAsia="ar-SA"/>
        </w:rPr>
        <w:t>5</w:t>
      </w:r>
      <w:r w:rsidRPr="00020D1F">
        <w:rPr>
          <w:rFonts w:ascii="Times New Roman" w:eastAsia="Andale Sans UI" w:hAnsi="Times New Roman" w:cs="Times New Roman"/>
          <w:b/>
          <w:bCs/>
          <w:iCs/>
          <w:kern w:val="1"/>
          <w:sz w:val="28"/>
          <w:szCs w:val="28"/>
          <w:lang w:eastAsia="ar-SA"/>
        </w:rPr>
        <w:t xml:space="preserve">. Отмена муниципальных правовых актов </w:t>
      </w:r>
      <w:r w:rsidR="004E3A87">
        <w:rPr>
          <w:rFonts w:ascii="Times New Roman" w:eastAsia="Andale Sans UI" w:hAnsi="Times New Roman" w:cs="Times New Roman"/>
          <w:b/>
          <w:bCs/>
          <w:iCs/>
          <w:kern w:val="1"/>
          <w:sz w:val="28"/>
          <w:szCs w:val="28"/>
          <w:lang w:eastAsia="ar-SA"/>
        </w:rPr>
        <w:t xml:space="preserve">                               </w:t>
      </w:r>
      <w:r w:rsidRPr="00020D1F">
        <w:rPr>
          <w:rFonts w:ascii="Times New Roman" w:eastAsia="Andale Sans UI" w:hAnsi="Times New Roman" w:cs="Times New Roman"/>
          <w:b/>
          <w:bCs/>
          <w:iCs/>
          <w:kern w:val="1"/>
          <w:sz w:val="28"/>
          <w:szCs w:val="28"/>
          <w:lang w:eastAsia="ar-SA"/>
        </w:rPr>
        <w:t>и приостановление их действия</w:t>
      </w:r>
    </w:p>
    <w:p w:rsidR="00867F65" w:rsidRPr="00020D1F" w:rsidRDefault="004E3A87" w:rsidP="004E3A8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Муниципальные правовые акты могут быть отменены или их действие может быть приостановлено органами местного самоуправления или</w:t>
      </w:r>
      <w:r w:rsidR="00867F65" w:rsidRPr="004E3A87">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867F65" w:rsidRPr="00020D1F" w:rsidRDefault="00867F65" w:rsidP="004E3A87">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Действие муниципального правового акта, не имеющего нормативного характера, незамедлительно приостанавливается принявшим (издавшим) </w:t>
      </w:r>
      <w:r w:rsidR="004E3A87">
        <w:rPr>
          <w:rFonts w:ascii="Times New Roman" w:eastAsia="Calibri" w:hAnsi="Times New Roman" w:cs="Times New Roman"/>
          <w:sz w:val="28"/>
          <w:szCs w:val="28"/>
          <w:lang w:eastAsia="ar-SA"/>
        </w:rPr>
        <w:t xml:space="preserve">                       </w:t>
      </w:r>
      <w:r w:rsidRPr="00020D1F">
        <w:rPr>
          <w:rFonts w:ascii="Times New Roman" w:eastAsia="Calibri" w:hAnsi="Times New Roman" w:cs="Times New Roman"/>
          <w:sz w:val="28"/>
          <w:szCs w:val="28"/>
          <w:lang w:eastAsia="ar-SA"/>
        </w:rPr>
        <w:t xml:space="preserve">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r w:rsidR="004E3A87">
        <w:rPr>
          <w:rFonts w:ascii="Times New Roman" w:eastAsia="Calibri" w:hAnsi="Times New Roman" w:cs="Times New Roman"/>
          <w:sz w:val="28"/>
          <w:szCs w:val="28"/>
          <w:lang w:eastAsia="ar-SA"/>
        </w:rPr>
        <w:t xml:space="preserve">                             </w:t>
      </w:r>
      <w:r w:rsidRPr="00020D1F">
        <w:rPr>
          <w:rFonts w:ascii="Times New Roman" w:eastAsia="Calibri" w:hAnsi="Times New Roman" w:cs="Times New Roman"/>
          <w:sz w:val="28"/>
          <w:szCs w:val="28"/>
          <w:lang w:eastAsia="ar-SA"/>
        </w:rPr>
        <w:t xml:space="preserve">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w:t>
      </w:r>
      <w:r w:rsidRPr="00020D1F">
        <w:rPr>
          <w:rFonts w:ascii="Times New Roman" w:eastAsia="Calibri" w:hAnsi="Times New Roman" w:cs="Times New Roman"/>
          <w:sz w:val="28"/>
          <w:szCs w:val="28"/>
          <w:lang w:eastAsia="ar-SA"/>
        </w:rPr>
        <w:lastRenderedPageBreak/>
        <w:t>предпринимателей в трехдневный срок, а Совет - не позднее трех дней со дня принятия ими решения.</w:t>
      </w:r>
    </w:p>
    <w:p w:rsidR="00867F65" w:rsidRPr="00020D1F" w:rsidRDefault="004E3A87" w:rsidP="004E3A8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Признание по решению суда закона Краснодарского края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об установлении статуса муниципального образования недействующим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7F5F60" w:rsidRDefault="007F5F60" w:rsidP="004E3A8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4E3A87">
      <w:pPr>
        <w:widowControl w:val="0"/>
        <w:overflowPunct w:val="0"/>
        <w:spacing w:after="0" w:line="240" w:lineRule="auto"/>
        <w:ind w:firstLine="709"/>
        <w:jc w:val="both"/>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kern w:val="1"/>
          <w:sz w:val="28"/>
          <w:szCs w:val="28"/>
          <w:lang w:eastAsia="ar-SA"/>
        </w:rPr>
        <w:t>Статья 5</w:t>
      </w:r>
      <w:r w:rsidR="004E3A87">
        <w:rPr>
          <w:rFonts w:ascii="Times New Roman" w:eastAsia="Andale Sans UI" w:hAnsi="Times New Roman" w:cs="Times New Roman"/>
          <w:b/>
          <w:bCs/>
          <w:kern w:val="1"/>
          <w:sz w:val="28"/>
          <w:szCs w:val="28"/>
          <w:lang w:eastAsia="ar-SA"/>
        </w:rPr>
        <w:t>6</w:t>
      </w:r>
      <w:r w:rsidRPr="00020D1F">
        <w:rPr>
          <w:rFonts w:ascii="Times New Roman" w:eastAsia="Andale Sans UI" w:hAnsi="Times New Roman" w:cs="Times New Roman"/>
          <w:b/>
          <w:bCs/>
          <w:kern w:val="1"/>
          <w:sz w:val="28"/>
          <w:szCs w:val="28"/>
          <w:lang w:eastAsia="ar-SA"/>
        </w:rPr>
        <w:t xml:space="preserve">. Принятие устава поселения, внесение изменений </w:t>
      </w:r>
      <w:r w:rsidR="00FB375F">
        <w:rPr>
          <w:rFonts w:ascii="Times New Roman" w:eastAsia="Andale Sans UI" w:hAnsi="Times New Roman" w:cs="Times New Roman"/>
          <w:b/>
          <w:bCs/>
          <w:kern w:val="1"/>
          <w:sz w:val="28"/>
          <w:szCs w:val="28"/>
          <w:lang w:eastAsia="ar-SA"/>
        </w:rPr>
        <w:t xml:space="preserve">                            </w:t>
      </w:r>
      <w:r w:rsidRPr="00020D1F">
        <w:rPr>
          <w:rFonts w:ascii="Times New Roman" w:eastAsia="Andale Sans UI" w:hAnsi="Times New Roman" w:cs="Times New Roman"/>
          <w:b/>
          <w:bCs/>
          <w:kern w:val="1"/>
          <w:sz w:val="28"/>
          <w:szCs w:val="28"/>
          <w:lang w:eastAsia="ar-SA"/>
        </w:rPr>
        <w:t>и дополнений в устав поселения</w:t>
      </w:r>
    </w:p>
    <w:p w:rsidR="00867F65" w:rsidRPr="00020D1F" w:rsidRDefault="00FB375F"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Устав поселения принимается Советом.</w:t>
      </w:r>
    </w:p>
    <w:p w:rsidR="00867F65" w:rsidRPr="00020D1F" w:rsidRDefault="00FB375F"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 xml:space="preserve">Проект устава поселения, проект муниципального правового акта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о внесении изменений и дополнений в устав поселения не позднее чем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по проекту устава поселения, проекту указанного муниципального правового акта, а также порядка участия граждан в его обсуждении.</w:t>
      </w:r>
    </w:p>
    <w:p w:rsidR="00C20451" w:rsidRDefault="00C7229A" w:rsidP="004E3A87">
      <w:pPr>
        <w:widowControl w:val="0"/>
        <w:spacing w:after="0" w:line="240" w:lineRule="auto"/>
        <w:ind w:firstLine="709"/>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w:t>
      </w:r>
      <w:r w:rsidRPr="00C7229A">
        <w:rPr>
          <w:rFonts w:ascii="Times New Roman" w:eastAsia="Calibri" w:hAnsi="Times New Roman" w:cs="Times New Roman"/>
          <w:sz w:val="28"/>
          <w:szCs w:val="28"/>
        </w:rPr>
        <w:t>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r w:rsidR="00C20451">
        <w:rPr>
          <w:rFonts w:ascii="Times New Roman" w:eastAsia="Calibri" w:hAnsi="Times New Roman" w:cs="Times New Roman"/>
          <w:sz w:val="28"/>
          <w:szCs w:val="28"/>
        </w:rPr>
        <w:t>.</w:t>
      </w:r>
    </w:p>
    <w:p w:rsidR="00867F65" w:rsidRPr="00020D1F" w:rsidRDefault="00FB375F"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Устав поселения, муниципальный правовой акт о внесении изменений</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и дополнений в устав поселения принимаются большинством в две трети голосов от установленной численности депутатов Совета.</w:t>
      </w:r>
    </w:p>
    <w:p w:rsidR="00867F65" w:rsidRDefault="00FB375F" w:rsidP="004E3A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Устав поселения, муниципальный правовой акт о внесении изменений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дополнений в устав поселения подлеж</w:t>
      </w:r>
      <w:r w:rsidR="00130F49">
        <w:rPr>
          <w:rFonts w:ascii="Times New Roman" w:eastAsia="Andale Sans UI" w:hAnsi="Times New Roman" w:cs="Times New Roman"/>
          <w:kern w:val="1"/>
          <w:sz w:val="28"/>
          <w:szCs w:val="28"/>
          <w:lang w:eastAsia="ar-SA"/>
        </w:rPr>
        <w:t>ат</w:t>
      </w:r>
      <w:r w:rsidR="00867F65" w:rsidRPr="00020D1F">
        <w:rPr>
          <w:rFonts w:ascii="Times New Roman" w:eastAsia="Andale Sans UI" w:hAnsi="Times New Roman" w:cs="Times New Roman"/>
          <w:kern w:val="1"/>
          <w:sz w:val="28"/>
          <w:szCs w:val="28"/>
          <w:lang w:eastAsia="ar-SA"/>
        </w:rPr>
        <w:t xml:space="preserve"> государственной регистрации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00867F65" w:rsidRPr="00020D1F">
        <w:rPr>
          <w:rFonts w:ascii="Times New Roman" w:eastAsia="Times New Roman" w:hAnsi="Times New Roman" w:cs="Times New Roman"/>
          <w:sz w:val="28"/>
          <w:szCs w:val="28"/>
          <w:lang w:eastAsia="ru-RU"/>
        </w:rPr>
        <w:t xml:space="preserve">Федеральным законом от 21 июля </w:t>
      </w:r>
      <w:r>
        <w:rPr>
          <w:rFonts w:ascii="Times New Roman" w:eastAsia="Times New Roman" w:hAnsi="Times New Roman" w:cs="Times New Roman"/>
          <w:sz w:val="28"/>
          <w:szCs w:val="28"/>
          <w:lang w:eastAsia="ru-RU"/>
        </w:rPr>
        <w:t xml:space="preserve">                         </w:t>
      </w:r>
      <w:r w:rsidR="00867F65" w:rsidRPr="00020D1F">
        <w:rPr>
          <w:rFonts w:ascii="Times New Roman" w:eastAsia="Times New Roman" w:hAnsi="Times New Roman" w:cs="Times New Roman"/>
          <w:sz w:val="28"/>
          <w:szCs w:val="28"/>
          <w:lang w:eastAsia="ru-RU"/>
        </w:rPr>
        <w:t>2005 года № 97-ФЗ «О государственной регистрации уставов муниципальных образований».</w:t>
      </w:r>
    </w:p>
    <w:p w:rsidR="0019159D" w:rsidRPr="00020D1F" w:rsidRDefault="00FB375F"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 xml:space="preserve">Устав поселения, муниципальный правовой акт о внесении изменений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дополнений в устав поселения подлеж</w:t>
      </w:r>
      <w:r w:rsidR="0019159D">
        <w:rPr>
          <w:rFonts w:ascii="Times New Roman" w:eastAsia="Arial Unicode MS" w:hAnsi="Times New Roman" w:cs="Times New Roman"/>
          <w:kern w:val="1"/>
          <w:sz w:val="28"/>
          <w:szCs w:val="28"/>
          <w:lang w:eastAsia="ar-SA"/>
        </w:rPr>
        <w:t>ат</w:t>
      </w:r>
      <w:r w:rsidR="00867F65" w:rsidRPr="00020D1F">
        <w:rPr>
          <w:rFonts w:ascii="Times New Roman" w:eastAsia="Arial Unicode MS" w:hAnsi="Times New Roman" w:cs="Times New Roman"/>
          <w:kern w:val="1"/>
          <w:sz w:val="28"/>
          <w:szCs w:val="28"/>
          <w:lang w:eastAsia="ar-SA"/>
        </w:rPr>
        <w:t xml:space="preserve">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867F65" w:rsidRDefault="00867F65" w:rsidP="004E3A8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lastRenderedPageBreak/>
        <w:t xml:space="preserve">Глава поселения обязан опубликовать (обнародовать) зарегистрированные устав поселения, муниципальный правовой акт о внесении изменений </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и дополнений в устав поселения в течение семи дней со дня его поступления</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9159D" w:rsidRDefault="0019159D" w:rsidP="004E3A8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sidRPr="00CF11E5">
        <w:rPr>
          <w:rFonts w:ascii="Times New Roman" w:hAnsi="Times New Roman" w:cs="Times New Roman"/>
          <w:sz w:val="28"/>
          <w:szCs w:val="28"/>
        </w:rPr>
        <w:t>Устав, муниципальный правовой акт о внесении изменений</w:t>
      </w:r>
      <w:r w:rsidR="00780CAF">
        <w:rPr>
          <w:rFonts w:ascii="Times New Roman" w:hAnsi="Times New Roman" w:cs="Times New Roman"/>
          <w:sz w:val="28"/>
          <w:szCs w:val="28"/>
        </w:rPr>
        <w:t xml:space="preserve"> </w:t>
      </w:r>
      <w:r w:rsidR="00FB375F">
        <w:rPr>
          <w:rFonts w:ascii="Times New Roman" w:hAnsi="Times New Roman" w:cs="Times New Roman"/>
          <w:sz w:val="28"/>
          <w:szCs w:val="28"/>
        </w:rPr>
        <w:t xml:space="preserve">                                 </w:t>
      </w:r>
      <w:r w:rsidRPr="00CF11E5">
        <w:rPr>
          <w:rFonts w:ascii="Times New Roman" w:hAnsi="Times New Roman" w:cs="Times New Roman"/>
          <w:sz w:val="28"/>
          <w:szCs w:val="28"/>
        </w:rPr>
        <w:t xml:space="preserve"> и дополнений в устав могут быть дополнительно размещены на портале Минюста России «Нормативные правовые акты в Российской Федерации» (http://pravo-minjust.ru, </w:t>
      </w:r>
      <w:hyperlink r:id="rId15" w:history="1">
        <w:r w:rsidRPr="000C3F1C">
          <w:rPr>
            <w:rStyle w:val="af2"/>
            <w:rFonts w:ascii="Times New Roman" w:hAnsi="Times New Roman" w:cs="Times New Roman"/>
            <w:color w:val="000000" w:themeColor="text1"/>
            <w:sz w:val="28"/>
            <w:szCs w:val="28"/>
            <w:u w:val="none"/>
          </w:rPr>
          <w:t>http://право-минюст.рф).</w:t>
        </w:r>
      </w:hyperlink>
      <w:r>
        <w:rPr>
          <w:rFonts w:ascii="Times New Roman" w:eastAsia="Arial Unicode MS" w:hAnsi="Times New Roman" w:cs="Times New Roman"/>
          <w:kern w:val="1"/>
          <w:sz w:val="28"/>
          <w:szCs w:val="28"/>
          <w:lang w:eastAsia="ar-SA"/>
        </w:rPr>
        <w:t xml:space="preserve"> </w:t>
      </w:r>
    </w:p>
    <w:p w:rsidR="00A245B8" w:rsidRPr="00C20451" w:rsidRDefault="00A245B8" w:rsidP="004E3A87">
      <w:pPr>
        <w:widowControl w:val="0"/>
        <w:spacing w:after="0" w:line="240" w:lineRule="auto"/>
        <w:ind w:firstLine="709"/>
        <w:jc w:val="both"/>
        <w:rPr>
          <w:rFonts w:ascii="Times New Roman" w:hAnsi="Times New Roman" w:cs="Times New Roman"/>
          <w:sz w:val="28"/>
          <w:szCs w:val="28"/>
        </w:rPr>
      </w:pPr>
      <w:r w:rsidRPr="00C20451">
        <w:rPr>
          <w:rFonts w:ascii="Times New Roman" w:hAnsi="Times New Roman" w:cs="Times New Roman"/>
          <w:sz w:val="28"/>
          <w:szCs w:val="28"/>
        </w:rPr>
        <w:t xml:space="preserve">6.Изменения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w:t>
      </w:r>
      <w:r w:rsidR="00FB375F">
        <w:rPr>
          <w:rFonts w:ascii="Times New Roman" w:hAnsi="Times New Roman" w:cs="Times New Roman"/>
          <w:sz w:val="28"/>
          <w:szCs w:val="28"/>
        </w:rPr>
        <w:t xml:space="preserve">                              </w:t>
      </w:r>
      <w:r w:rsidRPr="00C20451">
        <w:rPr>
          <w:rFonts w:ascii="Times New Roman" w:hAnsi="Times New Roman" w:cs="Times New Roman"/>
          <w:sz w:val="28"/>
          <w:szCs w:val="28"/>
        </w:rPr>
        <w:t>о внесении указанных изменений и дополнений в устав поселения.</w:t>
      </w:r>
    </w:p>
    <w:p w:rsidR="00A245B8" w:rsidRPr="00C20451" w:rsidRDefault="00A245B8" w:rsidP="004E3A87">
      <w:pPr>
        <w:widowControl w:val="0"/>
        <w:spacing w:after="0" w:line="240" w:lineRule="auto"/>
        <w:ind w:firstLine="709"/>
        <w:jc w:val="both"/>
        <w:rPr>
          <w:rFonts w:ascii="Times New Roman" w:hAnsi="Times New Roman" w:cs="Times New Roman"/>
          <w:sz w:val="28"/>
          <w:szCs w:val="28"/>
        </w:rPr>
      </w:pPr>
      <w:r w:rsidRPr="00C20451">
        <w:rPr>
          <w:rFonts w:ascii="Times New Roman" w:hAnsi="Times New Roman" w:cs="Times New Roman"/>
          <w:sz w:val="28"/>
          <w:szCs w:val="28"/>
        </w:rPr>
        <w:t>7.Изменения и дополнения в устав поселения вносятся муниципальным правовым актом, который может оформляться:</w:t>
      </w:r>
    </w:p>
    <w:p w:rsidR="00A245B8" w:rsidRPr="00C20451" w:rsidRDefault="00A245B8" w:rsidP="004E3A87">
      <w:pPr>
        <w:widowControl w:val="0"/>
        <w:spacing w:after="0" w:line="240" w:lineRule="auto"/>
        <w:ind w:firstLine="709"/>
        <w:jc w:val="both"/>
        <w:rPr>
          <w:rFonts w:ascii="Times New Roman" w:hAnsi="Times New Roman" w:cs="Times New Roman"/>
          <w:sz w:val="28"/>
          <w:szCs w:val="28"/>
        </w:rPr>
      </w:pPr>
      <w:r w:rsidRPr="00C20451">
        <w:rPr>
          <w:rFonts w:ascii="Times New Roman" w:hAnsi="Times New Roman" w:cs="Times New Roman"/>
          <w:sz w:val="28"/>
          <w:szCs w:val="28"/>
        </w:rPr>
        <w:t>1)решением Совета, подписанным его председателем и главой поселения;</w:t>
      </w:r>
    </w:p>
    <w:p w:rsidR="00A245B8" w:rsidRPr="00C20451" w:rsidRDefault="00A245B8" w:rsidP="004E3A87">
      <w:pPr>
        <w:widowControl w:val="0"/>
        <w:spacing w:after="0" w:line="240" w:lineRule="auto"/>
        <w:ind w:firstLine="709"/>
        <w:jc w:val="both"/>
        <w:rPr>
          <w:rFonts w:ascii="Times New Roman" w:hAnsi="Times New Roman" w:cs="Times New Roman"/>
          <w:sz w:val="28"/>
          <w:szCs w:val="28"/>
        </w:rPr>
      </w:pPr>
      <w:r w:rsidRPr="00C20451">
        <w:rPr>
          <w:rFonts w:ascii="Times New Roman" w:hAnsi="Times New Roman" w:cs="Times New Roman"/>
          <w:sz w:val="28"/>
          <w:szCs w:val="28"/>
        </w:rPr>
        <w:t xml:space="preserve">2)отдельным нормативным правовым актом, принятым Советом </w:t>
      </w:r>
      <w:r w:rsidR="00FB375F">
        <w:rPr>
          <w:rFonts w:ascii="Times New Roman" w:hAnsi="Times New Roman" w:cs="Times New Roman"/>
          <w:sz w:val="28"/>
          <w:szCs w:val="28"/>
        </w:rPr>
        <w:t xml:space="preserve">                              </w:t>
      </w:r>
      <w:r w:rsidRPr="00C20451">
        <w:rPr>
          <w:rFonts w:ascii="Times New Roman" w:hAnsi="Times New Roman" w:cs="Times New Roman"/>
          <w:sz w:val="28"/>
          <w:szCs w:val="28"/>
        </w:rPr>
        <w:t>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A245B8" w:rsidRPr="00FB375F" w:rsidRDefault="00A245B8" w:rsidP="004E3A8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sidRPr="00C20451">
        <w:rPr>
          <w:rFonts w:ascii="Times New Roman" w:hAnsi="Times New Roman" w:cs="Times New Roman"/>
          <w:sz w:val="28"/>
          <w:szCs w:val="28"/>
        </w:rPr>
        <w:t xml:space="preserve">8.Изложение устава поселения в новой редакции муниципальным правовым актом о внесении изменений и дополнений в устав поселения </w:t>
      </w:r>
      <w:r w:rsidR="00FB375F">
        <w:rPr>
          <w:rFonts w:ascii="Times New Roman" w:hAnsi="Times New Roman" w:cs="Times New Roman"/>
          <w:sz w:val="28"/>
          <w:szCs w:val="28"/>
        </w:rPr>
        <w:t xml:space="preserve">                            </w:t>
      </w:r>
      <w:r w:rsidRPr="00C20451">
        <w:rPr>
          <w:rFonts w:ascii="Times New Roman" w:hAnsi="Times New Roman" w:cs="Times New Roman"/>
          <w:sz w:val="28"/>
          <w:szCs w:val="28"/>
        </w:rPr>
        <w:t xml:space="preserve">не допускается. В этом случае принимается новый устав поселения, а ранее действующий устав поселения и муниципальные правовые акты о внесении </w:t>
      </w:r>
      <w:r w:rsidR="00FB375F">
        <w:rPr>
          <w:rFonts w:ascii="Times New Roman" w:hAnsi="Times New Roman" w:cs="Times New Roman"/>
          <w:sz w:val="28"/>
          <w:szCs w:val="28"/>
        </w:rPr>
        <w:t xml:space="preserve">                 </w:t>
      </w:r>
      <w:r w:rsidRPr="00C20451">
        <w:rPr>
          <w:rFonts w:ascii="Times New Roman" w:hAnsi="Times New Roman" w:cs="Times New Roman"/>
          <w:sz w:val="28"/>
          <w:szCs w:val="28"/>
        </w:rPr>
        <w:t>в него изменений и дополнений признаются утратившими силу со дня вступления в силу нового устава поселения</w:t>
      </w:r>
      <w:r w:rsidR="00C20451">
        <w:rPr>
          <w:rFonts w:ascii="Times New Roman" w:hAnsi="Times New Roman" w:cs="Times New Roman"/>
          <w:sz w:val="28"/>
          <w:szCs w:val="28"/>
        </w:rPr>
        <w:t>.</w:t>
      </w:r>
    </w:p>
    <w:p w:rsidR="00867F65" w:rsidRPr="004E3A87" w:rsidRDefault="00867F65" w:rsidP="004E3A87">
      <w:pPr>
        <w:widowControl w:val="0"/>
        <w:numPr>
          <w:ilvl w:val="1"/>
          <w:numId w:val="0"/>
        </w:numPr>
        <w:tabs>
          <w:tab w:val="num" w:pos="576"/>
          <w:tab w:val="left" w:pos="26880"/>
        </w:tabs>
        <w:spacing w:after="0" w:line="240" w:lineRule="auto"/>
        <w:jc w:val="both"/>
        <w:outlineLvl w:val="1"/>
        <w:rPr>
          <w:rFonts w:ascii="Times New Roman" w:eastAsia="Andale Sans UI" w:hAnsi="Times New Roman" w:cs="Times New Roman"/>
          <w:bCs/>
          <w:iCs/>
          <w:kern w:val="1"/>
          <w:sz w:val="28"/>
          <w:szCs w:val="28"/>
          <w:lang w:eastAsia="ar-SA"/>
        </w:rPr>
      </w:pPr>
    </w:p>
    <w:p w:rsidR="00867F65" w:rsidRPr="00020D1F" w:rsidRDefault="00867F65" w:rsidP="004E3A87">
      <w:pPr>
        <w:widowControl w:val="0"/>
        <w:tabs>
          <w:tab w:val="left" w:pos="24408"/>
        </w:tabs>
        <w:spacing w:after="0" w:line="240" w:lineRule="auto"/>
        <w:ind w:firstLine="709"/>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w:t>
      </w:r>
      <w:r w:rsidR="004E3A87">
        <w:rPr>
          <w:rFonts w:ascii="Times New Roman" w:eastAsia="Andale Sans UI" w:hAnsi="Times New Roman" w:cs="Times New Roman"/>
          <w:b/>
          <w:bCs/>
          <w:iCs/>
          <w:kern w:val="1"/>
          <w:sz w:val="28"/>
          <w:szCs w:val="28"/>
          <w:lang w:eastAsia="ar-SA"/>
        </w:rPr>
        <w:t>7</w:t>
      </w:r>
      <w:r w:rsidRPr="00020D1F">
        <w:rPr>
          <w:rFonts w:ascii="Times New Roman" w:eastAsia="Andale Sans UI" w:hAnsi="Times New Roman" w:cs="Times New Roman"/>
          <w:b/>
          <w:bCs/>
          <w:iCs/>
          <w:kern w:val="1"/>
          <w:sz w:val="28"/>
          <w:szCs w:val="28"/>
          <w:lang w:eastAsia="ar-SA"/>
        </w:rPr>
        <w:t>. Решения, принятые на местном референдуме</w:t>
      </w:r>
    </w:p>
    <w:p w:rsidR="00867F65" w:rsidRDefault="00867F65" w:rsidP="004E3A87">
      <w:pPr>
        <w:widowControl w:val="0"/>
        <w:tabs>
          <w:tab w:val="left" w:pos="-426"/>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Pr="00020D1F">
        <w:rPr>
          <w:rFonts w:ascii="Times New Roman" w:eastAsia="Andale Sans UI" w:hAnsi="Times New Roman" w:cs="Times New Roman"/>
          <w:kern w:val="1"/>
          <w:sz w:val="28"/>
          <w:szCs w:val="28"/>
          <w:lang w:eastAsia="ar-SA"/>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867F65" w:rsidRPr="0035327D" w:rsidRDefault="00867F65" w:rsidP="004E3A87">
      <w:pPr>
        <w:widowControl w:val="0"/>
        <w:tabs>
          <w:tab w:val="left" w:pos="-426"/>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Pr="00020D1F">
        <w:rPr>
          <w:rFonts w:ascii="Times New Roman" w:eastAsia="Andale Sans UI" w:hAnsi="Times New Roman" w:cs="Times New Roman"/>
          <w:bCs/>
          <w:kern w:val="1"/>
          <w:sz w:val="28"/>
          <w:szCs w:val="28"/>
          <w:lang w:eastAsia="ar-SA"/>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867F65" w:rsidRPr="00020D1F" w:rsidRDefault="00867F65" w:rsidP="004E3A87">
      <w:pPr>
        <w:widowControl w:val="0"/>
        <w:tabs>
          <w:tab w:val="left" w:pos="-426"/>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Pr="00020D1F">
        <w:rPr>
          <w:rFonts w:ascii="Times New Roman" w:eastAsia="Arial Unicode MS" w:hAnsi="Times New Roman" w:cs="Times New Roman"/>
          <w:kern w:val="1"/>
          <w:sz w:val="28"/>
          <w:szCs w:val="28"/>
          <w:lang w:eastAsia="ar-SA"/>
        </w:rPr>
        <w:t>Решение, принятое на местном референдуме, регистрируется в Совете.</w:t>
      </w:r>
    </w:p>
    <w:p w:rsidR="00867F65" w:rsidRPr="00020D1F" w:rsidRDefault="00FB375F" w:rsidP="004E3A87">
      <w:pPr>
        <w:widowControl w:val="0"/>
        <w:tabs>
          <w:tab w:val="left" w:pos="0"/>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 xml:space="preserve">Если для реализации решения, принятого на местном референдуме, </w:t>
      </w:r>
      <w:r w:rsidR="00867F65" w:rsidRPr="00020D1F">
        <w:rPr>
          <w:rFonts w:ascii="Times New Roman" w:eastAsia="Arial Unicode MS" w:hAnsi="Times New Roman" w:cs="Times New Roman"/>
          <w:kern w:val="1"/>
          <w:sz w:val="28"/>
          <w:szCs w:val="28"/>
          <w:lang w:eastAsia="ar-SA"/>
        </w:rPr>
        <w:lastRenderedPageBreak/>
        <w:t xml:space="preserve">требуется издание нормативного правового акта, орган местного самоуправления поселения, в чью компетенцию входит данный вопрос, обязан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в течение 15 дней со дня вступления в силу решения, принятого на местном референдуме, определить срок подготовки такого акта. Указанный срок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не может превышать трех месяцев.</w:t>
      </w:r>
    </w:p>
    <w:p w:rsidR="00867F65" w:rsidRPr="00020D1F" w:rsidRDefault="00FB375F" w:rsidP="004E3A87">
      <w:pPr>
        <w:widowControl w:val="0"/>
        <w:tabs>
          <w:tab w:val="left" w:pos="-426"/>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867F65" w:rsidRPr="004E3A87" w:rsidRDefault="00867F65" w:rsidP="004E3A87">
      <w:pPr>
        <w:widowControl w:val="0"/>
        <w:numPr>
          <w:ilvl w:val="1"/>
          <w:numId w:val="0"/>
        </w:numPr>
        <w:tabs>
          <w:tab w:val="num" w:pos="576"/>
          <w:tab w:val="left" w:pos="26849"/>
          <w:tab w:val="left" w:pos="30809"/>
        </w:tabs>
        <w:spacing w:after="0" w:line="240" w:lineRule="auto"/>
        <w:jc w:val="both"/>
        <w:outlineLvl w:val="1"/>
        <w:rPr>
          <w:rFonts w:ascii="Times New Roman" w:eastAsia="Andale Sans UI" w:hAnsi="Times New Roman" w:cs="Times New Roman"/>
          <w:bCs/>
          <w:iCs/>
          <w:kern w:val="1"/>
          <w:sz w:val="28"/>
          <w:szCs w:val="28"/>
          <w:lang w:eastAsia="ar-SA"/>
        </w:rPr>
      </w:pPr>
    </w:p>
    <w:p w:rsidR="00867F65" w:rsidRPr="00020D1F" w:rsidRDefault="00867F65" w:rsidP="004E3A87">
      <w:pPr>
        <w:widowControl w:val="0"/>
        <w:tabs>
          <w:tab w:val="left" w:pos="24380"/>
          <w:tab w:val="left" w:pos="28340"/>
        </w:tabs>
        <w:spacing w:after="0" w:line="240" w:lineRule="auto"/>
        <w:ind w:firstLine="709"/>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28"/>
          <w:sz w:val="28"/>
          <w:szCs w:val="28"/>
          <w:lang w:eastAsia="ar-SA"/>
        </w:rPr>
        <w:t>Статья</w:t>
      </w:r>
      <w:r w:rsidRPr="00020D1F">
        <w:rPr>
          <w:rFonts w:ascii="Times New Roman" w:eastAsia="Andale Sans UI" w:hAnsi="Times New Roman" w:cs="Times New Roman"/>
          <w:b/>
          <w:bCs/>
          <w:iCs/>
          <w:kern w:val="1"/>
          <w:sz w:val="28"/>
          <w:szCs w:val="28"/>
          <w:lang w:eastAsia="ar-SA"/>
        </w:rPr>
        <w:t xml:space="preserve"> 5</w:t>
      </w:r>
      <w:r w:rsidR="004E3A87">
        <w:rPr>
          <w:rFonts w:ascii="Times New Roman" w:eastAsia="Andale Sans UI" w:hAnsi="Times New Roman" w:cs="Times New Roman"/>
          <w:b/>
          <w:bCs/>
          <w:iCs/>
          <w:kern w:val="1"/>
          <w:sz w:val="28"/>
          <w:szCs w:val="28"/>
          <w:lang w:eastAsia="ar-SA"/>
        </w:rPr>
        <w:t>8</w:t>
      </w:r>
      <w:r w:rsidRPr="00020D1F">
        <w:rPr>
          <w:rFonts w:ascii="Times New Roman" w:eastAsia="Andale Sans UI" w:hAnsi="Times New Roman" w:cs="Times New Roman"/>
          <w:b/>
          <w:bCs/>
          <w:iCs/>
          <w:kern w:val="1"/>
          <w:sz w:val="28"/>
          <w:szCs w:val="28"/>
          <w:lang w:eastAsia="ar-SA"/>
        </w:rPr>
        <w:t>. Правовые акты Совета</w:t>
      </w:r>
    </w:p>
    <w:p w:rsidR="00867F65" w:rsidRPr="00020D1F" w:rsidRDefault="00867F65"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на территории поселения, решение об удалении главы поселения в отставку,</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
    <w:p w:rsidR="00867F65" w:rsidRPr="00020D1F" w:rsidRDefault="00FB375F"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 xml:space="preserve">Решения Совета, устанавливающие правила, обязательные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w:t>
      </w:r>
      <w:r w:rsidR="00867F65">
        <w:rPr>
          <w:rFonts w:ascii="Times New Roman" w:eastAsia="Arial Unicode MS" w:hAnsi="Times New Roman" w:cs="Times New Roman"/>
          <w:kern w:val="1"/>
          <w:sz w:val="28"/>
          <w:szCs w:val="28"/>
          <w:lang w:eastAsia="ar-SA"/>
        </w:rPr>
        <w:t>6 октября</w:t>
      </w:r>
      <w:r w:rsidR="00867F65"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FB375F" w:rsidP="004E3A87">
      <w:pPr>
        <w:widowControl w:val="0"/>
        <w:tabs>
          <w:tab w:val="left" w:pos="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 xml:space="preserve">Правовые акты Совета принимаются на его сессиях в соответствии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с регламентом работы Совета.</w:t>
      </w:r>
    </w:p>
    <w:p w:rsidR="00867F65" w:rsidRPr="00020D1F" w:rsidRDefault="00867F65" w:rsidP="004E3A87">
      <w:pPr>
        <w:widowControl w:val="0"/>
        <w:tabs>
          <w:tab w:val="left" w:pos="0"/>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FB375F">
        <w:rPr>
          <w:rFonts w:ascii="Times New Roman" w:eastAsia="Arial Unicode MS" w:hAnsi="Times New Roman" w:cs="Times New Roman"/>
          <w:kern w:val="1"/>
          <w:sz w:val="28"/>
          <w:szCs w:val="28"/>
          <w:lang w:eastAsia="ar-SA"/>
        </w:rPr>
        <w:t>.</w:t>
      </w:r>
      <w:r w:rsidRPr="00020D1F">
        <w:rPr>
          <w:rFonts w:ascii="Times New Roman" w:eastAsia="Arial Unicode MS" w:hAnsi="Times New Roman" w:cs="Times New Roman"/>
          <w:kern w:val="1"/>
          <w:sz w:val="28"/>
          <w:szCs w:val="28"/>
          <w:lang w:eastAsia="ar-SA"/>
        </w:rPr>
        <w:t xml:space="preserve">Правовой акт Совета считается принятым, если за него проголосовало более половины от присутствующего числа депутатов, если уставом </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или регламентом Совета не предусмотрено иное.</w:t>
      </w:r>
    </w:p>
    <w:p w:rsidR="00867F65" w:rsidRPr="00020D1F" w:rsidRDefault="00867F65" w:rsidP="004E3A87">
      <w:pPr>
        <w:widowControl w:val="0"/>
        <w:tabs>
          <w:tab w:val="left" w:pos="75"/>
          <w:tab w:val="left" w:pos="140"/>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Pr="00020D1F">
        <w:rPr>
          <w:rFonts w:ascii="Times New Roman" w:eastAsia="Andale Sans UI" w:hAnsi="Times New Roman" w:cs="Times New Roman"/>
          <w:kern w:val="1"/>
          <w:sz w:val="28"/>
          <w:szCs w:val="28"/>
          <w:lang w:eastAsia="ar-SA"/>
        </w:rPr>
        <w:t xml:space="preserve">Правовые акты Совета вступают в силу со дня подписания, если иное </w:t>
      </w:r>
      <w:r w:rsidR="00FB375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не установлено в самом правовом акте, за исключением нормативных правовых актов Совета о налогах и сборах, которые вступают в силу в соответствии </w:t>
      </w:r>
      <w:r w:rsidR="00FB375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
    <w:p w:rsidR="00867F65" w:rsidRPr="00020D1F" w:rsidRDefault="00FB375F" w:rsidP="004E3A87">
      <w:pPr>
        <w:widowControl w:val="0"/>
        <w:tabs>
          <w:tab w:val="left" w:pos="-2160"/>
          <w:tab w:val="left" w:pos="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Нормативный правовой акт, принятый Советом, направляется главе поселения для подписания и обнародования в течение 10 дней</w:t>
      </w:r>
      <w:r w:rsidR="00867F65" w:rsidRPr="00020D1F">
        <w:rPr>
          <w:rFonts w:ascii="Times New Roman" w:eastAsia="Andale Sans UI" w:hAnsi="Times New Roman" w:cs="Times New Roman"/>
          <w:color w:val="0000FF"/>
          <w:kern w:val="1"/>
          <w:sz w:val="28"/>
          <w:szCs w:val="28"/>
          <w:lang w:eastAsia="ar-SA"/>
        </w:rPr>
        <w:t>.</w:t>
      </w:r>
      <w:r w:rsidR="00867F65" w:rsidRPr="00020D1F">
        <w:rPr>
          <w:rFonts w:ascii="Times New Roman" w:eastAsia="Andale Sans UI" w:hAnsi="Times New Roman" w:cs="Times New Roman"/>
          <w:kern w:val="1"/>
          <w:sz w:val="28"/>
          <w:szCs w:val="28"/>
          <w:lang w:eastAsia="ar-SA"/>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в Совет с мотивированным обоснованием его отклонения либо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с предложениями о внесении в него изменений и дополнений. </w:t>
      </w:r>
    </w:p>
    <w:p w:rsidR="00867F65" w:rsidRPr="00020D1F" w:rsidRDefault="00867F65" w:rsidP="004E3A87">
      <w:pPr>
        <w:widowControl w:val="0"/>
        <w:tabs>
          <w:tab w:val="left" w:pos="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Pr="00020D1F">
        <w:rPr>
          <w:rFonts w:ascii="Times New Roman" w:eastAsia="Andale Sans UI" w:hAnsi="Times New Roman" w:cs="Times New Roman"/>
          <w:kern w:val="1"/>
          <w:sz w:val="28"/>
          <w:szCs w:val="28"/>
          <w:lang w:eastAsia="ar-SA"/>
        </w:rPr>
        <w:lastRenderedPageBreak/>
        <w:t xml:space="preserve">Совета, он подлежит подписанию главой поселения в течение семи дней </w:t>
      </w:r>
      <w:r w:rsidR="00FB375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и обнародованию.</w:t>
      </w:r>
    </w:p>
    <w:p w:rsidR="00867F65" w:rsidRPr="00020D1F" w:rsidRDefault="00FB375F" w:rsidP="004E3A87">
      <w:pPr>
        <w:widowControl w:val="0"/>
        <w:tabs>
          <w:tab w:val="left" w:pos="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kern w:val="1"/>
          <w:sz w:val="28"/>
          <w:szCs w:val="28"/>
          <w:lang w:eastAsia="ar-SA"/>
        </w:rPr>
        <w:t>Решение Совета должно содержать указание на финансовые, материально-технические и иные ресурсы, необходимые для его реализации.</w:t>
      </w:r>
    </w:p>
    <w:p w:rsidR="00867F65" w:rsidRPr="00020D1F" w:rsidRDefault="00FB375F" w:rsidP="004E3A87">
      <w:pPr>
        <w:widowControl w:val="0"/>
        <w:tabs>
          <w:tab w:val="left" w:pos="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867F65" w:rsidRPr="00020D1F">
        <w:rPr>
          <w:rFonts w:ascii="Times New Roman" w:eastAsia="Arial Unicode MS" w:hAnsi="Times New Roman" w:cs="Times New Roman"/>
          <w:color w:val="000000"/>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поселения или при наличии заключения главы</w:t>
      </w:r>
      <w:r w:rsidR="00867F65" w:rsidRPr="00020D1F">
        <w:rPr>
          <w:rFonts w:ascii="Times New Roman" w:eastAsia="Arial Unicode MS" w:hAnsi="Times New Roman" w:cs="Times New Roman"/>
          <w:color w:val="000000"/>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поселения.</w:t>
      </w:r>
    </w:p>
    <w:p w:rsidR="00867F65" w:rsidRPr="004E3A87" w:rsidRDefault="00867F65" w:rsidP="004E3A87">
      <w:pPr>
        <w:suppressAutoHyphens/>
        <w:spacing w:after="120" w:line="240" w:lineRule="auto"/>
        <w:rPr>
          <w:rFonts w:ascii="Times New Roman" w:eastAsia="Andale Sans UI" w:hAnsi="Times New Roman" w:cs="Times New Roman"/>
          <w:kern w:val="1"/>
          <w:sz w:val="28"/>
          <w:szCs w:val="28"/>
          <w:lang w:eastAsia="ar-SA"/>
        </w:rPr>
      </w:pPr>
    </w:p>
    <w:p w:rsidR="00867F65" w:rsidRPr="00020D1F" w:rsidRDefault="00867F65" w:rsidP="004E3A87">
      <w:pPr>
        <w:widowControl w:val="0"/>
        <w:tabs>
          <w:tab w:val="left" w:pos="0"/>
          <w:tab w:val="left" w:pos="840"/>
        </w:tabs>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w:t>
      </w:r>
      <w:r w:rsidR="004E3A87">
        <w:rPr>
          <w:rFonts w:ascii="Times New Roman" w:eastAsia="Andale Sans UI" w:hAnsi="Times New Roman" w:cs="Times New Roman"/>
          <w:b/>
          <w:bCs/>
          <w:iCs/>
          <w:kern w:val="1"/>
          <w:sz w:val="28"/>
          <w:szCs w:val="28"/>
          <w:lang w:eastAsia="ar-SA"/>
        </w:rPr>
        <w:t>9</w:t>
      </w:r>
      <w:r w:rsidRPr="00020D1F">
        <w:rPr>
          <w:rFonts w:ascii="Times New Roman" w:eastAsia="Andale Sans UI" w:hAnsi="Times New Roman" w:cs="Times New Roman"/>
          <w:b/>
          <w:bCs/>
          <w:iCs/>
          <w:kern w:val="1"/>
          <w:sz w:val="28"/>
          <w:szCs w:val="28"/>
          <w:lang w:eastAsia="ar-SA"/>
        </w:rPr>
        <w:t xml:space="preserve">. Правовые акты председателя Совета </w:t>
      </w:r>
    </w:p>
    <w:p w:rsidR="00867F65" w:rsidRPr="00020D1F" w:rsidRDefault="00867F65" w:rsidP="004E3A87">
      <w:pPr>
        <w:widowControl w:val="0"/>
        <w:tabs>
          <w:tab w:val="left" w:pos="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Председатель Совета издает постановления и распоряжения по вопросам организации деятельности Совета.</w:t>
      </w:r>
    </w:p>
    <w:p w:rsidR="00867F65" w:rsidRPr="00020D1F" w:rsidRDefault="00867F65" w:rsidP="004E3A8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4E3A87">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 xml:space="preserve">Статья </w:t>
      </w:r>
      <w:r w:rsidR="004E3A87">
        <w:rPr>
          <w:rFonts w:ascii="Times New Roman" w:eastAsia="Arial Unicode MS" w:hAnsi="Times New Roman" w:cs="Times New Roman"/>
          <w:b/>
          <w:kern w:val="1"/>
          <w:sz w:val="28"/>
          <w:szCs w:val="28"/>
          <w:lang w:eastAsia="ar-SA"/>
        </w:rPr>
        <w:t>60</w:t>
      </w:r>
      <w:r w:rsidRPr="00020D1F">
        <w:rPr>
          <w:rFonts w:ascii="Times New Roman" w:eastAsia="Arial Unicode MS" w:hAnsi="Times New Roman" w:cs="Times New Roman"/>
          <w:b/>
          <w:kern w:val="1"/>
          <w:sz w:val="28"/>
          <w:szCs w:val="28"/>
          <w:lang w:eastAsia="ar-SA"/>
        </w:rPr>
        <w:t>. Правовые акты главы поселения, администрации поселения</w:t>
      </w:r>
    </w:p>
    <w:p w:rsidR="00867F65" w:rsidRPr="00020D1F" w:rsidRDefault="00FB375F" w:rsidP="004E3A87">
      <w:pPr>
        <w:widowControl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Andale Sans UI" w:hAnsi="Times New Roman" w:cs="Times New Roman"/>
          <w:kern w:val="1"/>
          <w:sz w:val="28"/>
          <w:szCs w:val="28"/>
          <w:lang w:eastAsia="ar-SA"/>
        </w:rPr>
        <w:t>1.</w:t>
      </w:r>
      <w:r w:rsidR="00867F65" w:rsidRPr="00020D1F">
        <w:rPr>
          <w:rFonts w:ascii="Times New Roman" w:eastAsia="Times New Roman" w:hAnsi="Times New Roman" w:cs="Times New Roman"/>
          <w:bCs/>
          <w:sz w:val="28"/>
          <w:szCs w:val="28"/>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w:t>
      </w:r>
      <w:r>
        <w:rPr>
          <w:rFonts w:ascii="Times New Roman" w:eastAsia="Times New Roman" w:hAnsi="Times New Roman" w:cs="Times New Roman"/>
          <w:bCs/>
          <w:sz w:val="28"/>
          <w:szCs w:val="28"/>
          <w:lang w:eastAsia="ru-RU"/>
        </w:rPr>
        <w:t xml:space="preserve">                 </w:t>
      </w:r>
      <w:r w:rsidR="00867F65" w:rsidRPr="00020D1F">
        <w:rPr>
          <w:rFonts w:ascii="Times New Roman" w:eastAsia="Times New Roman" w:hAnsi="Times New Roman" w:cs="Times New Roman"/>
          <w:bCs/>
          <w:sz w:val="28"/>
          <w:szCs w:val="28"/>
          <w:lang w:eastAsia="ru-RU"/>
        </w:rPr>
        <w:t xml:space="preserve">с </w:t>
      </w:r>
      <w:r w:rsidR="00867F65" w:rsidRPr="00020D1F">
        <w:rPr>
          <w:rFonts w:ascii="Times New Roman" w:eastAsia="Andale Sans UI" w:hAnsi="Times New Roman" w:cs="Times New Roman"/>
          <w:kern w:val="1"/>
          <w:sz w:val="28"/>
          <w:szCs w:val="28"/>
          <w:lang w:eastAsia="ar-SA"/>
        </w:rPr>
        <w:t xml:space="preserve">Федеральным законом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r w:rsidR="00867F65" w:rsidRPr="00020D1F">
        <w:rPr>
          <w:rFonts w:ascii="Times New Roman" w:eastAsia="Times New Roman" w:hAnsi="Times New Roman" w:cs="Times New Roman"/>
          <w:bCs/>
          <w:sz w:val="28"/>
          <w:szCs w:val="28"/>
          <w:lang w:eastAsia="ru-RU"/>
        </w:rPr>
        <w:t>, другими федеральными законами.</w:t>
      </w:r>
    </w:p>
    <w:p w:rsidR="00867F65" w:rsidRPr="00020D1F" w:rsidRDefault="00FB375F" w:rsidP="004E3A8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а также распоряжения администрации по вопросам организации работы администрации.</w:t>
      </w:r>
    </w:p>
    <w:p w:rsidR="00867F65" w:rsidRPr="00020D1F" w:rsidRDefault="00FB375F" w:rsidP="004E3A8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Постановления и распоряжения главы поселения, администрации</w:t>
      </w:r>
      <w:r w:rsidR="00867F65" w:rsidRPr="00830273">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867F65" w:rsidRPr="004E3A87" w:rsidRDefault="00867F65" w:rsidP="004E3A87">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4E3A87">
      <w:pPr>
        <w:widowControl w:val="0"/>
        <w:spacing w:after="0" w:line="240" w:lineRule="auto"/>
        <w:ind w:firstLine="709"/>
        <w:jc w:val="both"/>
        <w:rPr>
          <w:rFonts w:ascii="Times New Roman" w:eastAsia="Arial Unicode MS" w:hAnsi="Times New Roman" w:cs="Times New Roman"/>
          <w:b/>
          <w:color w:val="000000"/>
          <w:kern w:val="1"/>
          <w:sz w:val="28"/>
          <w:szCs w:val="28"/>
          <w:lang w:eastAsia="ar-SA"/>
        </w:rPr>
      </w:pPr>
      <w:r w:rsidRPr="00020D1F">
        <w:rPr>
          <w:rFonts w:ascii="Times New Roman" w:eastAsia="Arial Unicode MS" w:hAnsi="Times New Roman" w:cs="Times New Roman"/>
          <w:b/>
          <w:kern w:val="1"/>
          <w:sz w:val="28"/>
          <w:szCs w:val="28"/>
          <w:lang w:eastAsia="ar-SA"/>
        </w:rPr>
        <w:t>Статья 6</w:t>
      </w:r>
      <w:r w:rsidR="004E3A87">
        <w:rPr>
          <w:rFonts w:ascii="Times New Roman" w:eastAsia="Arial Unicode MS" w:hAnsi="Times New Roman" w:cs="Times New Roman"/>
          <w:b/>
          <w:kern w:val="1"/>
          <w:sz w:val="28"/>
          <w:szCs w:val="28"/>
          <w:lang w:eastAsia="ar-SA"/>
        </w:rPr>
        <w:t>1</w:t>
      </w:r>
      <w:r w:rsidRPr="00020D1F">
        <w:rPr>
          <w:rFonts w:ascii="Times New Roman" w:eastAsia="Arial Unicode MS" w:hAnsi="Times New Roman" w:cs="Times New Roman"/>
          <w:b/>
          <w:kern w:val="1"/>
          <w:sz w:val="28"/>
          <w:szCs w:val="28"/>
          <w:lang w:eastAsia="ar-SA"/>
        </w:rPr>
        <w:t>.</w:t>
      </w:r>
      <w:r w:rsidRPr="00020D1F">
        <w:rPr>
          <w:rFonts w:ascii="Times New Roman" w:eastAsia="Arial Unicode MS" w:hAnsi="Times New Roman" w:cs="Times New Roman"/>
          <w:b/>
          <w:color w:val="000000"/>
          <w:kern w:val="1"/>
          <w:sz w:val="28"/>
          <w:szCs w:val="28"/>
          <w:lang w:eastAsia="ar-SA"/>
        </w:rPr>
        <w:t xml:space="preserve"> Правовые акты руководителей органов администрации, обладающих правами юридического лица</w:t>
      </w:r>
    </w:p>
    <w:p w:rsidR="00867F65" w:rsidRPr="00020D1F" w:rsidRDefault="00867F65"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Руководители отраслевых (функциональных) и территориальных органов администрации, обладающих правами юридического лица, издают приказы </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и распоряжения по вопросам, отнесенным к их компетенции настоящим уставом.</w:t>
      </w:r>
    </w:p>
    <w:p w:rsidR="00867F65" w:rsidRPr="004E3A87" w:rsidRDefault="00867F65" w:rsidP="004E3A87">
      <w:pPr>
        <w:widowControl w:val="0"/>
        <w:tabs>
          <w:tab w:val="left" w:pos="8400"/>
          <w:tab w:val="left" w:pos="16140"/>
        </w:tabs>
        <w:spacing w:after="0" w:line="240" w:lineRule="auto"/>
        <w:jc w:val="both"/>
        <w:outlineLvl w:val="1"/>
        <w:rPr>
          <w:rFonts w:ascii="Times New Roman" w:eastAsia="Andale Sans UI" w:hAnsi="Times New Roman" w:cs="Times New Roman"/>
          <w:bCs/>
          <w:iCs/>
          <w:kern w:val="1"/>
          <w:sz w:val="28"/>
          <w:szCs w:val="28"/>
          <w:lang w:eastAsia="ar-SA"/>
        </w:rPr>
      </w:pPr>
    </w:p>
    <w:p w:rsidR="00867F65" w:rsidRDefault="00867F65" w:rsidP="004E3A87">
      <w:pPr>
        <w:widowControl w:val="0"/>
        <w:tabs>
          <w:tab w:val="left" w:pos="8400"/>
          <w:tab w:val="left" w:pos="16140"/>
        </w:tabs>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6</w:t>
      </w:r>
      <w:r w:rsidR="004E3A87">
        <w:rPr>
          <w:rFonts w:ascii="Times New Roman" w:eastAsia="Andale Sans UI" w:hAnsi="Times New Roman" w:cs="Times New Roman"/>
          <w:b/>
          <w:bCs/>
          <w:iCs/>
          <w:kern w:val="1"/>
          <w:sz w:val="28"/>
          <w:szCs w:val="28"/>
          <w:lang w:eastAsia="ar-SA"/>
        </w:rPr>
        <w:t>2</w:t>
      </w:r>
      <w:r w:rsidRPr="00020D1F">
        <w:rPr>
          <w:rFonts w:ascii="Times New Roman" w:eastAsia="Andale Sans UI" w:hAnsi="Times New Roman" w:cs="Times New Roman"/>
          <w:b/>
          <w:bCs/>
          <w:iCs/>
          <w:kern w:val="1"/>
          <w:sz w:val="28"/>
          <w:szCs w:val="28"/>
          <w:lang w:eastAsia="ar-SA"/>
        </w:rPr>
        <w:t>. Вступление в силу муниципальных правовых актов</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B11CAF">
        <w:rPr>
          <w:rFonts w:ascii="Times New Roman" w:hAnsi="Times New Roman" w:cs="Times New Roman"/>
          <w:sz w:val="28"/>
          <w:szCs w:val="28"/>
        </w:rPr>
        <w:t>Муниципальные правовые акты вступают в силу со дня их подписания, если иное не установлено в муниципальном правовом акте.</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B11CAF">
        <w:rPr>
          <w:rFonts w:ascii="Times New Roman" w:hAnsi="Times New Roman" w:cs="Times New Roman"/>
          <w:sz w:val="28"/>
          <w:szCs w:val="28"/>
        </w:rPr>
        <w:t xml:space="preserve">Решения Совета об установлении или отмене местных налогов,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 xml:space="preserve">о внесении изменений в порядок их уплаты вступают в силу не ранее,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 xml:space="preserve">чем по истечении одного месяца со дня их официального опубликования,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103726" w:rsidRPr="004A6D41"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11CAF">
        <w:rPr>
          <w:rFonts w:ascii="Times New Roman" w:hAnsi="Times New Roman" w:cs="Times New Roman"/>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w:t>
      </w:r>
      <w:r w:rsidRPr="004A6D41">
        <w:rPr>
          <w:rFonts w:ascii="Times New Roman" w:hAnsi="Times New Roman" w:cs="Times New Roman"/>
          <w:sz w:val="28"/>
          <w:szCs w:val="28"/>
        </w:rPr>
        <w:t>официального опубликования (обнародования).</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11CAF">
        <w:rPr>
          <w:rFonts w:ascii="Times New Roman" w:hAnsi="Times New Roman" w:cs="Times New Roman"/>
          <w:sz w:val="28"/>
          <w:szCs w:val="28"/>
        </w:rPr>
        <w:t xml:space="preserve">Органы местного самоуправления, их должностные лица обеспечивают возможность ознакомления граждан, проживающих на территории поселения,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B11CAF">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 xml:space="preserve">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в печатном издании могут не приводиться.</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B11CAF">
        <w:rPr>
          <w:rFonts w:ascii="Times New Roman" w:hAnsi="Times New Roman" w:cs="Times New Roman"/>
          <w:sz w:val="28"/>
          <w:szCs w:val="28"/>
        </w:rPr>
        <w:t>Официальное опубликование (обнародование) производится за счет местного бюджета.</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B11CAF">
        <w:rPr>
          <w:rFonts w:ascii="Times New Roman" w:hAnsi="Times New Roman" w:cs="Times New Roman"/>
          <w:sz w:val="28"/>
          <w:szCs w:val="28"/>
        </w:rPr>
        <w:t xml:space="preserve">Официальное опубликование осуществляется путём внесения в текст документа пункта о необходимости его опубликования. </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 xml:space="preserve">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 xml:space="preserve">10 дней после их подписания и регистрации направляются с сопроводительным письмом для публикации (размещения) в соответствующие печатные издания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и сетевые издания.</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B11CAF">
        <w:rPr>
          <w:rFonts w:ascii="Times New Roman" w:hAnsi="Times New Roman" w:cs="Times New Roman"/>
          <w:sz w:val="28"/>
          <w:szCs w:val="28"/>
        </w:rPr>
        <w:t xml:space="preserve">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w:t>
      </w:r>
      <w:r w:rsidRPr="00B11CAF">
        <w:rPr>
          <w:rFonts w:ascii="Times New Roman" w:hAnsi="Times New Roman" w:cs="Times New Roman"/>
          <w:sz w:val="28"/>
          <w:szCs w:val="28"/>
        </w:rPr>
        <w:lastRenderedPageBreak/>
        <w:t>администрации поселения, являющихся юридическими лицами, осуществляется соответствующими руководителями, их издавшими.</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B11CAF">
        <w:rPr>
          <w:rFonts w:ascii="Times New Roman" w:hAnsi="Times New Roman" w:cs="Times New Roman"/>
          <w:sz w:val="28"/>
          <w:szCs w:val="28"/>
        </w:rPr>
        <w:t>Официальное обнародование осуществляется путём внесения в текст документа пункта о необходимости его обнародования.</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w:t>
      </w:r>
      <w:r>
        <w:rPr>
          <w:rFonts w:ascii="Times New Roman" w:hAnsi="Times New Roman" w:cs="Times New Roman"/>
          <w:sz w:val="28"/>
          <w:szCs w:val="28"/>
        </w:rPr>
        <w:t xml:space="preserve">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в соответствии с Законом Российской Федерации от 27</w:t>
      </w:r>
      <w:r>
        <w:rPr>
          <w:rFonts w:ascii="Times New Roman" w:hAnsi="Times New Roman" w:cs="Times New Roman"/>
          <w:sz w:val="28"/>
          <w:szCs w:val="28"/>
        </w:rPr>
        <w:t xml:space="preserve"> декабря </w:t>
      </w:r>
      <w:r w:rsidRPr="00B11CAF">
        <w:rPr>
          <w:rFonts w:ascii="Times New Roman" w:hAnsi="Times New Roman" w:cs="Times New Roman"/>
          <w:sz w:val="28"/>
          <w:szCs w:val="28"/>
        </w:rPr>
        <w:t xml:space="preserve">1991 </w:t>
      </w:r>
      <w:r>
        <w:rPr>
          <w:rFonts w:ascii="Times New Roman" w:hAnsi="Times New Roman" w:cs="Times New Roman"/>
          <w:sz w:val="28"/>
          <w:szCs w:val="28"/>
        </w:rPr>
        <w:t xml:space="preserve">года </w:t>
      </w:r>
      <w:r w:rsidR="00FB375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1CAF">
        <w:rPr>
          <w:rFonts w:ascii="Times New Roman" w:hAnsi="Times New Roman" w:cs="Times New Roman"/>
          <w:sz w:val="28"/>
          <w:szCs w:val="28"/>
        </w:rPr>
        <w:t xml:space="preserve">№ 2124-1 «О средствах массовой информации», публикации в любых печатных изданиях, не являющихся источником официального опубликования,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на информационных стендах, расположенных на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 xml:space="preserve"> в органах местного самоуправления.</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 xml:space="preserve">При этом, в случае, если объем подлежащего обнародованию муниципального правового акта, соглашения, заключенного между органами </w:t>
      </w:r>
      <w:r w:rsidRPr="00B11CAF">
        <w:rPr>
          <w:rFonts w:ascii="Times New Roman" w:hAnsi="Times New Roman" w:cs="Times New Roman"/>
          <w:sz w:val="28"/>
          <w:szCs w:val="28"/>
        </w:rPr>
        <w:lastRenderedPageBreak/>
        <w:t xml:space="preserve">местного самоуправления, превышает 20 печатных листов формата А4, допустимо его обнародование путем издания брошюр с его текстом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 xml:space="preserve">с одновременным размещением в специально установленных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 xml:space="preserve">для обнародования местах объявления о порядке ознакомления с текстом акта, соглашения. </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B11CAF">
        <w:rPr>
          <w:rFonts w:ascii="Times New Roman" w:hAnsi="Times New Roman" w:cs="Times New Roman"/>
          <w:sz w:val="28"/>
          <w:szCs w:val="28"/>
        </w:rPr>
        <w:t xml:space="preserve">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без взимания платы.</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B11CAF">
        <w:rPr>
          <w:rFonts w:ascii="Times New Roman" w:hAnsi="Times New Roman" w:cs="Times New Roman"/>
          <w:sz w:val="28"/>
          <w:szCs w:val="28"/>
        </w:rPr>
        <w:t>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поселения, самим муниципальны</w:t>
      </w:r>
      <w:r>
        <w:rPr>
          <w:rFonts w:ascii="Times New Roman" w:hAnsi="Times New Roman" w:cs="Times New Roman"/>
          <w:sz w:val="28"/>
          <w:szCs w:val="28"/>
        </w:rPr>
        <w:t>м правовым актом и соглашением.</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B11CAF">
        <w:rPr>
          <w:rFonts w:ascii="Times New Roman" w:hAnsi="Times New Roman" w:cs="Times New Roman"/>
          <w:sz w:val="28"/>
          <w:szCs w:val="28"/>
        </w:rPr>
        <w:t>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867F65" w:rsidRDefault="00103726" w:rsidP="004E3A87">
      <w:pPr>
        <w:widowControl w:val="0"/>
        <w:spacing w:after="0" w:line="240" w:lineRule="auto"/>
        <w:ind w:firstLine="709"/>
        <w:jc w:val="both"/>
        <w:rPr>
          <w:rFonts w:ascii="Times New Roman" w:eastAsia="Andale Sans UI" w:hAnsi="Times New Roman" w:cs="Times New Roman"/>
          <w:b/>
          <w:caps/>
          <w:kern w:val="1"/>
          <w:sz w:val="28"/>
          <w:szCs w:val="28"/>
          <w:lang w:eastAsia="ar-SA"/>
        </w:rPr>
      </w:pPr>
      <w:r w:rsidRPr="00B11CAF">
        <w:rPr>
          <w:rFonts w:ascii="Times New Roman" w:hAnsi="Times New Roman" w:cs="Times New Roman"/>
          <w:sz w:val="28"/>
          <w:szCs w:val="28"/>
        </w:rPr>
        <w:t xml:space="preserve">Указанный акт об обнародовании подписывается главой поселения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и соответствующим должностным лицом, ответственным за официальное обнародование</w:t>
      </w:r>
      <w:r>
        <w:rPr>
          <w:rFonts w:ascii="Times New Roman" w:hAnsi="Times New Roman" w:cs="Times New Roman"/>
          <w:sz w:val="28"/>
          <w:szCs w:val="28"/>
        </w:rPr>
        <w:t>.</w:t>
      </w:r>
    </w:p>
    <w:p w:rsidR="00236881" w:rsidRPr="004E3A87" w:rsidRDefault="00236881" w:rsidP="004E3A87">
      <w:pPr>
        <w:widowControl w:val="0"/>
        <w:spacing w:after="0" w:line="240" w:lineRule="auto"/>
        <w:rPr>
          <w:rFonts w:ascii="Times New Roman" w:eastAsia="Andale Sans UI" w:hAnsi="Times New Roman" w:cs="Times New Roman"/>
          <w:caps/>
          <w:kern w:val="1"/>
          <w:sz w:val="28"/>
          <w:szCs w:val="28"/>
          <w:lang w:eastAsia="ar-SA"/>
        </w:rPr>
      </w:pPr>
    </w:p>
    <w:p w:rsidR="00FB375F" w:rsidRDefault="00867F65" w:rsidP="00867F65">
      <w:pPr>
        <w:widowControl w:val="0"/>
        <w:spacing w:after="0" w:line="240" w:lineRule="auto"/>
        <w:jc w:val="center"/>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caps/>
          <w:kern w:val="1"/>
          <w:sz w:val="28"/>
          <w:szCs w:val="28"/>
          <w:lang w:eastAsia="ar-SA"/>
        </w:rPr>
        <w:t xml:space="preserve">ГЛАВА 7. </w:t>
      </w:r>
      <w:r w:rsidRPr="00020D1F">
        <w:rPr>
          <w:rFonts w:ascii="Times New Roman" w:eastAsia="Andale Sans UI" w:hAnsi="Times New Roman" w:cs="Times New Roman"/>
          <w:b/>
          <w:kern w:val="1"/>
          <w:sz w:val="28"/>
          <w:szCs w:val="28"/>
          <w:lang w:eastAsia="ar-SA"/>
        </w:rPr>
        <w:t>ЭКОНОМИЧЕСКАЯ ОСНОВА</w:t>
      </w:r>
    </w:p>
    <w:p w:rsidR="00867F65" w:rsidRPr="00020D1F" w:rsidRDefault="00867F65" w:rsidP="00867F65">
      <w:pPr>
        <w:widowControl w:val="0"/>
        <w:spacing w:after="0" w:line="240" w:lineRule="auto"/>
        <w:jc w:val="center"/>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МЕСТНОГО САМОУПРАВЛЕНИЯ</w:t>
      </w:r>
    </w:p>
    <w:p w:rsidR="00867F65" w:rsidRPr="001D2ACE" w:rsidRDefault="00867F65" w:rsidP="004E3A8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FB375F">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1D2ACE">
        <w:rPr>
          <w:rFonts w:ascii="Times New Roman" w:eastAsia="Andale Sans UI" w:hAnsi="Times New Roman" w:cs="Times New Roman"/>
          <w:b/>
          <w:kern w:val="1"/>
          <w:sz w:val="28"/>
          <w:szCs w:val="28"/>
          <w:lang w:eastAsia="ar-SA"/>
        </w:rPr>
        <w:t>Статья 6</w:t>
      </w:r>
      <w:r w:rsidR="001D2ACE">
        <w:rPr>
          <w:rFonts w:ascii="Times New Roman" w:eastAsia="Andale Sans UI" w:hAnsi="Times New Roman" w:cs="Times New Roman"/>
          <w:b/>
          <w:kern w:val="1"/>
          <w:sz w:val="28"/>
          <w:szCs w:val="28"/>
          <w:lang w:eastAsia="ar-SA"/>
        </w:rPr>
        <w:t>3</w:t>
      </w:r>
      <w:r w:rsidRPr="001D2ACE">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b/>
          <w:kern w:val="1"/>
          <w:sz w:val="28"/>
          <w:szCs w:val="28"/>
          <w:lang w:eastAsia="ar-SA"/>
        </w:rPr>
        <w:t>Муниципальное имущество</w:t>
      </w:r>
    </w:p>
    <w:p w:rsidR="00867F65" w:rsidRPr="00020D1F" w:rsidRDefault="00FB375F"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bookmarkStart w:id="5" w:name="Par0"/>
      <w:bookmarkEnd w:id="5"/>
      <w:r>
        <w:rPr>
          <w:rFonts w:ascii="Times New Roman" w:eastAsia="Times New Roman" w:hAnsi="Times New Roman" w:cs="Times New Roman"/>
          <w:bCs/>
          <w:sz w:val="28"/>
          <w:szCs w:val="28"/>
          <w:lang w:eastAsia="ru-RU"/>
        </w:rPr>
        <w:t>2.</w:t>
      </w:r>
      <w:r w:rsidR="00867F65" w:rsidRPr="00020D1F">
        <w:rPr>
          <w:rFonts w:ascii="Times New Roman" w:eastAsia="Times New Roman" w:hAnsi="Times New Roman" w:cs="Times New Roman"/>
          <w:bCs/>
          <w:sz w:val="28"/>
          <w:szCs w:val="28"/>
          <w:lang w:eastAsia="ru-RU"/>
        </w:rPr>
        <w:t>В собственности поселения может находиться:</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867F65" w:rsidRPr="00020D1F">
        <w:rPr>
          <w:rFonts w:ascii="Times New Roman" w:eastAsia="Andale Sans UI" w:hAnsi="Times New Roman" w:cs="Times New Roman"/>
          <w:snapToGrid w:val="0"/>
          <w:color w:val="000000"/>
          <w:kern w:val="1"/>
          <w:sz w:val="28"/>
          <w:szCs w:val="28"/>
          <w:lang w:eastAsia="ar-SA"/>
        </w:rPr>
        <w:t xml:space="preserve">имущество, предназначенное для решения установленных </w:t>
      </w:r>
      <w:r w:rsidR="00867F65" w:rsidRPr="00020D1F">
        <w:rPr>
          <w:rFonts w:ascii="Times New Roman" w:eastAsia="Andale Sans UI" w:hAnsi="Times New Roman" w:cs="Times New Roman"/>
          <w:kern w:val="1"/>
          <w:sz w:val="28"/>
          <w:szCs w:val="28"/>
          <w:lang w:eastAsia="ar-SA"/>
        </w:rPr>
        <w:t xml:space="preserve">Федеральным законом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w:t>
      </w:r>
      <w:r w:rsidR="00867F65" w:rsidRPr="00020D1F">
        <w:rPr>
          <w:rFonts w:ascii="Times New Roman" w:eastAsia="Andale Sans UI" w:hAnsi="Times New Roman" w:cs="Times New Roman"/>
          <w:snapToGrid w:val="0"/>
          <w:color w:val="000000"/>
          <w:kern w:val="1"/>
          <w:sz w:val="28"/>
          <w:szCs w:val="28"/>
          <w:lang w:eastAsia="ar-SA"/>
        </w:rPr>
        <w:t>вопросов местного значения;</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867F65" w:rsidRPr="00020D1F">
        <w:rPr>
          <w:rFonts w:ascii="Times New Roman" w:eastAsia="Times New Roman" w:hAnsi="Times New Roman" w:cs="Times New Roman"/>
          <w:bCs/>
          <w:sz w:val="28"/>
          <w:szCs w:val="28"/>
          <w:lang w:eastAsia="ru-RU"/>
        </w:rPr>
        <w:t xml:space="preserve">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w:t>
      </w:r>
      <w:r w:rsidR="00867F65" w:rsidRPr="00020D1F">
        <w:rPr>
          <w:rFonts w:ascii="Times New Roman" w:eastAsia="Times New Roman" w:hAnsi="Times New Roman" w:cs="Times New Roman"/>
          <w:bCs/>
          <w:sz w:val="28"/>
          <w:szCs w:val="28"/>
          <w:lang w:eastAsia="ru-RU"/>
        </w:rPr>
        <w:lastRenderedPageBreak/>
        <w:t xml:space="preserve">отдельных полномочий органов местного самоуправления поселения, переданных им в порядке, предусмотренном частью 4 статьи 15 </w:t>
      </w:r>
      <w:r w:rsidR="00867F65" w:rsidRPr="00020D1F">
        <w:rPr>
          <w:rFonts w:ascii="Times New Roman" w:eastAsia="Andale Sans UI" w:hAnsi="Times New Roman" w:cs="Times New Roman"/>
          <w:kern w:val="1"/>
          <w:sz w:val="28"/>
          <w:szCs w:val="28"/>
          <w:lang w:eastAsia="ar-SA"/>
        </w:rPr>
        <w:t xml:space="preserve">Федерального закона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r w:rsidR="00867F65" w:rsidRPr="00020D1F">
        <w:rPr>
          <w:rFonts w:ascii="Times New Roman" w:eastAsia="Times New Roman" w:hAnsi="Times New Roman" w:cs="Times New Roman"/>
          <w:bCs/>
          <w:sz w:val="28"/>
          <w:szCs w:val="28"/>
          <w:lang w:eastAsia="ru-RU"/>
        </w:rPr>
        <w:t>;</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867F65" w:rsidRPr="00020D1F">
        <w:rPr>
          <w:rFonts w:ascii="Times New Roman" w:eastAsia="Times New Roman" w:hAnsi="Times New Roman" w:cs="Times New Roman"/>
          <w:bCs/>
          <w:sz w:val="28"/>
          <w:szCs w:val="28"/>
          <w:lang w:eastAsia="ru-RU"/>
        </w:rPr>
        <w:t xml:space="preserve">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w:t>
      </w:r>
      <w:r>
        <w:rPr>
          <w:rFonts w:ascii="Times New Roman" w:eastAsia="Times New Roman" w:hAnsi="Times New Roman" w:cs="Times New Roman"/>
          <w:bCs/>
          <w:sz w:val="28"/>
          <w:szCs w:val="28"/>
          <w:lang w:eastAsia="ru-RU"/>
        </w:rPr>
        <w:t xml:space="preserve">                             </w:t>
      </w:r>
      <w:r w:rsidR="00867F65" w:rsidRPr="00020D1F">
        <w:rPr>
          <w:rFonts w:ascii="Times New Roman" w:eastAsia="Times New Roman" w:hAnsi="Times New Roman" w:cs="Times New Roman"/>
          <w:bCs/>
          <w:sz w:val="28"/>
          <w:szCs w:val="28"/>
          <w:lang w:eastAsia="ru-RU"/>
        </w:rPr>
        <w:t>и учреждений в соответствии с нормативными правовыми актами Совета;</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867F65" w:rsidRPr="00020D1F">
        <w:rPr>
          <w:rFonts w:ascii="Times New Roman" w:eastAsia="Times New Roman" w:hAnsi="Times New Roman" w:cs="Times New Roman"/>
          <w:bCs/>
          <w:sz w:val="28"/>
          <w:szCs w:val="28"/>
          <w:lang w:eastAsia="ru-RU"/>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867F65" w:rsidRPr="00020D1F">
        <w:rPr>
          <w:rFonts w:ascii="Times New Roman" w:eastAsia="Times New Roman" w:hAnsi="Times New Roman" w:cs="Times New Roman"/>
          <w:bCs/>
          <w:sz w:val="28"/>
          <w:szCs w:val="28"/>
          <w:lang w:eastAsia="ru-RU"/>
        </w:rPr>
        <w:t xml:space="preserve">имущество, предназначенное для решения вопросов местного значения в соответствии с частью 3 статьи 14 </w:t>
      </w:r>
      <w:r w:rsidR="00867F65" w:rsidRPr="00020D1F">
        <w:rPr>
          <w:rFonts w:ascii="Times New Roman" w:eastAsia="Andale Sans UI" w:hAnsi="Times New Roman" w:cs="Times New Roman"/>
          <w:kern w:val="1"/>
          <w:sz w:val="28"/>
          <w:szCs w:val="28"/>
          <w:lang w:eastAsia="ar-SA"/>
        </w:rPr>
        <w:t>Федерального закона от</w:t>
      </w:r>
      <w:r w:rsidR="00236881">
        <w:rPr>
          <w:rFonts w:ascii="Times New Roman" w:eastAsia="Andale Sans UI" w:hAnsi="Times New Roman" w:cs="Times New Roman"/>
          <w:kern w:val="1"/>
          <w:sz w:val="28"/>
          <w:szCs w:val="28"/>
          <w:lang w:eastAsia="ar-SA"/>
        </w:rPr>
        <w:t xml:space="preserve">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Российской Федерации»</w:t>
      </w:r>
      <w:r w:rsidR="00867F65" w:rsidRPr="00020D1F">
        <w:rPr>
          <w:rFonts w:ascii="Times New Roman" w:eastAsia="Times New Roman" w:hAnsi="Times New Roman" w:cs="Times New Roman"/>
          <w:bCs/>
          <w:sz w:val="28"/>
          <w:szCs w:val="28"/>
          <w:lang w:eastAsia="ru-RU"/>
        </w:rPr>
        <w:t xml:space="preserve">, а также имущество, предназначенное </w:t>
      </w:r>
      <w:r>
        <w:rPr>
          <w:rFonts w:ascii="Times New Roman" w:eastAsia="Times New Roman" w:hAnsi="Times New Roman" w:cs="Times New Roman"/>
          <w:bCs/>
          <w:sz w:val="28"/>
          <w:szCs w:val="28"/>
          <w:lang w:eastAsia="ru-RU"/>
        </w:rPr>
        <w:t xml:space="preserve">                                </w:t>
      </w:r>
      <w:r w:rsidR="00867F65" w:rsidRPr="00020D1F">
        <w:rPr>
          <w:rFonts w:ascii="Times New Roman" w:eastAsia="Times New Roman" w:hAnsi="Times New Roman" w:cs="Times New Roman"/>
          <w:bCs/>
          <w:sz w:val="28"/>
          <w:szCs w:val="28"/>
          <w:lang w:eastAsia="ru-RU"/>
        </w:rPr>
        <w:t xml:space="preserve">для осуществления полномочий по решению вопросов местного значения </w:t>
      </w:r>
      <w:r>
        <w:rPr>
          <w:rFonts w:ascii="Times New Roman" w:eastAsia="Times New Roman" w:hAnsi="Times New Roman" w:cs="Times New Roman"/>
          <w:bCs/>
          <w:sz w:val="28"/>
          <w:szCs w:val="28"/>
          <w:lang w:eastAsia="ru-RU"/>
        </w:rPr>
        <w:t xml:space="preserve">                  </w:t>
      </w:r>
      <w:r w:rsidR="00867F65" w:rsidRPr="00020D1F">
        <w:rPr>
          <w:rFonts w:ascii="Times New Roman" w:eastAsia="Times New Roman" w:hAnsi="Times New Roman" w:cs="Times New Roman"/>
          <w:bCs/>
          <w:sz w:val="28"/>
          <w:szCs w:val="28"/>
          <w:lang w:eastAsia="ru-RU"/>
        </w:rPr>
        <w:t>в соответствии с частями 1 и 1.1 статьи 17 указанного Федерального закона.</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867F65" w:rsidRPr="00020D1F">
        <w:rPr>
          <w:rFonts w:ascii="Times New Roman" w:eastAsia="Times New Roman" w:hAnsi="Times New Roman" w:cs="Times New Roman"/>
          <w:bCs/>
          <w:sz w:val="28"/>
          <w:szCs w:val="28"/>
          <w:lang w:eastAsia="ru-RU"/>
        </w:rPr>
        <w:t xml:space="preserve">В случаях возникновения у поселения права собственности </w:t>
      </w:r>
      <w:r>
        <w:rPr>
          <w:rFonts w:ascii="Times New Roman" w:eastAsia="Times New Roman" w:hAnsi="Times New Roman" w:cs="Times New Roman"/>
          <w:bCs/>
          <w:sz w:val="28"/>
          <w:szCs w:val="28"/>
          <w:lang w:eastAsia="ru-RU"/>
        </w:rPr>
        <w:t xml:space="preserve">                              </w:t>
      </w:r>
      <w:r w:rsidR="00867F65" w:rsidRPr="00020D1F">
        <w:rPr>
          <w:rFonts w:ascii="Times New Roman" w:eastAsia="Times New Roman" w:hAnsi="Times New Roman" w:cs="Times New Roman"/>
          <w:bCs/>
          <w:sz w:val="28"/>
          <w:szCs w:val="28"/>
          <w:lang w:eastAsia="ru-RU"/>
        </w:rPr>
        <w:t>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67F65" w:rsidRPr="00020D1F" w:rsidRDefault="00867F65" w:rsidP="00FB375F">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FB375F">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6</w:t>
      </w:r>
      <w:r w:rsidR="001D2ACE">
        <w:rPr>
          <w:rFonts w:ascii="Times New Roman" w:eastAsia="Arial Unicode MS" w:hAnsi="Times New Roman" w:cs="Times New Roman"/>
          <w:b/>
          <w:kern w:val="1"/>
          <w:sz w:val="28"/>
          <w:szCs w:val="28"/>
          <w:lang w:eastAsia="ar-SA"/>
        </w:rPr>
        <w:t>4</w:t>
      </w:r>
      <w:r w:rsidRPr="00020D1F">
        <w:rPr>
          <w:rFonts w:ascii="Times New Roman" w:eastAsia="Arial Unicode MS" w:hAnsi="Times New Roman" w:cs="Times New Roman"/>
          <w:b/>
          <w:kern w:val="1"/>
          <w:sz w:val="28"/>
          <w:szCs w:val="28"/>
          <w:lang w:eastAsia="ar-SA"/>
        </w:rPr>
        <w:t>. Владение, пользование и распоряжение муниципальным имуществом</w:t>
      </w:r>
    </w:p>
    <w:p w:rsidR="00867F65" w:rsidRPr="00020D1F" w:rsidRDefault="00FB375F" w:rsidP="00FB375F">
      <w:pPr>
        <w:widowControl w:val="0"/>
        <w:tabs>
          <w:tab w:val="left" w:pos="-1985"/>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Органы местного самоуправления поселения самостоятельно владеют, пользуются и распоряжаются муниципальным имуществом в соответствии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с Конституцией Российской Федерации, федеральными законами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принимаемыми в соответствии с ними нормативными правовыми актами органов местного самоуправления.</w:t>
      </w:r>
    </w:p>
    <w:p w:rsidR="00867F65" w:rsidRPr="00020D1F" w:rsidRDefault="00FB375F" w:rsidP="00FB375F">
      <w:pPr>
        <w:widowControl w:val="0"/>
        <w:tabs>
          <w:tab w:val="left" w:pos="-1985"/>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Порядок и условия приватизации муниципального имущества определяются решением Совета в соответствии с федеральными законами.</w:t>
      </w:r>
    </w:p>
    <w:p w:rsidR="00867F65" w:rsidRPr="00020D1F" w:rsidRDefault="00FB375F" w:rsidP="00FB375F">
      <w:pPr>
        <w:widowControl w:val="0"/>
        <w:tabs>
          <w:tab w:val="left" w:pos="-1985"/>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 xml:space="preserve">Доходы от использования и приватизации муниципального имущества поступают в местный бюджет поселения. </w:t>
      </w:r>
    </w:p>
    <w:p w:rsidR="00867F65" w:rsidRPr="00020D1F" w:rsidRDefault="00867F65" w:rsidP="00FB375F">
      <w:pPr>
        <w:widowControl w:val="0"/>
        <w:tabs>
          <w:tab w:val="left" w:pos="-1985"/>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Pr="00020D1F">
        <w:rPr>
          <w:rFonts w:ascii="Times New Roman" w:eastAsia="Arial Unicode MS" w:hAnsi="Times New Roman" w:cs="Times New Roman"/>
          <w:kern w:val="1"/>
          <w:sz w:val="28"/>
          <w:szCs w:val="28"/>
          <w:lang w:eastAsia="ar-SA"/>
        </w:rPr>
        <w:t xml:space="preserve">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в соответствии с федеральными законами.</w:t>
      </w:r>
    </w:p>
    <w:p w:rsidR="00867F65" w:rsidRDefault="00867F65" w:rsidP="00FB375F">
      <w:pPr>
        <w:widowControl w:val="0"/>
        <w:spacing w:after="0" w:line="240" w:lineRule="auto"/>
        <w:jc w:val="both"/>
        <w:rPr>
          <w:rFonts w:ascii="Times New Roman" w:eastAsia="Arial Unicode MS" w:hAnsi="Times New Roman" w:cs="Times New Roman"/>
          <w:kern w:val="1"/>
          <w:sz w:val="28"/>
          <w:szCs w:val="28"/>
          <w:lang w:eastAsia="ar-SA"/>
        </w:rPr>
      </w:pPr>
    </w:p>
    <w:p w:rsidR="00414D58" w:rsidRDefault="00414D58" w:rsidP="00FB375F">
      <w:pPr>
        <w:widowControl w:val="0"/>
        <w:spacing w:after="0" w:line="240" w:lineRule="auto"/>
        <w:jc w:val="both"/>
        <w:rPr>
          <w:rFonts w:ascii="Times New Roman" w:eastAsia="Arial Unicode MS" w:hAnsi="Times New Roman" w:cs="Times New Roman"/>
          <w:kern w:val="1"/>
          <w:sz w:val="28"/>
          <w:szCs w:val="28"/>
          <w:lang w:eastAsia="ar-SA"/>
        </w:rPr>
      </w:pPr>
    </w:p>
    <w:p w:rsidR="00414D58" w:rsidRDefault="00414D58" w:rsidP="00FB375F">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FB375F">
      <w:pPr>
        <w:widowControl w:val="0"/>
        <w:tabs>
          <w:tab w:val="left" w:pos="-142"/>
        </w:tabs>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lastRenderedPageBreak/>
        <w:t>Статья 6</w:t>
      </w:r>
      <w:r w:rsidR="001D2ACE">
        <w:rPr>
          <w:rFonts w:ascii="Times New Roman" w:eastAsia="Arial Unicode MS" w:hAnsi="Times New Roman" w:cs="Times New Roman"/>
          <w:b/>
          <w:kern w:val="1"/>
          <w:sz w:val="28"/>
          <w:szCs w:val="28"/>
          <w:lang w:eastAsia="ar-SA"/>
        </w:rPr>
        <w:t>5</w:t>
      </w:r>
      <w:r w:rsidRPr="00020D1F">
        <w:rPr>
          <w:rFonts w:ascii="Times New Roman" w:eastAsia="Arial Unicode MS" w:hAnsi="Times New Roman" w:cs="Times New Roman"/>
          <w:b/>
          <w:kern w:val="1"/>
          <w:sz w:val="28"/>
          <w:szCs w:val="28"/>
          <w:lang w:eastAsia="ar-SA"/>
        </w:rPr>
        <w:t xml:space="preserve">. Муниципальные предприятия и учреждения </w:t>
      </w:r>
    </w:p>
    <w:p w:rsidR="00867F65" w:rsidRPr="00020D1F" w:rsidRDefault="00FB375F" w:rsidP="00FB375F">
      <w:pPr>
        <w:widowControl w:val="0"/>
        <w:spacing w:after="0" w:line="240" w:lineRule="auto"/>
        <w:ind w:firstLine="709"/>
        <w:jc w:val="both"/>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1.</w:t>
      </w:r>
      <w:r w:rsidR="00867F65" w:rsidRPr="00020D1F">
        <w:rPr>
          <w:rFonts w:ascii="Times New Roman" w:eastAsia="Arial" w:hAnsi="Times New Roman" w:cs="Times New Roman"/>
          <w:kern w:val="1"/>
          <w:sz w:val="28"/>
          <w:szCs w:val="28"/>
          <w:lang w:eastAsia="ar-SA"/>
        </w:rPr>
        <w:t xml:space="preserve">Поселение может создавать муниципальные предприятия </w:t>
      </w:r>
      <w:r>
        <w:rPr>
          <w:rFonts w:ascii="Times New Roman" w:eastAsia="Arial" w:hAnsi="Times New Roman" w:cs="Times New Roman"/>
          <w:kern w:val="1"/>
          <w:sz w:val="28"/>
          <w:szCs w:val="28"/>
          <w:lang w:eastAsia="ar-SA"/>
        </w:rPr>
        <w:t xml:space="preserve">                                 </w:t>
      </w:r>
      <w:r w:rsidR="00867F65" w:rsidRPr="00020D1F">
        <w:rPr>
          <w:rFonts w:ascii="Times New Roman" w:eastAsia="Arial" w:hAnsi="Times New Roman" w:cs="Times New Roman"/>
          <w:kern w:val="1"/>
          <w:sz w:val="28"/>
          <w:szCs w:val="28"/>
          <w:lang w:eastAsia="ar-SA"/>
        </w:rPr>
        <w:t>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67F65" w:rsidRPr="00020D1F" w:rsidRDefault="00867F65" w:rsidP="00FB375F">
      <w:pPr>
        <w:widowControl w:val="0"/>
        <w:spacing w:after="0" w:line="240" w:lineRule="auto"/>
        <w:ind w:firstLine="709"/>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Функции и полномочия учредителя в отношении муниципальных предприятий и учреждений осуществляет администрация поселения.</w:t>
      </w:r>
    </w:p>
    <w:p w:rsidR="00867F65" w:rsidRPr="00020D1F" w:rsidRDefault="00FB375F" w:rsidP="00FB375F">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 xml:space="preserve">Администрация поселения определяет цели, условия и порядок деятельности муниципальных предприятий и учреждений, утверждает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их уставы.</w:t>
      </w:r>
    </w:p>
    <w:p w:rsidR="00867F65" w:rsidRPr="00020D1F" w:rsidRDefault="00FB375F" w:rsidP="00FB375F">
      <w:pPr>
        <w:widowControl w:val="0"/>
        <w:spacing w:after="0" w:line="240" w:lineRule="auto"/>
        <w:ind w:firstLine="709"/>
        <w:jc w:val="both"/>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3.</w:t>
      </w:r>
      <w:r w:rsidR="00867F65" w:rsidRPr="00020D1F">
        <w:rPr>
          <w:rFonts w:ascii="Times New Roman" w:eastAsia="Arial" w:hAnsi="Times New Roman" w:cs="Times New Roman"/>
          <w:kern w:val="1"/>
          <w:sz w:val="28"/>
          <w:szCs w:val="28"/>
          <w:lang w:eastAsia="ar-SA"/>
        </w:rPr>
        <w:t xml:space="preserve">Администрация назначает на должность и освобождает от должности </w:t>
      </w:r>
      <w:r>
        <w:rPr>
          <w:rFonts w:ascii="Times New Roman" w:eastAsia="Arial" w:hAnsi="Times New Roman" w:cs="Times New Roman"/>
          <w:kern w:val="1"/>
          <w:sz w:val="28"/>
          <w:szCs w:val="28"/>
          <w:lang w:eastAsia="ar-SA"/>
        </w:rPr>
        <w:t xml:space="preserve">                          </w:t>
      </w:r>
      <w:r w:rsidR="00867F65" w:rsidRPr="00020D1F">
        <w:rPr>
          <w:rFonts w:ascii="Times New Roman" w:eastAsia="Arial" w:hAnsi="Times New Roman" w:cs="Times New Roman"/>
          <w:kern w:val="1"/>
          <w:sz w:val="28"/>
          <w:szCs w:val="28"/>
          <w:lang w:eastAsia="ar-SA"/>
        </w:rPr>
        <w:t>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867F65" w:rsidRPr="00020D1F" w:rsidRDefault="00867F65" w:rsidP="00FB375F">
      <w:pPr>
        <w:widowControl w:val="0"/>
        <w:spacing w:after="0" w:line="240" w:lineRule="auto"/>
        <w:ind w:firstLine="709"/>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 xml:space="preserve">Руководители муниципальных унитарных предприятий, учреждений назначаются на должность на договорной основе в соответствии </w:t>
      </w:r>
      <w:r w:rsidR="00FB375F">
        <w:rPr>
          <w:rFonts w:ascii="Times New Roman" w:eastAsia="Arial" w:hAnsi="Times New Roman" w:cs="Times New Roman"/>
          <w:kern w:val="1"/>
          <w:sz w:val="28"/>
          <w:szCs w:val="28"/>
          <w:lang w:eastAsia="ar-SA"/>
        </w:rPr>
        <w:t xml:space="preserve">                                      </w:t>
      </w:r>
      <w:r w:rsidRPr="00020D1F">
        <w:rPr>
          <w:rFonts w:ascii="Times New Roman" w:eastAsia="Arial" w:hAnsi="Times New Roman" w:cs="Times New Roman"/>
          <w:kern w:val="1"/>
          <w:sz w:val="28"/>
          <w:szCs w:val="28"/>
          <w:lang w:eastAsia="ar-SA"/>
        </w:rPr>
        <w:t>с законодательством о труде Российской Федерации и нормативными правовыми актами органов местного самоуправления.</w:t>
      </w:r>
    </w:p>
    <w:p w:rsidR="00867F65" w:rsidRPr="00020D1F" w:rsidRDefault="00FB375F" w:rsidP="00FB375F">
      <w:pPr>
        <w:widowControl w:val="0"/>
        <w:spacing w:after="0" w:line="240" w:lineRule="auto"/>
        <w:ind w:firstLine="709"/>
        <w:jc w:val="both"/>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4.</w:t>
      </w:r>
      <w:r w:rsidR="00867F65" w:rsidRPr="00020D1F">
        <w:rPr>
          <w:rFonts w:ascii="Times New Roman" w:eastAsia="Arial" w:hAnsi="Times New Roman" w:cs="Times New Roman"/>
          <w:kern w:val="1"/>
          <w:sz w:val="28"/>
          <w:szCs w:val="28"/>
          <w:lang w:eastAsia="ar-SA"/>
        </w:rPr>
        <w:t xml:space="preserve">Органы местного самоуправления от имени муниципального образования </w:t>
      </w:r>
      <w:proofErr w:type="spellStart"/>
      <w:r w:rsidR="00867F65" w:rsidRPr="00020D1F">
        <w:rPr>
          <w:rFonts w:ascii="Times New Roman" w:eastAsia="Arial" w:hAnsi="Times New Roman" w:cs="Times New Roman"/>
          <w:kern w:val="1"/>
          <w:sz w:val="28"/>
          <w:szCs w:val="28"/>
          <w:lang w:eastAsia="ar-SA"/>
        </w:rPr>
        <w:t>субсидиарно</w:t>
      </w:r>
      <w:proofErr w:type="spellEnd"/>
      <w:r w:rsidR="00867F65" w:rsidRPr="00020D1F">
        <w:rPr>
          <w:rFonts w:ascii="Times New Roman" w:eastAsia="Arial" w:hAnsi="Times New Roman" w:cs="Times New Roman"/>
          <w:kern w:val="1"/>
          <w:sz w:val="28"/>
          <w:szCs w:val="28"/>
          <w:lang w:eastAsia="ar-SA"/>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67F65" w:rsidRPr="00020D1F">
        <w:rPr>
          <w:rFonts w:ascii="Times New Roman" w:eastAsia="Times New Roman" w:hAnsi="Times New Roman" w:cs="Times New Roman"/>
          <w:sz w:val="28"/>
          <w:szCs w:val="28"/>
          <w:lang w:eastAsia="ru-RU"/>
        </w:rPr>
        <w:t xml:space="preserve">Муниципальные учреждения представляют в администрацию поселения отчеты о результатах своей деятельности и об использовании закрепленного </w:t>
      </w:r>
      <w:r>
        <w:rPr>
          <w:rFonts w:ascii="Times New Roman" w:eastAsia="Times New Roman" w:hAnsi="Times New Roman" w:cs="Times New Roman"/>
          <w:sz w:val="28"/>
          <w:szCs w:val="28"/>
          <w:lang w:eastAsia="ru-RU"/>
        </w:rPr>
        <w:t xml:space="preserve">                 </w:t>
      </w:r>
      <w:r w:rsidR="00867F65" w:rsidRPr="00020D1F">
        <w:rPr>
          <w:rFonts w:ascii="Times New Roman" w:eastAsia="Times New Roman" w:hAnsi="Times New Roman" w:cs="Times New Roman"/>
          <w:sz w:val="28"/>
          <w:szCs w:val="28"/>
          <w:lang w:eastAsia="ru-RU"/>
        </w:rPr>
        <w:t xml:space="preserve">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w:t>
      </w:r>
      <w:r>
        <w:rPr>
          <w:rFonts w:ascii="Times New Roman" w:eastAsia="Times New Roman" w:hAnsi="Times New Roman" w:cs="Times New Roman"/>
          <w:sz w:val="28"/>
          <w:szCs w:val="28"/>
          <w:lang w:eastAsia="ru-RU"/>
        </w:rPr>
        <w:t xml:space="preserve">                            </w:t>
      </w:r>
      <w:r w:rsidR="00867F65" w:rsidRPr="00020D1F">
        <w:rPr>
          <w:rFonts w:ascii="Times New Roman" w:eastAsia="Times New Roman" w:hAnsi="Times New Roman" w:cs="Times New Roman"/>
          <w:sz w:val="28"/>
          <w:szCs w:val="28"/>
          <w:lang w:eastAsia="ru-RU"/>
        </w:rPr>
        <w:t>и нормативно-правовому регулированию в сфере бюджетной, налоговой, страховой, валютной, банковской деятельности.</w:t>
      </w:r>
    </w:p>
    <w:p w:rsidR="00867F65" w:rsidRPr="00020D1F" w:rsidRDefault="00867F65"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867F65" w:rsidRPr="00020D1F" w:rsidRDefault="00FB375F" w:rsidP="00FB375F">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867F65" w:rsidRPr="00020D1F" w:rsidRDefault="00FB375F" w:rsidP="00FB375F">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в установленных в этих запросах объемах и сроки. </w:t>
      </w:r>
    </w:p>
    <w:p w:rsidR="00867F65" w:rsidRPr="00020D1F" w:rsidRDefault="00867F65" w:rsidP="00FB375F">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Times New Roman" w:hAnsi="Times New Roman" w:cs="Times New Roman"/>
          <w:sz w:val="28"/>
          <w:szCs w:val="28"/>
          <w:lang w:eastAsia="ru-RU"/>
        </w:rPr>
        <w:lastRenderedPageBreak/>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867F65" w:rsidRPr="00020D1F" w:rsidRDefault="00FB375F"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8.</w:t>
      </w:r>
      <w:r w:rsidR="00867F65" w:rsidRPr="00020D1F">
        <w:rPr>
          <w:rFonts w:ascii="Times New Roman" w:eastAsia="Andale Sans UI" w:hAnsi="Times New Roman" w:cs="Times New Roman"/>
          <w:kern w:val="1"/>
          <w:sz w:val="28"/>
          <w:szCs w:val="28"/>
          <w:lang w:eastAsia="ar-SA"/>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867F65" w:rsidRPr="00020D1F" w:rsidRDefault="00867F65" w:rsidP="00FB375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867F65" w:rsidRPr="00020D1F" w:rsidRDefault="00867F65" w:rsidP="00FB375F">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020D1F">
        <w:rPr>
          <w:rFonts w:ascii="Times New Roman" w:eastAsia="Times New Roman" w:hAnsi="Times New Roman" w:cs="Times New Roman"/>
          <w:b/>
          <w:sz w:val="28"/>
          <w:szCs w:val="28"/>
          <w:lang w:eastAsia="ru-RU"/>
        </w:rPr>
        <w:t>Статья 6</w:t>
      </w:r>
      <w:r w:rsidR="001D2ACE">
        <w:rPr>
          <w:rFonts w:ascii="Times New Roman" w:eastAsia="Times New Roman" w:hAnsi="Times New Roman" w:cs="Times New Roman"/>
          <w:b/>
          <w:sz w:val="28"/>
          <w:szCs w:val="28"/>
          <w:lang w:eastAsia="ru-RU"/>
        </w:rPr>
        <w:t>6</w:t>
      </w:r>
      <w:r w:rsidRPr="00020D1F">
        <w:rPr>
          <w:rFonts w:ascii="Times New Roman" w:eastAsia="Times New Roman" w:hAnsi="Times New Roman" w:cs="Times New Roman"/>
          <w:b/>
          <w:sz w:val="28"/>
          <w:szCs w:val="28"/>
          <w:lang w:eastAsia="ru-RU"/>
        </w:rPr>
        <w:t>. Бюджет поселения</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67F65" w:rsidRPr="00020D1F">
        <w:rPr>
          <w:rFonts w:ascii="Times New Roman" w:eastAsia="Times New Roman" w:hAnsi="Times New Roman" w:cs="Times New Roman"/>
          <w:sz w:val="28"/>
          <w:szCs w:val="28"/>
          <w:lang w:eastAsia="ru-RU"/>
        </w:rPr>
        <w:t>Поселение имеет собственный бюджет (местный бюджет).</w:t>
      </w:r>
    </w:p>
    <w:p w:rsidR="00867F65" w:rsidRPr="00020D1F" w:rsidRDefault="00867F65"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67F65" w:rsidRPr="00020D1F">
        <w:rPr>
          <w:rFonts w:ascii="Times New Roman" w:eastAsia="Times New Roman" w:hAnsi="Times New Roman" w:cs="Times New Roman"/>
          <w:sz w:val="28"/>
          <w:szCs w:val="28"/>
          <w:lang w:eastAsia="ru-RU"/>
        </w:rPr>
        <w:t xml:space="preserve">Составление и рассмотрение проекта местного бюджета, утверждение </w:t>
      </w:r>
      <w:r>
        <w:rPr>
          <w:rFonts w:ascii="Times New Roman" w:eastAsia="Times New Roman" w:hAnsi="Times New Roman" w:cs="Times New Roman"/>
          <w:sz w:val="28"/>
          <w:szCs w:val="28"/>
          <w:lang w:eastAsia="ru-RU"/>
        </w:rPr>
        <w:t xml:space="preserve">                       </w:t>
      </w:r>
      <w:r w:rsidR="00867F65" w:rsidRPr="00020D1F">
        <w:rPr>
          <w:rFonts w:ascii="Times New Roman" w:eastAsia="Times New Roman" w:hAnsi="Times New Roman" w:cs="Times New Roman"/>
          <w:sz w:val="28"/>
          <w:szCs w:val="28"/>
          <w:lang w:eastAsia="ru-RU"/>
        </w:rPr>
        <w:t>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7F65" w:rsidRPr="00020D1F">
        <w:rPr>
          <w:rFonts w:ascii="Times New Roman" w:eastAsia="Times New Roman" w:hAnsi="Times New Roman" w:cs="Times New Roman"/>
          <w:sz w:val="28"/>
          <w:szCs w:val="28"/>
          <w:lang w:eastAsia="ru-RU"/>
        </w:rPr>
        <w:t>Бюджетные полномочия поселения устанавливаются Бюджетным кодексом Российской Федерации.</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67F65" w:rsidRPr="00020D1F">
        <w:rPr>
          <w:rFonts w:ascii="Times New Roman" w:eastAsia="Times New Roman" w:hAnsi="Times New Roman" w:cs="Times New Roman"/>
          <w:sz w:val="28"/>
          <w:szCs w:val="28"/>
          <w:lang w:eastAsia="ru-RU"/>
        </w:rPr>
        <w:t>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67F65" w:rsidRPr="00020D1F">
        <w:rPr>
          <w:rFonts w:ascii="Times New Roman" w:eastAsia="Times New Roman" w:hAnsi="Times New Roman" w:cs="Times New Roman"/>
          <w:sz w:val="28"/>
          <w:szCs w:val="28"/>
          <w:lang w:eastAsia="ru-RU"/>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867F65" w:rsidRPr="00020D1F">
        <w:rPr>
          <w:rFonts w:ascii="Times New Roman" w:eastAsia="Calibri" w:hAnsi="Times New Roman" w:cs="Times New Roman"/>
          <w:sz w:val="28"/>
          <w:szCs w:val="28"/>
          <w:lang w:eastAsia="ru-RU"/>
        </w:rPr>
        <w:t xml:space="preserve">расходов </w:t>
      </w:r>
      <w:r>
        <w:rPr>
          <w:rFonts w:ascii="Times New Roman" w:eastAsia="Calibri" w:hAnsi="Times New Roman" w:cs="Times New Roman"/>
          <w:sz w:val="28"/>
          <w:szCs w:val="28"/>
          <w:lang w:eastAsia="ru-RU"/>
        </w:rPr>
        <w:t xml:space="preserve">                  </w:t>
      </w:r>
      <w:r w:rsidR="00867F65" w:rsidRPr="00020D1F">
        <w:rPr>
          <w:rFonts w:ascii="Times New Roman" w:eastAsia="Calibri" w:hAnsi="Times New Roman" w:cs="Times New Roman"/>
          <w:sz w:val="28"/>
          <w:szCs w:val="28"/>
          <w:lang w:eastAsia="ru-RU"/>
        </w:rPr>
        <w:t>на оплату их труда</w:t>
      </w:r>
      <w:r w:rsidR="00867F65" w:rsidRPr="00020D1F">
        <w:rPr>
          <w:rFonts w:ascii="Times New Roman" w:eastAsia="Calibri" w:hAnsi="Times New Roman" w:cs="Times New Roman"/>
          <w:b/>
          <w:sz w:val="28"/>
          <w:szCs w:val="28"/>
          <w:lang w:eastAsia="ru-RU"/>
        </w:rPr>
        <w:t xml:space="preserve"> </w:t>
      </w:r>
      <w:r w:rsidR="00867F65" w:rsidRPr="00020D1F">
        <w:rPr>
          <w:rFonts w:ascii="Times New Roman" w:eastAsia="Times New Roman" w:hAnsi="Times New Roman" w:cs="Times New Roman"/>
          <w:sz w:val="28"/>
          <w:szCs w:val="28"/>
          <w:lang w:eastAsia="ru-RU"/>
        </w:rPr>
        <w:t>подлежат официальному опубликованию.</w:t>
      </w:r>
    </w:p>
    <w:p w:rsidR="00867F65" w:rsidRDefault="00867F65"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w:t>
      </w:r>
      <w:r w:rsidR="00B841C7">
        <w:rPr>
          <w:rFonts w:ascii="Times New Roman" w:eastAsia="Times New Roman" w:hAnsi="Times New Roman" w:cs="Times New Roman"/>
          <w:sz w:val="28"/>
          <w:szCs w:val="28"/>
          <w:lang w:eastAsia="ru-RU"/>
        </w:rPr>
        <w:t>ликования.</w:t>
      </w:r>
    </w:p>
    <w:p w:rsidR="00722476" w:rsidRPr="00EB624E" w:rsidRDefault="00722476" w:rsidP="00FB375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67F65" w:rsidRPr="00020D1F" w:rsidRDefault="00867F65" w:rsidP="00FB375F">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6</w:t>
      </w:r>
      <w:r w:rsidR="001D2ACE">
        <w:rPr>
          <w:rFonts w:ascii="Times New Roman" w:eastAsia="Andale Sans UI" w:hAnsi="Times New Roman" w:cs="Times New Roman"/>
          <w:b/>
          <w:kern w:val="1"/>
          <w:sz w:val="28"/>
          <w:szCs w:val="28"/>
          <w:lang w:eastAsia="ar-SA"/>
        </w:rPr>
        <w:t>7</w:t>
      </w:r>
      <w:r w:rsidRPr="00020D1F">
        <w:rPr>
          <w:rFonts w:ascii="Times New Roman" w:eastAsia="Andale Sans UI" w:hAnsi="Times New Roman" w:cs="Times New Roman"/>
          <w:b/>
          <w:kern w:val="1"/>
          <w:sz w:val="28"/>
          <w:szCs w:val="28"/>
          <w:lang w:eastAsia="ar-SA"/>
        </w:rPr>
        <w:t>. Расходы местного бюджета</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867F65" w:rsidRPr="00020D1F">
        <w:rPr>
          <w:rFonts w:ascii="Times New Roman" w:eastAsia="Times New Roman" w:hAnsi="Times New Roman" w:cs="Times New Roman"/>
          <w:bCs/>
          <w:sz w:val="28"/>
          <w:szCs w:val="28"/>
          <w:lang w:eastAsia="ru-RU"/>
        </w:rPr>
        <w:t xml:space="preserve">Формирование расходов местного бюджета осуществляется </w:t>
      </w:r>
      <w:r>
        <w:rPr>
          <w:rFonts w:ascii="Times New Roman" w:eastAsia="Times New Roman" w:hAnsi="Times New Roman" w:cs="Times New Roman"/>
          <w:bCs/>
          <w:sz w:val="28"/>
          <w:szCs w:val="28"/>
          <w:lang w:eastAsia="ru-RU"/>
        </w:rPr>
        <w:t xml:space="preserve">                               </w:t>
      </w:r>
      <w:r w:rsidR="00867F65" w:rsidRPr="00020D1F">
        <w:rPr>
          <w:rFonts w:ascii="Times New Roman" w:eastAsia="Times New Roman" w:hAnsi="Times New Roman" w:cs="Times New Roman"/>
          <w:bCs/>
          <w:sz w:val="28"/>
          <w:szCs w:val="28"/>
          <w:lang w:eastAsia="ru-RU"/>
        </w:rPr>
        <w:t xml:space="preserve">в соответствии с расходными обязательствами поселения, устанавливаемыми </w:t>
      </w:r>
      <w:r>
        <w:rPr>
          <w:rFonts w:ascii="Times New Roman" w:eastAsia="Times New Roman" w:hAnsi="Times New Roman" w:cs="Times New Roman"/>
          <w:bCs/>
          <w:sz w:val="28"/>
          <w:szCs w:val="28"/>
          <w:lang w:eastAsia="ru-RU"/>
        </w:rPr>
        <w:t xml:space="preserve">                       </w:t>
      </w:r>
      <w:r w:rsidR="00867F65" w:rsidRPr="00020D1F">
        <w:rPr>
          <w:rFonts w:ascii="Times New Roman" w:eastAsia="Times New Roman" w:hAnsi="Times New Roman" w:cs="Times New Roman"/>
          <w:bCs/>
          <w:sz w:val="28"/>
          <w:szCs w:val="28"/>
          <w:lang w:eastAsia="ru-RU"/>
        </w:rPr>
        <w:t>и исполняемыми органами местного самоуправления поселения в соответствии с требованиями Бюджетного кодекса Российской Федерации.</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867F65" w:rsidRPr="00020D1F">
        <w:rPr>
          <w:rFonts w:ascii="Times New Roman" w:eastAsia="Times New Roman" w:hAnsi="Times New Roman" w:cs="Times New Roman"/>
          <w:bCs/>
          <w:sz w:val="28"/>
          <w:szCs w:val="28"/>
          <w:lang w:eastAsia="ru-RU"/>
        </w:rPr>
        <w:t>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405904" w:rsidRPr="00020D1F" w:rsidRDefault="00405904" w:rsidP="00FB375F">
      <w:pPr>
        <w:widowControl w:val="0"/>
        <w:spacing w:after="0" w:line="240" w:lineRule="auto"/>
        <w:jc w:val="both"/>
        <w:rPr>
          <w:rFonts w:ascii="Times New Roman" w:eastAsia="Andale Sans UI" w:hAnsi="Times New Roman" w:cs="Times New Roman"/>
          <w:kern w:val="1"/>
          <w:sz w:val="28"/>
          <w:szCs w:val="28"/>
          <w:lang w:eastAsia="ar-SA"/>
        </w:rPr>
      </w:pPr>
      <w:bookmarkStart w:id="6" w:name="sub_550110"/>
    </w:p>
    <w:bookmarkEnd w:id="6"/>
    <w:p w:rsidR="00867F65" w:rsidRPr="00020D1F" w:rsidRDefault="00867F65" w:rsidP="00FB375F">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6</w:t>
      </w:r>
      <w:r w:rsidR="001D2ACE">
        <w:rPr>
          <w:rFonts w:ascii="Times New Roman" w:eastAsia="Andale Sans UI" w:hAnsi="Times New Roman" w:cs="Times New Roman"/>
          <w:b/>
          <w:kern w:val="1"/>
          <w:sz w:val="28"/>
          <w:szCs w:val="28"/>
          <w:lang w:eastAsia="ar-SA"/>
        </w:rPr>
        <w:t>8</w:t>
      </w:r>
      <w:r w:rsidRPr="00020D1F">
        <w:rPr>
          <w:rFonts w:ascii="Times New Roman" w:eastAsia="Andale Sans UI" w:hAnsi="Times New Roman" w:cs="Times New Roman"/>
          <w:b/>
          <w:kern w:val="1"/>
          <w:sz w:val="28"/>
          <w:szCs w:val="28"/>
          <w:lang w:eastAsia="ar-SA"/>
        </w:rPr>
        <w:t>. Доходы местного бюджета</w:t>
      </w:r>
    </w:p>
    <w:p w:rsidR="00867F65" w:rsidRPr="00020D1F" w:rsidRDefault="00867F65"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 xml:space="preserve">Формирование доходов местного бюджета осуществляется </w:t>
      </w:r>
      <w:r w:rsidR="00FB375F">
        <w:rPr>
          <w:rFonts w:ascii="Times New Roman" w:eastAsia="Times New Roman" w:hAnsi="Times New Roman" w:cs="Times New Roman"/>
          <w:bCs/>
          <w:sz w:val="28"/>
          <w:szCs w:val="28"/>
          <w:lang w:eastAsia="ru-RU"/>
        </w:rPr>
        <w:t xml:space="preserve">                                           </w:t>
      </w:r>
      <w:r w:rsidRPr="00020D1F">
        <w:rPr>
          <w:rFonts w:ascii="Times New Roman" w:eastAsia="Times New Roman" w:hAnsi="Times New Roman" w:cs="Times New Roman"/>
          <w:bCs/>
          <w:sz w:val="28"/>
          <w:szCs w:val="28"/>
          <w:lang w:eastAsia="ru-RU"/>
        </w:rPr>
        <w:t>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67F65" w:rsidRPr="00020D1F" w:rsidRDefault="00867F65" w:rsidP="00FB375F">
      <w:pPr>
        <w:widowControl w:val="0"/>
        <w:tabs>
          <w:tab w:val="left" w:pos="142"/>
        </w:tabs>
        <w:spacing w:after="0" w:line="240" w:lineRule="auto"/>
        <w:jc w:val="both"/>
        <w:rPr>
          <w:rFonts w:ascii="Times New Roman" w:eastAsia="Andale Sans UI" w:hAnsi="Times New Roman" w:cs="Times New Roman"/>
          <w:strike/>
          <w:kern w:val="1"/>
          <w:sz w:val="28"/>
          <w:szCs w:val="28"/>
          <w:lang w:eastAsia="ar-SA"/>
        </w:rPr>
      </w:pPr>
    </w:p>
    <w:p w:rsidR="00867F65" w:rsidRPr="00020D1F" w:rsidRDefault="00867F65" w:rsidP="00FB375F">
      <w:pPr>
        <w:autoSpaceDE w:val="0"/>
        <w:autoSpaceDN w:val="0"/>
        <w:adjustRightInd w:val="0"/>
        <w:spacing w:after="0" w:line="240" w:lineRule="auto"/>
        <w:ind w:firstLine="709"/>
        <w:jc w:val="both"/>
        <w:outlineLvl w:val="0"/>
        <w:rPr>
          <w:rFonts w:ascii="Times New Roman" w:eastAsia="Calibri" w:hAnsi="Times New Roman" w:cs="Times New Roman"/>
          <w:b/>
          <w:sz w:val="28"/>
          <w:szCs w:val="28"/>
          <w:lang w:eastAsia="ar-SA"/>
        </w:rPr>
      </w:pPr>
      <w:r w:rsidRPr="00020D1F">
        <w:rPr>
          <w:rFonts w:ascii="Times New Roman" w:eastAsia="Andale Sans UI" w:hAnsi="Times New Roman" w:cs="Times New Roman"/>
          <w:b/>
          <w:kern w:val="1"/>
          <w:sz w:val="28"/>
          <w:szCs w:val="28"/>
          <w:lang w:eastAsia="ar-SA"/>
        </w:rPr>
        <w:t>Статья 6</w:t>
      </w:r>
      <w:r w:rsidR="001D2ACE">
        <w:rPr>
          <w:rFonts w:ascii="Times New Roman" w:eastAsia="Andale Sans UI" w:hAnsi="Times New Roman" w:cs="Times New Roman"/>
          <w:b/>
          <w:kern w:val="1"/>
          <w:sz w:val="28"/>
          <w:szCs w:val="28"/>
          <w:lang w:eastAsia="ar-SA"/>
        </w:rPr>
        <w:t>9</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Calibri" w:hAnsi="Times New Roman" w:cs="Times New Roman"/>
          <w:b/>
          <w:sz w:val="28"/>
          <w:szCs w:val="28"/>
          <w:lang w:eastAsia="ar-SA"/>
        </w:rPr>
        <w:t>Закупки для обеспечения муниципальных нужд</w:t>
      </w:r>
    </w:p>
    <w:p w:rsidR="00867F65" w:rsidRPr="00020D1F" w:rsidRDefault="00FB375F"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r w:rsidR="00867F65" w:rsidRPr="00020D1F">
        <w:rPr>
          <w:rFonts w:ascii="Times New Roman" w:eastAsia="Calibri" w:hAnsi="Times New Roman" w:cs="Times New Roman"/>
          <w:sz w:val="28"/>
          <w:szCs w:val="28"/>
          <w:lang w:eastAsia="ar-SA"/>
        </w:rPr>
        <w:t xml:space="preserve">Закупки товаров, работ, услуг для обеспечения муниципальных нужд осуществляются в соответствии с законодательством Российской Федерации </w:t>
      </w:r>
      <w:r>
        <w:rPr>
          <w:rFonts w:ascii="Times New Roman" w:eastAsia="Calibri" w:hAnsi="Times New Roman" w:cs="Times New Roman"/>
          <w:sz w:val="28"/>
          <w:szCs w:val="28"/>
          <w:lang w:eastAsia="ar-SA"/>
        </w:rPr>
        <w:t xml:space="preserve">                 </w:t>
      </w:r>
      <w:r w:rsidR="00867F65" w:rsidRPr="00020D1F">
        <w:rPr>
          <w:rFonts w:ascii="Times New Roman" w:eastAsia="Calibri" w:hAnsi="Times New Roman" w:cs="Times New Roman"/>
          <w:sz w:val="28"/>
          <w:szCs w:val="28"/>
          <w:lang w:eastAsia="ar-SA"/>
        </w:rPr>
        <w:t>о контрактной системе в сфере закупок товаров, работ, услуг для обеспечения государственных и муниципальных нужд.</w:t>
      </w:r>
    </w:p>
    <w:p w:rsidR="00867F65" w:rsidRPr="00020D1F" w:rsidRDefault="00FB375F"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w:t>
      </w:r>
      <w:r w:rsidR="00867F65" w:rsidRPr="00020D1F">
        <w:rPr>
          <w:rFonts w:ascii="Times New Roman" w:eastAsia="Calibri" w:hAnsi="Times New Roman" w:cs="Times New Roman"/>
          <w:sz w:val="28"/>
          <w:szCs w:val="28"/>
          <w:lang w:eastAsia="ar-SA"/>
        </w:rPr>
        <w:t>Закупки товаров, работ, услуг для обеспечения муниципальных нужд осуществляются за счет средств местного бюджета.</w:t>
      </w:r>
    </w:p>
    <w:p w:rsidR="00867F65" w:rsidRPr="00FB375F" w:rsidRDefault="00867F65" w:rsidP="00FB375F">
      <w:pPr>
        <w:widowControl w:val="0"/>
        <w:tabs>
          <w:tab w:val="left" w:pos="142"/>
        </w:tabs>
        <w:spacing w:after="0" w:line="240" w:lineRule="auto"/>
        <w:rPr>
          <w:rFonts w:ascii="Times New Roman" w:eastAsia="Andale Sans UI" w:hAnsi="Times New Roman" w:cs="Times New Roman"/>
          <w:kern w:val="1"/>
          <w:sz w:val="28"/>
          <w:szCs w:val="28"/>
          <w:lang w:eastAsia="ar-SA"/>
        </w:rPr>
      </w:pPr>
    </w:p>
    <w:p w:rsidR="00867F65" w:rsidRPr="00020D1F" w:rsidRDefault="00867F65" w:rsidP="00FB375F">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 xml:space="preserve">Статья </w:t>
      </w:r>
      <w:r w:rsidR="001D2ACE">
        <w:rPr>
          <w:rFonts w:ascii="Times New Roman" w:eastAsia="Arial Unicode MS" w:hAnsi="Times New Roman" w:cs="Times New Roman"/>
          <w:b/>
          <w:kern w:val="1"/>
          <w:sz w:val="28"/>
          <w:szCs w:val="28"/>
          <w:lang w:eastAsia="ar-SA"/>
        </w:rPr>
        <w:t>70</w:t>
      </w:r>
      <w:r w:rsidRPr="00020D1F">
        <w:rPr>
          <w:rFonts w:ascii="Times New Roman" w:eastAsia="Arial Unicode MS" w:hAnsi="Times New Roman" w:cs="Times New Roman"/>
          <w:b/>
          <w:kern w:val="1"/>
          <w:sz w:val="28"/>
          <w:szCs w:val="28"/>
          <w:lang w:eastAsia="ar-SA"/>
        </w:rPr>
        <w:t xml:space="preserve">. Составление, рассмотрение проекта местного бюджета </w:t>
      </w:r>
      <w:r w:rsidR="00FB375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b/>
          <w:kern w:val="1"/>
          <w:sz w:val="28"/>
          <w:szCs w:val="28"/>
          <w:lang w:eastAsia="ar-SA"/>
        </w:rPr>
        <w:t>и утверждение местного бюджета</w:t>
      </w:r>
    </w:p>
    <w:p w:rsidR="00867F65" w:rsidRPr="00020D1F" w:rsidRDefault="00FB375F" w:rsidP="00FB375F">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 xml:space="preserve">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 </w:t>
      </w:r>
    </w:p>
    <w:p w:rsidR="00867F65" w:rsidRPr="00020D1F" w:rsidRDefault="00867F65" w:rsidP="00FB375F">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Прогноз социально-экономического развития поселения ежегодно </w:t>
      </w:r>
      <w:r w:rsidRPr="00FB375F">
        <w:rPr>
          <w:rFonts w:ascii="Times New Roman" w:eastAsia="Arial Unicode MS" w:hAnsi="Times New Roman" w:cs="Times New Roman"/>
          <w:kern w:val="1"/>
          <w:sz w:val="28"/>
          <w:szCs w:val="28"/>
          <w:lang w:eastAsia="ar-SA"/>
        </w:rPr>
        <w:t>разрабатывается на период не менее трех лет в порядке, установленном администрацией.</w:t>
      </w:r>
      <w:r w:rsidRPr="00FB375F">
        <w:rPr>
          <w:rFonts w:ascii="Times New Roman" w:eastAsia="Arial Unicode MS" w:hAnsi="Times New Roman" w:cs="Times New Roman"/>
          <w:bCs/>
          <w:kern w:val="1"/>
          <w:sz w:val="28"/>
          <w:szCs w:val="28"/>
          <w:lang w:eastAsia="ar-SA"/>
        </w:rPr>
        <w:t xml:space="preserve"> </w:t>
      </w:r>
      <w:r w:rsidRPr="00020D1F">
        <w:rPr>
          <w:rFonts w:ascii="Times New Roman" w:eastAsia="Arial Unicode MS" w:hAnsi="Times New Roman" w:cs="Times New Roman"/>
          <w:kern w:val="1"/>
          <w:sz w:val="28"/>
          <w:szCs w:val="28"/>
          <w:lang w:eastAsia="ar-SA"/>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867F65" w:rsidRPr="00020D1F" w:rsidRDefault="00867F65" w:rsidP="00FB375F">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Изменение прогноза социально-экономического развития поселения </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в ходе составления </w:t>
      </w:r>
      <w:r w:rsidRPr="00020D1F">
        <w:rPr>
          <w:rFonts w:ascii="Times New Roman" w:eastAsia="Arial Unicode MS" w:hAnsi="Times New Roman" w:cs="font305"/>
          <w:kern w:val="1"/>
          <w:sz w:val="28"/>
          <w:lang w:eastAsia="ar-SA"/>
        </w:rPr>
        <w:t>или</w:t>
      </w:r>
      <w:r w:rsidRPr="00020D1F">
        <w:rPr>
          <w:rFonts w:ascii="Times New Roman" w:eastAsia="Arial Unicode MS" w:hAnsi="Times New Roman" w:cs="Times New Roman"/>
          <w:kern w:val="1"/>
          <w:sz w:val="28"/>
          <w:szCs w:val="28"/>
          <w:lang w:eastAsia="ar-SA"/>
        </w:rPr>
        <w:t xml:space="preserve"> рассмотрения проекта местного бюджета влечет </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за собой изменение основных характеристик проекта местного бюджета.</w:t>
      </w:r>
    </w:p>
    <w:p w:rsidR="00867F65" w:rsidRPr="00020D1F" w:rsidRDefault="00FB375F" w:rsidP="00FB375F">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Составление проекта местного бюджета основывается на:</w:t>
      </w:r>
    </w:p>
    <w:p w:rsidR="00867F65" w:rsidRPr="00020D1F" w:rsidRDefault="00867F65"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67F65" w:rsidRPr="00020D1F" w:rsidRDefault="00867F65"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основных направлениях бюджетной </w:t>
      </w:r>
      <w:r w:rsidR="00CD1D42">
        <w:rPr>
          <w:rFonts w:ascii="Times New Roman" w:eastAsia="Calibri" w:hAnsi="Times New Roman" w:cs="Times New Roman"/>
          <w:sz w:val="28"/>
          <w:szCs w:val="28"/>
          <w:lang w:eastAsia="ar-SA"/>
        </w:rPr>
        <w:t xml:space="preserve">и </w:t>
      </w:r>
      <w:r w:rsidRPr="00020D1F">
        <w:rPr>
          <w:rFonts w:ascii="Times New Roman" w:eastAsia="Calibri" w:hAnsi="Times New Roman" w:cs="Times New Roman"/>
          <w:sz w:val="28"/>
          <w:szCs w:val="28"/>
          <w:lang w:eastAsia="ar-SA"/>
        </w:rPr>
        <w:t>налоговой политики;</w:t>
      </w:r>
    </w:p>
    <w:p w:rsidR="00867F65" w:rsidRPr="00020D1F" w:rsidRDefault="00867F65"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прогнозе социально-экономического развития;</w:t>
      </w:r>
    </w:p>
    <w:p w:rsidR="00867F65" w:rsidRPr="00C7229A" w:rsidRDefault="00867F65" w:rsidP="00FB375F">
      <w:pPr>
        <w:autoSpaceDE w:val="0"/>
        <w:autoSpaceDN w:val="0"/>
        <w:adjustRightInd w:val="0"/>
        <w:spacing w:after="0" w:line="240" w:lineRule="auto"/>
        <w:ind w:firstLine="709"/>
        <w:jc w:val="both"/>
        <w:rPr>
          <w:rFonts w:ascii="Times New Roman" w:eastAsia="Calibri" w:hAnsi="Times New Roman" w:cs="Times New Roman"/>
          <w:i/>
          <w:sz w:val="28"/>
          <w:szCs w:val="28"/>
          <w:lang w:eastAsia="ar-SA"/>
        </w:rPr>
      </w:pPr>
      <w:r w:rsidRPr="00020D1F">
        <w:rPr>
          <w:rFonts w:ascii="Times New Roman" w:eastAsia="Calibri" w:hAnsi="Times New Roman" w:cs="Times New Roman"/>
          <w:sz w:val="28"/>
          <w:szCs w:val="28"/>
          <w:lang w:eastAsia="ar-SA"/>
        </w:rPr>
        <w:t>бюджетном прогнозе (проекте бюджетного прогноза, проекте изменений бюджетного прогноза) на долгосрочный перио</w:t>
      </w:r>
      <w:r w:rsidR="00C7229A">
        <w:rPr>
          <w:rFonts w:ascii="Times New Roman" w:eastAsia="Calibri" w:hAnsi="Times New Roman" w:cs="Times New Roman"/>
          <w:sz w:val="28"/>
          <w:szCs w:val="28"/>
          <w:lang w:eastAsia="ar-SA"/>
        </w:rPr>
        <w:t>д</w:t>
      </w:r>
      <w:r w:rsidR="00CD1D42">
        <w:rPr>
          <w:rFonts w:ascii="Times New Roman" w:eastAsia="Calibri" w:hAnsi="Times New Roman" w:cs="Times New Roman"/>
          <w:sz w:val="28"/>
          <w:szCs w:val="28"/>
          <w:lang w:eastAsia="ar-SA"/>
        </w:rPr>
        <w:t>,</w:t>
      </w:r>
      <w:r w:rsidR="00C7229A" w:rsidRPr="00C7229A">
        <w:rPr>
          <w:rFonts w:ascii="Times New Roman" w:eastAsia="Calibri" w:hAnsi="Times New Roman" w:cs="Times New Roman"/>
          <w:sz w:val="28"/>
          <w:szCs w:val="28"/>
        </w:rPr>
        <w:t xml:space="preserve"> </w:t>
      </w:r>
      <w:r w:rsidR="00C7229A" w:rsidRPr="008353D9">
        <w:rPr>
          <w:rFonts w:ascii="Times New Roman" w:eastAsia="Calibri" w:hAnsi="Times New Roman" w:cs="Times New Roman"/>
          <w:sz w:val="28"/>
          <w:szCs w:val="28"/>
        </w:rPr>
        <w:t xml:space="preserve">если Совет принял решение </w:t>
      </w:r>
      <w:r w:rsidR="00FB375F">
        <w:rPr>
          <w:rFonts w:ascii="Times New Roman" w:eastAsia="Calibri" w:hAnsi="Times New Roman" w:cs="Times New Roman"/>
          <w:sz w:val="28"/>
          <w:szCs w:val="28"/>
        </w:rPr>
        <w:t xml:space="preserve">                   </w:t>
      </w:r>
      <w:r w:rsidR="00C7229A" w:rsidRPr="008353D9">
        <w:rPr>
          <w:rFonts w:ascii="Times New Roman" w:eastAsia="Calibri" w:hAnsi="Times New Roman" w:cs="Times New Roman"/>
          <w:sz w:val="28"/>
          <w:szCs w:val="28"/>
        </w:rPr>
        <w:t>о его формировании в соответствии с требованиями Бюджетно</w:t>
      </w:r>
      <w:r w:rsidR="00C7229A">
        <w:rPr>
          <w:rFonts w:ascii="Times New Roman" w:eastAsia="Calibri" w:hAnsi="Times New Roman" w:cs="Times New Roman"/>
          <w:sz w:val="28"/>
          <w:szCs w:val="28"/>
        </w:rPr>
        <w:t xml:space="preserve">го кодекса Российской Федерации </w:t>
      </w:r>
    </w:p>
    <w:p w:rsidR="00236881" w:rsidRDefault="00867F65"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муниципальных программах (проектах муниципальных программ, проектах изменений указанных программ)</w:t>
      </w:r>
      <w:r w:rsidR="00236881">
        <w:rPr>
          <w:rFonts w:ascii="Times New Roman" w:eastAsia="Calibri" w:hAnsi="Times New Roman" w:cs="Times New Roman"/>
          <w:sz w:val="28"/>
          <w:szCs w:val="28"/>
          <w:lang w:eastAsia="ar-SA"/>
        </w:rPr>
        <w:t>.</w:t>
      </w:r>
    </w:p>
    <w:p w:rsidR="00867F65" w:rsidRPr="00020D1F" w:rsidRDefault="00867F65" w:rsidP="00FB375F">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3.Порядок составления проекта местного бюджета устанавливается администрацией в соответствии с требованиями Бюджетного кодекса Российской Федерации </w:t>
      </w:r>
      <w:r w:rsidRPr="00020D1F">
        <w:rPr>
          <w:rFonts w:ascii="Times New Roman" w:eastAsia="Andale Sans UI" w:hAnsi="Times New Roman" w:cs="Times New Roman"/>
          <w:kern w:val="24"/>
          <w:sz w:val="28"/>
          <w:szCs w:val="28"/>
          <w:lang w:eastAsia="ar-SA"/>
        </w:rPr>
        <w:t>и принимаемыми с соблюдением его требований решениями Совета поселения</w:t>
      </w:r>
      <w:r w:rsidRPr="00020D1F">
        <w:rPr>
          <w:rFonts w:ascii="Times New Roman" w:eastAsia="Andale Sans UI" w:hAnsi="Times New Roman" w:cs="Times New Roman"/>
          <w:kern w:val="1"/>
          <w:sz w:val="28"/>
          <w:szCs w:val="28"/>
          <w:lang w:eastAsia="ar-SA"/>
        </w:rPr>
        <w:t>.</w:t>
      </w:r>
    </w:p>
    <w:p w:rsidR="00867F65" w:rsidRPr="00020D1F" w:rsidRDefault="00867F65" w:rsidP="00FB375F">
      <w:pPr>
        <w:widowControl w:val="0"/>
        <w:tabs>
          <w:tab w:val="left" w:pos="9781"/>
        </w:tabs>
        <w:spacing w:after="0" w:line="240" w:lineRule="auto"/>
        <w:ind w:right="49"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 xml:space="preserve">4.Проект местного бюджета на очередной финансовый год вносится администрацией на рассмотрение Совета в срок, установленный положением </w:t>
      </w:r>
      <w:r w:rsidR="00FB375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 бюджетном процессе в поселении. </w:t>
      </w:r>
    </w:p>
    <w:p w:rsidR="00867F65" w:rsidRPr="00020D1F" w:rsidRDefault="00867F65" w:rsidP="00FB375F">
      <w:pPr>
        <w:widowControl w:val="0"/>
        <w:tabs>
          <w:tab w:val="left" w:pos="9781"/>
        </w:tabs>
        <w:spacing w:after="0" w:line="240" w:lineRule="auto"/>
        <w:ind w:right="49"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867F65" w:rsidRPr="00020D1F" w:rsidRDefault="00FB375F" w:rsidP="00FB375F">
      <w:pPr>
        <w:tabs>
          <w:tab w:val="left" w:pos="9781"/>
        </w:tabs>
        <w:suppressAutoHyphens/>
        <w:spacing w:after="0" w:line="240" w:lineRule="auto"/>
        <w:ind w:right="49" w:firstLine="709"/>
        <w:jc w:val="both"/>
        <w:rPr>
          <w:rFonts w:ascii="Times New Roman" w:eastAsia="Andale Sans UI" w:hAnsi="Times New Roman" w:cs="Times New Roman"/>
          <w:bCs/>
          <w:strike/>
          <w:kern w:val="1"/>
          <w:sz w:val="28"/>
          <w:szCs w:val="28"/>
          <w:lang w:eastAsia="ar-SA"/>
        </w:rPr>
      </w:pPr>
      <w:r>
        <w:rPr>
          <w:rFonts w:ascii="Times New Roman" w:eastAsia="Andale Sans UI" w:hAnsi="Times New Roman" w:cs="Times New Roman"/>
          <w:bCs/>
          <w:kern w:val="1"/>
          <w:sz w:val="28"/>
          <w:szCs w:val="28"/>
          <w:lang w:eastAsia="ar-SA"/>
        </w:rPr>
        <w:t>5.</w:t>
      </w:r>
      <w:r w:rsidR="00867F65" w:rsidRPr="00020D1F">
        <w:rPr>
          <w:rFonts w:ascii="Times New Roman" w:eastAsia="Andale Sans UI" w:hAnsi="Times New Roman" w:cs="Times New Roman"/>
          <w:bCs/>
          <w:kern w:val="1"/>
          <w:sz w:val="28"/>
          <w:szCs w:val="28"/>
          <w:lang w:eastAsia="ar-SA"/>
        </w:rPr>
        <w:t>Проект местного бюджета выносится на публичные слушания. Результаты публичных слушаний подлежат опубликованию.</w:t>
      </w:r>
    </w:p>
    <w:p w:rsidR="00867F65" w:rsidRPr="00020D1F" w:rsidRDefault="00867F65" w:rsidP="00FB375F">
      <w:pPr>
        <w:suppressAutoHyphens/>
        <w:spacing w:after="0" w:line="240" w:lineRule="auto"/>
        <w:ind w:firstLine="709"/>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После рассмотрения на публичных слушаниях проект местного бюджета рассматривается Советом.</w:t>
      </w:r>
    </w:p>
    <w:p w:rsidR="00867F65" w:rsidRPr="00FB375F" w:rsidRDefault="00867F65" w:rsidP="00FB375F">
      <w:pPr>
        <w:widowControl w:val="0"/>
        <w:spacing w:after="0" w:line="240" w:lineRule="auto"/>
        <w:jc w:val="both"/>
        <w:rPr>
          <w:rFonts w:ascii="Times New Roman" w:eastAsia="Andale Sans UI" w:hAnsi="Times New Roman" w:cs="Times New Roman"/>
          <w:kern w:val="1"/>
          <w:sz w:val="28"/>
          <w:szCs w:val="28"/>
          <w:lang w:eastAsia="ar-SA"/>
        </w:rPr>
      </w:pPr>
    </w:p>
    <w:p w:rsidR="00867F65" w:rsidRDefault="00867F65" w:rsidP="00FB375F">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w:t>
      </w:r>
      <w:r w:rsidR="001D2ACE">
        <w:rPr>
          <w:rFonts w:ascii="Times New Roman" w:eastAsia="Andale Sans UI" w:hAnsi="Times New Roman" w:cs="Times New Roman"/>
          <w:b/>
          <w:kern w:val="1"/>
          <w:sz w:val="28"/>
          <w:szCs w:val="28"/>
          <w:lang w:eastAsia="ar-SA"/>
        </w:rPr>
        <w:t>1</w:t>
      </w:r>
      <w:r w:rsidRPr="00020D1F">
        <w:rPr>
          <w:rFonts w:ascii="Times New Roman" w:eastAsia="Andale Sans UI" w:hAnsi="Times New Roman" w:cs="Times New Roman"/>
          <w:b/>
          <w:kern w:val="1"/>
          <w:sz w:val="28"/>
          <w:szCs w:val="28"/>
          <w:lang w:eastAsia="ar-SA"/>
        </w:rPr>
        <w:t>. Муниципальные заимствования, муниципальные гарантии</w:t>
      </w:r>
    </w:p>
    <w:p w:rsidR="00467165" w:rsidRPr="00FB375F" w:rsidRDefault="00FB375F" w:rsidP="00FB37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D36F2" w:rsidRPr="00FB375F">
        <w:rPr>
          <w:rFonts w:ascii="Times New Roman" w:hAnsi="Times New Roman" w:cs="Times New Roman"/>
          <w:sz w:val="28"/>
          <w:szCs w:val="28"/>
        </w:rPr>
        <w:t xml:space="preserve">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 осуществляется в виде </w:t>
      </w:r>
      <w:r w:rsidR="00467165" w:rsidRPr="00FB375F">
        <w:rPr>
          <w:rFonts w:ascii="Times New Roman" w:hAnsi="Times New Roman" w:cs="Times New Roman"/>
          <w:sz w:val="28"/>
          <w:szCs w:val="28"/>
        </w:rPr>
        <w:t>муниципальн</w:t>
      </w:r>
      <w:r w:rsidR="00DD36F2" w:rsidRPr="00FB375F">
        <w:rPr>
          <w:rFonts w:ascii="Times New Roman" w:hAnsi="Times New Roman" w:cs="Times New Roman"/>
          <w:sz w:val="28"/>
          <w:szCs w:val="28"/>
        </w:rPr>
        <w:t>ых</w:t>
      </w:r>
      <w:r w:rsidR="00467165" w:rsidRPr="00FB375F">
        <w:rPr>
          <w:rFonts w:ascii="Times New Roman" w:hAnsi="Times New Roman" w:cs="Times New Roman"/>
          <w:sz w:val="28"/>
          <w:szCs w:val="28"/>
        </w:rPr>
        <w:t xml:space="preserve"> заимствовани</w:t>
      </w:r>
      <w:r w:rsidR="00DD36F2" w:rsidRPr="00FB375F">
        <w:rPr>
          <w:rFonts w:ascii="Times New Roman" w:hAnsi="Times New Roman" w:cs="Times New Roman"/>
          <w:sz w:val="28"/>
          <w:szCs w:val="28"/>
        </w:rPr>
        <w:t>й</w:t>
      </w:r>
      <w:r w:rsidR="00467165" w:rsidRPr="00FB375F">
        <w:rPr>
          <w:rFonts w:ascii="Times New Roman" w:hAnsi="Times New Roman" w:cs="Times New Roman"/>
          <w:sz w:val="28"/>
          <w:szCs w:val="28"/>
        </w:rPr>
        <w:t>.</w:t>
      </w:r>
    </w:p>
    <w:p w:rsidR="00467165" w:rsidRPr="00FB375F" w:rsidRDefault="00DD36F2" w:rsidP="00FB375F">
      <w:pPr>
        <w:autoSpaceDE w:val="0"/>
        <w:autoSpaceDN w:val="0"/>
        <w:adjustRightInd w:val="0"/>
        <w:spacing w:after="0" w:line="240" w:lineRule="auto"/>
        <w:ind w:firstLine="709"/>
        <w:jc w:val="both"/>
        <w:rPr>
          <w:rFonts w:ascii="Times New Roman" w:hAnsi="Times New Roman" w:cs="Times New Roman"/>
          <w:sz w:val="28"/>
          <w:szCs w:val="28"/>
        </w:rPr>
      </w:pPr>
      <w:r w:rsidRPr="00FB375F">
        <w:rPr>
          <w:rFonts w:ascii="Times New Roman" w:hAnsi="Times New Roman" w:cs="Times New Roman"/>
          <w:sz w:val="28"/>
          <w:szCs w:val="28"/>
        </w:rPr>
        <w:t>М</w:t>
      </w:r>
      <w:r w:rsidR="00467165" w:rsidRPr="00FB375F">
        <w:rPr>
          <w:rFonts w:ascii="Times New Roman" w:hAnsi="Times New Roman" w:cs="Times New Roman"/>
          <w:sz w:val="28"/>
          <w:szCs w:val="28"/>
        </w:rPr>
        <w:t xml:space="preserve">униципальные внутренние заимствования осуществляются в целях финансирования дефицита местного бюджета, а также погашения долговых обязательств </w:t>
      </w:r>
      <w:r w:rsidRPr="00FB375F">
        <w:rPr>
          <w:rFonts w:ascii="Times New Roman" w:hAnsi="Times New Roman" w:cs="Times New Roman"/>
          <w:sz w:val="28"/>
          <w:szCs w:val="28"/>
        </w:rPr>
        <w:t>поселения</w:t>
      </w:r>
      <w:r w:rsidR="00467165" w:rsidRPr="00FB375F">
        <w:rPr>
          <w:rFonts w:ascii="Times New Roman" w:hAnsi="Times New Roman" w:cs="Times New Roman"/>
          <w:sz w:val="28"/>
          <w:szCs w:val="28"/>
        </w:rPr>
        <w:t xml:space="preserve">, пополнения в течение финансового года остатков средств на счетах </w:t>
      </w:r>
      <w:r w:rsidRPr="00FB375F">
        <w:rPr>
          <w:rFonts w:ascii="Times New Roman" w:hAnsi="Times New Roman" w:cs="Times New Roman"/>
          <w:sz w:val="28"/>
          <w:szCs w:val="28"/>
        </w:rPr>
        <w:t>местного бюджета.</w:t>
      </w:r>
    </w:p>
    <w:p w:rsidR="00467165" w:rsidRPr="00FB375F" w:rsidRDefault="00467165" w:rsidP="00FB375F">
      <w:pPr>
        <w:autoSpaceDE w:val="0"/>
        <w:autoSpaceDN w:val="0"/>
        <w:adjustRightInd w:val="0"/>
        <w:spacing w:after="0" w:line="240" w:lineRule="auto"/>
        <w:ind w:firstLine="709"/>
        <w:jc w:val="both"/>
        <w:rPr>
          <w:rFonts w:ascii="Times New Roman" w:hAnsi="Times New Roman" w:cs="Times New Roman"/>
          <w:sz w:val="28"/>
          <w:szCs w:val="28"/>
        </w:rPr>
      </w:pPr>
      <w:r w:rsidRPr="00FB375F">
        <w:rPr>
          <w:rFonts w:ascii="Times New Roman" w:hAnsi="Times New Roman" w:cs="Times New Roman"/>
          <w:sz w:val="28"/>
          <w:szCs w:val="28"/>
        </w:rPr>
        <w:t xml:space="preserve">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w:t>
      </w:r>
      <w:r w:rsidR="00FB375F">
        <w:rPr>
          <w:rFonts w:ascii="Times New Roman" w:hAnsi="Times New Roman" w:cs="Times New Roman"/>
          <w:sz w:val="28"/>
          <w:szCs w:val="28"/>
        </w:rPr>
        <w:t xml:space="preserve">                            </w:t>
      </w:r>
      <w:r w:rsidRPr="00FB375F">
        <w:rPr>
          <w:rFonts w:ascii="Times New Roman" w:hAnsi="Times New Roman" w:cs="Times New Roman"/>
          <w:sz w:val="28"/>
          <w:szCs w:val="28"/>
        </w:rPr>
        <w:t>и плановый период.</w:t>
      </w:r>
    </w:p>
    <w:p w:rsidR="00467165" w:rsidRDefault="00DD36F2" w:rsidP="00FB375F">
      <w:pPr>
        <w:autoSpaceDE w:val="0"/>
        <w:autoSpaceDN w:val="0"/>
        <w:adjustRightInd w:val="0"/>
        <w:spacing w:after="0" w:line="240" w:lineRule="auto"/>
        <w:ind w:firstLine="709"/>
        <w:jc w:val="both"/>
        <w:rPr>
          <w:rFonts w:ascii="Times New Roman" w:hAnsi="Times New Roman" w:cs="Times New Roman"/>
          <w:sz w:val="28"/>
          <w:szCs w:val="28"/>
        </w:rPr>
      </w:pPr>
      <w:r w:rsidRPr="00FB375F">
        <w:rPr>
          <w:rFonts w:ascii="Times New Roman" w:hAnsi="Times New Roman" w:cs="Times New Roman"/>
          <w:sz w:val="28"/>
          <w:szCs w:val="28"/>
        </w:rPr>
        <w:t>2.</w:t>
      </w:r>
      <w:r w:rsidR="00467165" w:rsidRPr="00FB375F">
        <w:rPr>
          <w:rFonts w:ascii="Times New Roman" w:hAnsi="Times New Roman" w:cs="Times New Roman"/>
          <w:sz w:val="28"/>
          <w:szCs w:val="28"/>
        </w:rPr>
        <w:t xml:space="preserve">Право осуществления муниципальных заимствований от имени </w:t>
      </w:r>
      <w:r w:rsidRPr="00FB375F">
        <w:rPr>
          <w:rFonts w:ascii="Times New Roman" w:hAnsi="Times New Roman" w:cs="Times New Roman"/>
          <w:sz w:val="28"/>
          <w:szCs w:val="28"/>
        </w:rPr>
        <w:t>поселения</w:t>
      </w:r>
      <w:r w:rsidR="00467165" w:rsidRPr="00FB375F">
        <w:rPr>
          <w:rFonts w:ascii="Times New Roman" w:hAnsi="Times New Roman" w:cs="Times New Roman"/>
          <w:sz w:val="28"/>
          <w:szCs w:val="28"/>
        </w:rPr>
        <w:t xml:space="preserve"> принадлежит администрации.</w:t>
      </w:r>
    </w:p>
    <w:p w:rsidR="00867F65" w:rsidRPr="00020D1F" w:rsidRDefault="00867F65" w:rsidP="00FB375F">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sidRPr="00FB375F">
        <w:rPr>
          <w:rFonts w:ascii="Times New Roman" w:eastAsia="Andale Sans UI" w:hAnsi="Times New Roman" w:cs="Times New Roman"/>
          <w:kern w:val="1"/>
          <w:sz w:val="28"/>
          <w:szCs w:val="28"/>
          <w:lang w:eastAsia="ar-SA"/>
        </w:rPr>
        <w:t>3.</w:t>
      </w:r>
      <w:r w:rsidRPr="00FB375F">
        <w:rPr>
          <w:rFonts w:ascii="Times New Roman" w:eastAsia="Times New Roman" w:hAnsi="Times New Roman" w:cs="Times New Roman"/>
          <w:sz w:val="28"/>
          <w:szCs w:val="28"/>
          <w:lang w:eastAsia="ru-RU"/>
        </w:rPr>
        <w:t>Программ</w:t>
      </w:r>
      <w:r w:rsidR="00DD36F2" w:rsidRPr="00FB375F">
        <w:rPr>
          <w:rFonts w:ascii="Times New Roman" w:eastAsia="Times New Roman" w:hAnsi="Times New Roman" w:cs="Times New Roman"/>
          <w:sz w:val="28"/>
          <w:szCs w:val="28"/>
          <w:lang w:eastAsia="ru-RU"/>
        </w:rPr>
        <w:t>ы</w:t>
      </w:r>
      <w:r w:rsidRPr="00FB375F">
        <w:rPr>
          <w:rFonts w:ascii="Times New Roman" w:eastAsia="Times New Roman" w:hAnsi="Times New Roman" w:cs="Times New Roman"/>
          <w:sz w:val="28"/>
          <w:szCs w:val="28"/>
          <w:lang w:eastAsia="ru-RU"/>
        </w:rPr>
        <w:t xml:space="preserve"> муниципальных </w:t>
      </w:r>
      <w:r w:rsidR="00DD36F2" w:rsidRPr="00FB375F">
        <w:rPr>
          <w:rFonts w:ascii="Times New Roman" w:eastAsia="Times New Roman" w:hAnsi="Times New Roman" w:cs="Times New Roman"/>
          <w:sz w:val="28"/>
          <w:szCs w:val="28"/>
          <w:lang w:eastAsia="ru-RU"/>
        </w:rPr>
        <w:t xml:space="preserve">внутренних и внешних </w:t>
      </w:r>
      <w:r w:rsidRPr="00FB375F">
        <w:rPr>
          <w:rFonts w:ascii="Times New Roman" w:eastAsia="Times New Roman" w:hAnsi="Times New Roman" w:cs="Times New Roman"/>
          <w:sz w:val="28"/>
          <w:szCs w:val="28"/>
          <w:lang w:eastAsia="ru-RU"/>
        </w:rPr>
        <w:t xml:space="preserve">заимствований </w:t>
      </w:r>
      <w:r w:rsidR="00DD36F2" w:rsidRPr="00FB375F">
        <w:rPr>
          <w:rFonts w:ascii="Times New Roman" w:eastAsia="Times New Roman" w:hAnsi="Times New Roman" w:cs="Times New Roman"/>
          <w:sz w:val="28"/>
          <w:szCs w:val="28"/>
          <w:lang w:eastAsia="ru-RU"/>
        </w:rPr>
        <w:t>являются</w:t>
      </w:r>
      <w:r w:rsidRPr="00FB375F">
        <w:rPr>
          <w:rFonts w:ascii="Times New Roman" w:eastAsia="Times New Roman" w:hAnsi="Times New Roman" w:cs="Times New Roman"/>
          <w:sz w:val="28"/>
          <w:szCs w:val="28"/>
          <w:lang w:eastAsia="ru-RU"/>
        </w:rPr>
        <w:t xml:space="preserve"> приложением к решению о местном бюджете.</w:t>
      </w:r>
    </w:p>
    <w:p w:rsidR="008B26BB" w:rsidRPr="00774E4F" w:rsidRDefault="00FB375F"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Cs/>
          <w:color w:val="000000"/>
          <w:sz w:val="28"/>
          <w:szCs w:val="28"/>
        </w:rPr>
        <w:t>4.</w:t>
      </w:r>
      <w:r w:rsidR="008B26BB" w:rsidRPr="00FB375F">
        <w:rPr>
          <w:rFonts w:ascii="Times New Roman" w:hAnsi="Times New Roman" w:cs="Times New Roman"/>
          <w:bCs/>
          <w:color w:val="000000"/>
          <w:sz w:val="28"/>
          <w:szCs w:val="28"/>
        </w:rPr>
        <w:t>Эмиссия и обращение муниципальных ценных бумаг регулируется Бюджетным коде</w:t>
      </w:r>
      <w:r w:rsidR="00467165" w:rsidRPr="00FB375F">
        <w:rPr>
          <w:rFonts w:ascii="Times New Roman" w:hAnsi="Times New Roman" w:cs="Times New Roman"/>
          <w:bCs/>
          <w:color w:val="000000"/>
          <w:sz w:val="28"/>
          <w:szCs w:val="28"/>
        </w:rPr>
        <w:t>к</w:t>
      </w:r>
      <w:r w:rsidR="008B26BB" w:rsidRPr="00FB375F">
        <w:rPr>
          <w:rFonts w:ascii="Times New Roman" w:hAnsi="Times New Roman" w:cs="Times New Roman"/>
          <w:bCs/>
          <w:color w:val="000000"/>
          <w:sz w:val="28"/>
          <w:szCs w:val="28"/>
        </w:rPr>
        <w:t>сом Российской Федерации.</w:t>
      </w:r>
    </w:p>
    <w:p w:rsidR="00867F65" w:rsidRPr="00020D1F" w:rsidRDefault="00FB375F"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w:t>
      </w:r>
      <w:r>
        <w:rPr>
          <w:rFonts w:ascii="Times New Roman" w:eastAsia="Andale Sans UI" w:hAnsi="Times New Roman" w:cs="Times New Roman"/>
          <w:kern w:val="1"/>
          <w:sz w:val="28"/>
          <w:szCs w:val="28"/>
          <w:lang w:eastAsia="ar-SA"/>
        </w:rPr>
        <w:t>рые могут возникнуть                           в будущем.</w:t>
      </w:r>
    </w:p>
    <w:p w:rsidR="00236881" w:rsidRDefault="00867F65" w:rsidP="00FB375F">
      <w:pPr>
        <w:widowControl w:val="0"/>
        <w:spacing w:after="0" w:line="240" w:lineRule="auto"/>
        <w:ind w:firstLine="709"/>
        <w:jc w:val="both"/>
        <w:rPr>
          <w:rFonts w:ascii="Times New Roman" w:eastAsia="Calibri" w:hAnsi="Times New Roman" w:cs="Times New Roman"/>
          <w:sz w:val="28"/>
          <w:szCs w:val="28"/>
        </w:rPr>
      </w:pPr>
      <w:r w:rsidRPr="00020D1F">
        <w:rPr>
          <w:rFonts w:ascii="Times New Roman" w:eastAsia="Andale Sans UI" w:hAnsi="Times New Roman" w:cs="Times New Roman"/>
          <w:kern w:val="1"/>
          <w:sz w:val="28"/>
          <w:szCs w:val="28"/>
          <w:lang w:eastAsia="ar-SA"/>
        </w:rPr>
        <w:t xml:space="preserve">Гарантии предоставляются на основании решения Совета поселения </w:t>
      </w:r>
      <w:r w:rsidR="00FB375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 бюджете на очередной финансовый год, решений администрации поселения, </w:t>
      </w:r>
      <w:r w:rsidR="00FB375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а также договора о предоставлении муниципальной гарантии</w:t>
      </w:r>
      <w:r w:rsidR="00C7229A">
        <w:rPr>
          <w:rFonts w:ascii="Times New Roman" w:eastAsia="Andale Sans UI" w:hAnsi="Times New Roman" w:cs="Times New Roman"/>
          <w:kern w:val="1"/>
          <w:sz w:val="28"/>
          <w:szCs w:val="28"/>
          <w:lang w:eastAsia="ar-SA"/>
        </w:rPr>
        <w:t>,</w:t>
      </w:r>
      <w:r w:rsidR="00C7229A" w:rsidRPr="00C7229A">
        <w:rPr>
          <w:rFonts w:ascii="Times New Roman" w:eastAsia="Calibri" w:hAnsi="Times New Roman" w:cs="Times New Roman"/>
          <w:sz w:val="28"/>
          <w:szCs w:val="28"/>
        </w:rPr>
        <w:t xml:space="preserve"> </w:t>
      </w:r>
      <w:r w:rsidR="00C7229A" w:rsidRPr="008353D9">
        <w:rPr>
          <w:rFonts w:ascii="Times New Roman" w:eastAsia="Calibri" w:hAnsi="Times New Roman" w:cs="Times New Roman"/>
          <w:sz w:val="28"/>
          <w:szCs w:val="28"/>
        </w:rPr>
        <w:t>при условии соблюдения требований, предусмотренных Бюджетны</w:t>
      </w:r>
      <w:r w:rsidR="00C7229A">
        <w:rPr>
          <w:rFonts w:ascii="Times New Roman" w:eastAsia="Calibri" w:hAnsi="Times New Roman" w:cs="Times New Roman"/>
          <w:sz w:val="28"/>
          <w:szCs w:val="28"/>
        </w:rPr>
        <w:t>м кодексом Российской Федерации</w:t>
      </w:r>
    </w:p>
    <w:p w:rsidR="00867F65" w:rsidRPr="00020D1F" w:rsidRDefault="00FB375F"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6.</w:t>
      </w:r>
      <w:r w:rsidR="00867F65" w:rsidRPr="00020D1F">
        <w:rPr>
          <w:rFonts w:ascii="Times New Roman" w:eastAsia="Calibri" w:hAnsi="Times New Roman" w:cs="Times New Roman"/>
          <w:sz w:val="28"/>
          <w:szCs w:val="28"/>
          <w:lang w:eastAsia="ar-SA"/>
        </w:rPr>
        <w:t>Программа муниципальных гарантий представляет собой перечень предоставляемых муниципальных гарантий на очередной финансовый год.</w:t>
      </w:r>
    </w:p>
    <w:p w:rsidR="00867F65" w:rsidRPr="00020D1F" w:rsidRDefault="00867F65"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В программе муниципальных гарантий должно быть отдельно предусмотрено каждое направление (цель) гарантирования с указанием </w:t>
      </w:r>
      <w:r w:rsidRPr="00020D1F">
        <w:rPr>
          <w:rFonts w:ascii="Times New Roman" w:eastAsia="Calibri" w:hAnsi="Times New Roman" w:cs="Times New Roman"/>
          <w:sz w:val="28"/>
          <w:szCs w:val="28"/>
          <w:lang w:eastAsia="ar-SA"/>
        </w:rPr>
        <w:lastRenderedPageBreak/>
        <w:t xml:space="preserve">категорий и (или) наименований принципалов, объем которого превышает </w:t>
      </w:r>
      <w:r w:rsidR="00FB375F">
        <w:rPr>
          <w:rFonts w:ascii="Times New Roman" w:eastAsia="Calibri" w:hAnsi="Times New Roman" w:cs="Times New Roman"/>
          <w:sz w:val="28"/>
          <w:szCs w:val="28"/>
          <w:lang w:eastAsia="ar-SA"/>
        </w:rPr>
        <w:t xml:space="preserve">                      </w:t>
      </w:r>
      <w:r w:rsidRPr="00020D1F">
        <w:rPr>
          <w:rFonts w:ascii="Times New Roman" w:eastAsia="Calibri" w:hAnsi="Times New Roman" w:cs="Times New Roman"/>
          <w:sz w:val="28"/>
          <w:szCs w:val="28"/>
          <w:lang w:eastAsia="ar-SA"/>
        </w:rPr>
        <w:t>100 тысяч рублей.</w:t>
      </w:r>
    </w:p>
    <w:p w:rsidR="00867F65" w:rsidRPr="00020D1F" w:rsidRDefault="00867F65" w:rsidP="00FB375F">
      <w:pPr>
        <w:autoSpaceDE w:val="0"/>
        <w:autoSpaceDN w:val="0"/>
        <w:adjustRightInd w:val="0"/>
        <w:spacing w:after="0" w:line="240" w:lineRule="auto"/>
        <w:ind w:firstLine="709"/>
        <w:jc w:val="both"/>
        <w:rPr>
          <w:rFonts w:ascii="Times New Roman" w:eastAsia="Andale Sans UI" w:hAnsi="Times New Roman" w:cs="Times New Roman"/>
          <w:kern w:val="1"/>
          <w:sz w:val="24"/>
          <w:szCs w:val="24"/>
          <w:lang w:eastAsia="ar-SA"/>
        </w:rPr>
      </w:pPr>
      <w:r w:rsidRPr="00020D1F">
        <w:rPr>
          <w:rFonts w:ascii="Times New Roman" w:eastAsia="Calibri" w:hAnsi="Times New Roman" w:cs="Times New Roman"/>
          <w:sz w:val="28"/>
          <w:szCs w:val="28"/>
          <w:lang w:eastAsia="ar-SA"/>
        </w:rPr>
        <w:t xml:space="preserve">Программа муниципальных гарантий является приложением к решению </w:t>
      </w:r>
      <w:r w:rsidR="00FB375F">
        <w:rPr>
          <w:rFonts w:ascii="Times New Roman" w:eastAsia="Calibri" w:hAnsi="Times New Roman" w:cs="Times New Roman"/>
          <w:sz w:val="28"/>
          <w:szCs w:val="28"/>
          <w:lang w:eastAsia="ar-SA"/>
        </w:rPr>
        <w:t xml:space="preserve">      </w:t>
      </w:r>
      <w:r w:rsidRPr="00020D1F">
        <w:rPr>
          <w:rFonts w:ascii="Times New Roman" w:eastAsia="Calibri" w:hAnsi="Times New Roman" w:cs="Times New Roman"/>
          <w:sz w:val="28"/>
          <w:szCs w:val="28"/>
          <w:lang w:eastAsia="ar-SA"/>
        </w:rPr>
        <w:t>о бюджете.</w:t>
      </w:r>
    </w:p>
    <w:p w:rsidR="00867F65" w:rsidRPr="00020D1F" w:rsidRDefault="001D2ACE"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kern w:val="1"/>
          <w:sz w:val="28"/>
          <w:szCs w:val="28"/>
          <w:lang w:eastAsia="ar-SA"/>
        </w:rPr>
        <w:t>От имени поселения право выдачи муниципальных гарантий принадлежит администрации.</w:t>
      </w:r>
    </w:p>
    <w:p w:rsidR="00867F65" w:rsidRPr="00020D1F" w:rsidRDefault="001D2ACE" w:rsidP="00FB375F">
      <w:pPr>
        <w:widowControl w:val="0"/>
        <w:spacing w:after="0" w:line="240" w:lineRule="auto"/>
        <w:ind w:firstLine="709"/>
        <w:jc w:val="both"/>
        <w:rPr>
          <w:rFonts w:ascii="Times New Roman" w:eastAsia="Calibri" w:hAnsi="Times New Roman" w:cs="Times New Roman"/>
          <w:b/>
          <w:sz w:val="28"/>
          <w:szCs w:val="28"/>
          <w:lang w:eastAsia="ar-SA"/>
        </w:rPr>
      </w:pPr>
      <w:r>
        <w:rPr>
          <w:rFonts w:ascii="Times New Roman" w:eastAsia="Andale Sans UI" w:hAnsi="Times New Roman" w:cs="Times New Roman"/>
          <w:kern w:val="1"/>
          <w:sz w:val="28"/>
          <w:szCs w:val="28"/>
          <w:lang w:eastAsia="ar-SA"/>
        </w:rPr>
        <w:t>8.</w:t>
      </w:r>
      <w:r w:rsidR="00867F65" w:rsidRPr="00020D1F">
        <w:rPr>
          <w:rFonts w:ascii="Times New Roman" w:eastAsia="Calibri" w:hAnsi="Times New Roman" w:cs="Times New Roman"/>
          <w:sz w:val="28"/>
          <w:szCs w:val="28"/>
          <w:lang w:eastAsia="ar-SA"/>
        </w:rPr>
        <w:t xml:space="preserve">Анализ финансового состояния получателя муниципальной гарантии </w:t>
      </w:r>
      <w:r>
        <w:rPr>
          <w:rFonts w:ascii="Times New Roman" w:eastAsia="Calibri" w:hAnsi="Times New Roman" w:cs="Times New Roman"/>
          <w:sz w:val="28"/>
          <w:szCs w:val="28"/>
          <w:lang w:eastAsia="ar-SA"/>
        </w:rPr>
        <w:t xml:space="preserve">                </w:t>
      </w:r>
      <w:r w:rsidR="00867F65" w:rsidRPr="00020D1F">
        <w:rPr>
          <w:rFonts w:ascii="Times New Roman" w:eastAsia="Calibri" w:hAnsi="Times New Roman" w:cs="Times New Roman"/>
          <w:sz w:val="28"/>
          <w:szCs w:val="28"/>
          <w:lang w:eastAsia="ar-SA"/>
        </w:rPr>
        <w:t xml:space="preserve">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6" w:history="1">
        <w:r w:rsidR="00867F65" w:rsidRPr="00020D1F">
          <w:rPr>
            <w:rFonts w:ascii="Times New Roman" w:eastAsia="Calibri" w:hAnsi="Times New Roman" w:cs="Times New Roman"/>
            <w:sz w:val="28"/>
            <w:szCs w:val="28"/>
            <w:lang w:eastAsia="ar-SA"/>
          </w:rPr>
          <w:t>пунктом 5</w:t>
        </w:r>
      </w:hyperlink>
      <w:r w:rsidR="00867F65" w:rsidRPr="00020D1F">
        <w:rPr>
          <w:rFonts w:ascii="Times New Roman" w:eastAsia="Calibri" w:hAnsi="Times New Roman" w:cs="Times New Roman"/>
          <w:sz w:val="28"/>
          <w:szCs w:val="28"/>
          <w:lang w:eastAsia="ar-SA"/>
        </w:rPr>
        <w:t xml:space="preserve"> статьи 1</w:t>
      </w:r>
      <w:r w:rsidR="00867F65">
        <w:rPr>
          <w:rFonts w:ascii="Times New Roman" w:eastAsia="Calibri" w:hAnsi="Times New Roman" w:cs="Times New Roman"/>
          <w:sz w:val="28"/>
          <w:szCs w:val="28"/>
          <w:lang w:eastAsia="ar-SA"/>
        </w:rPr>
        <w:t>15</w:t>
      </w:r>
      <w:r w:rsidR="00867F65" w:rsidRPr="00020D1F">
        <w:rPr>
          <w:rFonts w:ascii="Times New Roman" w:eastAsia="Calibri" w:hAnsi="Times New Roman" w:cs="Times New Roman"/>
          <w:sz w:val="28"/>
          <w:szCs w:val="28"/>
          <w:lang w:eastAsia="ar-SA"/>
        </w:rPr>
        <w:t>.2 Бюджетного кодекса Российской Федерации.</w:t>
      </w:r>
    </w:p>
    <w:p w:rsidR="00867F65" w:rsidRPr="00020D1F" w:rsidRDefault="00867F65"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867F65" w:rsidRPr="00020D1F" w:rsidRDefault="00867F65" w:rsidP="001D2ACE">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1D2ACE">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w:t>
      </w:r>
      <w:r w:rsidR="001D2ACE">
        <w:rPr>
          <w:rFonts w:ascii="Times New Roman" w:eastAsia="Andale Sans UI" w:hAnsi="Times New Roman" w:cs="Times New Roman"/>
          <w:b/>
          <w:kern w:val="1"/>
          <w:sz w:val="28"/>
          <w:szCs w:val="28"/>
          <w:lang w:eastAsia="ar-SA"/>
        </w:rPr>
        <w:t>2</w:t>
      </w:r>
      <w:r w:rsidRPr="00020D1F">
        <w:rPr>
          <w:rFonts w:ascii="Times New Roman" w:eastAsia="Andale Sans UI" w:hAnsi="Times New Roman" w:cs="Times New Roman"/>
          <w:b/>
          <w:kern w:val="1"/>
          <w:sz w:val="28"/>
          <w:szCs w:val="28"/>
          <w:lang w:eastAsia="ar-SA"/>
        </w:rPr>
        <w:t>.</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Исполнение местного бюджета</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Исполнение местного бюджета производится в соответствии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с Бюджетным кодексом Российской Федерации и обеспечивается администрацией. </w:t>
      </w:r>
    </w:p>
    <w:p w:rsidR="00867F65" w:rsidRPr="00020D1F" w:rsidRDefault="001D2ACE" w:rsidP="001D2ACE">
      <w:pPr>
        <w:widowControl w:val="0"/>
        <w:overflowPunct w:val="0"/>
        <w:spacing w:before="20" w:after="0" w:line="240" w:lineRule="auto"/>
        <w:ind w:firstLine="709"/>
        <w:jc w:val="both"/>
        <w:rPr>
          <w:rFonts w:ascii="Times New Roman" w:eastAsia="Times New Roman" w:hAnsi="Times New Roman" w:cs="Times New Roman"/>
          <w:bCs/>
          <w:kern w:val="1"/>
          <w:sz w:val="28"/>
          <w:szCs w:val="28"/>
          <w:lang w:eastAsia="ar-SA"/>
        </w:rPr>
      </w:pPr>
      <w:r>
        <w:rPr>
          <w:rFonts w:ascii="Times New Roman" w:eastAsia="Times New Roman" w:hAnsi="Times New Roman" w:cs="Times New Roman"/>
          <w:bCs/>
          <w:kern w:val="1"/>
          <w:sz w:val="28"/>
          <w:szCs w:val="28"/>
          <w:lang w:eastAsia="ar-SA"/>
        </w:rPr>
        <w:t>2.</w:t>
      </w:r>
      <w:r w:rsidR="00867F65" w:rsidRPr="00020D1F">
        <w:rPr>
          <w:rFonts w:ascii="Times New Roman" w:eastAsia="Times New Roman" w:hAnsi="Times New Roman" w:cs="Times New Roman"/>
          <w:bCs/>
          <w:kern w:val="1"/>
          <w:sz w:val="28"/>
          <w:szCs w:val="28"/>
          <w:lang w:eastAsia="ar-SA"/>
        </w:rPr>
        <w:t xml:space="preserve">Организация исполнения местного бюджета возлагается на финансовый орган и </w:t>
      </w:r>
      <w:r w:rsidR="00867F65" w:rsidRPr="00020D1F">
        <w:rPr>
          <w:rFonts w:ascii="Times New Roman" w:eastAsia="Andale Sans UI" w:hAnsi="Times New Roman" w:cs="Times New Roman"/>
          <w:bCs/>
          <w:kern w:val="1"/>
          <w:sz w:val="28"/>
          <w:szCs w:val="28"/>
          <w:lang w:eastAsia="ar-SA"/>
        </w:rPr>
        <w:t xml:space="preserve">организуется </w:t>
      </w:r>
      <w:r w:rsidR="00867F65" w:rsidRPr="00020D1F">
        <w:rPr>
          <w:rFonts w:ascii="Times New Roman" w:eastAsia="Times New Roman" w:hAnsi="Times New Roman" w:cs="Times New Roman"/>
          <w:bCs/>
          <w:kern w:val="1"/>
          <w:sz w:val="28"/>
          <w:szCs w:val="28"/>
          <w:lang w:eastAsia="ar-SA"/>
        </w:rPr>
        <w:t>им на основе сводной бюджетной росписи</w:t>
      </w:r>
      <w:r w:rsidR="00867F65" w:rsidRPr="00020D1F">
        <w:rPr>
          <w:rFonts w:ascii="Times New Roman" w:eastAsia="Andale Sans UI" w:hAnsi="Times New Roman" w:cs="Times New Roman"/>
          <w:bCs/>
          <w:kern w:val="1"/>
          <w:sz w:val="28"/>
          <w:szCs w:val="28"/>
          <w:lang w:eastAsia="ar-SA"/>
        </w:rPr>
        <w:t xml:space="preserve"> и кассового плана</w:t>
      </w:r>
      <w:r w:rsidR="00867F65" w:rsidRPr="00020D1F">
        <w:rPr>
          <w:rFonts w:ascii="Times New Roman" w:eastAsia="Times New Roman" w:hAnsi="Times New Roman" w:cs="Times New Roman"/>
          <w:bCs/>
          <w:kern w:val="1"/>
          <w:sz w:val="28"/>
          <w:szCs w:val="28"/>
          <w:lang w:eastAsia="ar-SA"/>
        </w:rPr>
        <w:t xml:space="preserve">. </w:t>
      </w:r>
    </w:p>
    <w:p w:rsidR="00867F65" w:rsidRPr="00020D1F" w:rsidRDefault="00867F65"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Кассовое обслуживание исполнения местного бюджета осуществляется в порядке, установленном Бюджетным кодексом Российской Федерации.</w:t>
      </w:r>
    </w:p>
    <w:p w:rsidR="00867F65" w:rsidRPr="00020D1F" w:rsidRDefault="00867F65" w:rsidP="001D2ACE">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FB375F">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w:t>
      </w:r>
      <w:r w:rsidR="001D2ACE">
        <w:rPr>
          <w:rFonts w:ascii="Times New Roman" w:eastAsia="Andale Sans UI" w:hAnsi="Times New Roman" w:cs="Times New Roman"/>
          <w:b/>
          <w:kern w:val="1"/>
          <w:sz w:val="28"/>
          <w:szCs w:val="28"/>
          <w:lang w:eastAsia="ar-SA"/>
        </w:rPr>
        <w:t>3</w:t>
      </w:r>
      <w:r w:rsidRPr="00020D1F">
        <w:rPr>
          <w:rFonts w:ascii="Times New Roman" w:eastAsia="Andale Sans UI" w:hAnsi="Times New Roman" w:cs="Times New Roman"/>
          <w:b/>
          <w:kern w:val="1"/>
          <w:sz w:val="28"/>
          <w:szCs w:val="28"/>
          <w:lang w:eastAsia="ar-SA"/>
        </w:rPr>
        <w:t>.</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Осуществление финансового контроля</w:t>
      </w:r>
    </w:p>
    <w:p w:rsidR="000479B2" w:rsidRDefault="001D2ACE" w:rsidP="00FB37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ar-SA"/>
        </w:rPr>
        <w:t>1.</w:t>
      </w:r>
      <w:r w:rsidR="000479B2" w:rsidRPr="001D2ACE">
        <w:rPr>
          <w:rFonts w:ascii="Times New Roman" w:hAnsi="Times New Roman" w:cs="Times New Roman"/>
          <w:sz w:val="28"/>
          <w:szCs w:val="2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867F65" w:rsidRPr="00020D1F" w:rsidRDefault="00867F65" w:rsidP="00FB375F">
      <w:pPr>
        <w:autoSpaceDE w:val="0"/>
        <w:autoSpaceDN w:val="0"/>
        <w:adjustRightInd w:val="0"/>
        <w:spacing w:after="0" w:line="240" w:lineRule="auto"/>
        <w:ind w:firstLine="709"/>
        <w:jc w:val="both"/>
        <w:rPr>
          <w:rFonts w:ascii="Times New Roman" w:eastAsia="Calibri" w:hAnsi="Times New Roman" w:cs="Times New Roman"/>
          <w:bCs/>
          <w:sz w:val="28"/>
          <w:szCs w:val="28"/>
          <w:lang w:eastAsia="ar-SA"/>
        </w:rPr>
      </w:pPr>
      <w:r w:rsidRPr="00020D1F">
        <w:rPr>
          <w:rFonts w:ascii="Times New Roman" w:eastAsia="Calibri" w:hAnsi="Times New Roman" w:cs="Times New Roman"/>
          <w:bCs/>
          <w:sz w:val="28"/>
          <w:szCs w:val="28"/>
          <w:lang w:eastAsia="ar-SA"/>
        </w:rPr>
        <w:t xml:space="preserve">Муниципальный финансовый контроль подразделяется на внешний </w:t>
      </w:r>
      <w:r w:rsidR="001D2ACE">
        <w:rPr>
          <w:rFonts w:ascii="Times New Roman" w:eastAsia="Calibri" w:hAnsi="Times New Roman" w:cs="Times New Roman"/>
          <w:bCs/>
          <w:sz w:val="28"/>
          <w:szCs w:val="28"/>
          <w:lang w:eastAsia="ar-SA"/>
        </w:rPr>
        <w:t xml:space="preserve">                     </w:t>
      </w:r>
      <w:r w:rsidRPr="00020D1F">
        <w:rPr>
          <w:rFonts w:ascii="Times New Roman" w:eastAsia="Calibri" w:hAnsi="Times New Roman" w:cs="Times New Roman"/>
          <w:bCs/>
          <w:sz w:val="28"/>
          <w:szCs w:val="28"/>
          <w:lang w:eastAsia="ar-SA"/>
        </w:rPr>
        <w:t>и внутренний, предварительный и последующий.</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2.</w:t>
      </w:r>
      <w:r w:rsidR="00867F65" w:rsidRPr="00020D1F">
        <w:rPr>
          <w:rFonts w:ascii="Times New Roman" w:eastAsia="Calibri" w:hAnsi="Times New Roman" w:cs="Times New Roman"/>
          <w:bCs/>
          <w:sz w:val="28"/>
          <w:szCs w:val="28"/>
          <w:lang w:eastAsia="ar-SA"/>
        </w:rPr>
        <w:t xml:space="preserve">Предварительный контроль осуществляется в целях предупреждения </w:t>
      </w:r>
      <w:r>
        <w:rPr>
          <w:rFonts w:ascii="Times New Roman" w:eastAsia="Calibri" w:hAnsi="Times New Roman" w:cs="Times New Roman"/>
          <w:bCs/>
          <w:sz w:val="28"/>
          <w:szCs w:val="28"/>
          <w:lang w:eastAsia="ar-SA"/>
        </w:rPr>
        <w:t xml:space="preserve">                 </w:t>
      </w:r>
      <w:r w:rsidR="00867F65" w:rsidRPr="00020D1F">
        <w:rPr>
          <w:rFonts w:ascii="Times New Roman" w:eastAsia="Calibri" w:hAnsi="Times New Roman" w:cs="Times New Roman"/>
          <w:bCs/>
          <w:sz w:val="28"/>
          <w:szCs w:val="28"/>
          <w:lang w:eastAsia="ar-SA"/>
        </w:rPr>
        <w:t>и пресечения бюджетных нарушений в процессе исполнения местного бюджета.</w:t>
      </w:r>
    </w:p>
    <w:p w:rsidR="00867F65" w:rsidRPr="00020D1F" w:rsidRDefault="00867F65" w:rsidP="00FB375F">
      <w:pPr>
        <w:autoSpaceDE w:val="0"/>
        <w:autoSpaceDN w:val="0"/>
        <w:adjustRightInd w:val="0"/>
        <w:spacing w:after="0" w:line="240" w:lineRule="auto"/>
        <w:ind w:firstLine="709"/>
        <w:jc w:val="both"/>
        <w:rPr>
          <w:rFonts w:ascii="Times New Roman" w:eastAsia="Calibri" w:hAnsi="Times New Roman" w:cs="Times New Roman"/>
          <w:bCs/>
          <w:sz w:val="28"/>
          <w:szCs w:val="28"/>
          <w:lang w:eastAsia="ar-SA"/>
        </w:rPr>
      </w:pPr>
      <w:r w:rsidRPr="00020D1F">
        <w:rPr>
          <w:rFonts w:ascii="Times New Roman" w:eastAsia="Calibri" w:hAnsi="Times New Roman" w:cs="Times New Roman"/>
          <w:bCs/>
          <w:sz w:val="28"/>
          <w:szCs w:val="28"/>
          <w:lang w:eastAsia="ar-SA"/>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67F65" w:rsidRPr="00020D1F" w:rsidRDefault="001D2ACE" w:rsidP="00FB375F">
      <w:pPr>
        <w:widowControl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3.</w:t>
      </w:r>
      <w:r w:rsidR="00867F65" w:rsidRPr="00020D1F">
        <w:rPr>
          <w:rFonts w:ascii="Times New Roman" w:eastAsia="Andale Sans UI" w:hAnsi="Times New Roman" w:cs="Times New Roman"/>
          <w:bCs/>
          <w:kern w:val="1"/>
          <w:sz w:val="28"/>
          <w:szCs w:val="28"/>
          <w:lang w:eastAsia="ar-SA"/>
        </w:rPr>
        <w:t xml:space="preserve">Контрольно-счетная палата муниципального образования Тихорецкий  район осуществляет полномочия контрольно-счетного органа поселения </w:t>
      </w:r>
      <w:r>
        <w:rPr>
          <w:rFonts w:ascii="Times New Roman" w:eastAsia="Andale Sans UI" w:hAnsi="Times New Roman" w:cs="Times New Roman"/>
          <w:bCs/>
          <w:kern w:val="1"/>
          <w:sz w:val="28"/>
          <w:szCs w:val="28"/>
          <w:lang w:eastAsia="ar-SA"/>
        </w:rPr>
        <w:t xml:space="preserve">                     </w:t>
      </w:r>
      <w:r w:rsidR="00867F65" w:rsidRPr="00020D1F">
        <w:rPr>
          <w:rFonts w:ascii="Times New Roman" w:eastAsia="Andale Sans UI" w:hAnsi="Times New Roman" w:cs="Times New Roman"/>
          <w:bCs/>
          <w:kern w:val="1"/>
          <w:sz w:val="28"/>
          <w:szCs w:val="28"/>
          <w:lang w:eastAsia="ar-SA"/>
        </w:rPr>
        <w:lastRenderedPageBreak/>
        <w:t xml:space="preserve">по осуществлению внешнего муниципального финансового контроля </w:t>
      </w:r>
      <w:r>
        <w:rPr>
          <w:rFonts w:ascii="Times New Roman" w:eastAsia="Andale Sans UI" w:hAnsi="Times New Roman" w:cs="Times New Roman"/>
          <w:bCs/>
          <w:kern w:val="1"/>
          <w:sz w:val="28"/>
          <w:szCs w:val="28"/>
          <w:lang w:eastAsia="ar-SA"/>
        </w:rPr>
        <w:t xml:space="preserve">                           </w:t>
      </w:r>
      <w:r w:rsidR="00867F65" w:rsidRPr="00020D1F">
        <w:rPr>
          <w:rFonts w:ascii="Times New Roman" w:eastAsia="Andale Sans UI" w:hAnsi="Times New Roman" w:cs="Times New Roman"/>
          <w:bCs/>
          <w:kern w:val="1"/>
          <w:sz w:val="28"/>
          <w:szCs w:val="28"/>
          <w:lang w:eastAsia="ar-SA"/>
        </w:rPr>
        <w:t xml:space="preserve">на основании соглашения о передаче данных полномочий, заключенного Советом поселения с Советом муниципального образования Тихорецкий район в целях реализации Федерального закона от 7 февраля 2011 года № 6-ФЗ </w:t>
      </w:r>
      <w:r>
        <w:rPr>
          <w:rFonts w:ascii="Times New Roman" w:eastAsia="Andale Sans UI" w:hAnsi="Times New Roman" w:cs="Times New Roman"/>
          <w:bCs/>
          <w:kern w:val="1"/>
          <w:sz w:val="28"/>
          <w:szCs w:val="28"/>
          <w:lang w:eastAsia="ar-SA"/>
        </w:rPr>
        <w:t xml:space="preserve">                   </w:t>
      </w:r>
      <w:r w:rsidR="00867F65" w:rsidRPr="00020D1F">
        <w:rPr>
          <w:rFonts w:ascii="Times New Roman" w:eastAsia="Andale Sans UI" w:hAnsi="Times New Roman" w:cs="Times New Roman"/>
          <w:bCs/>
          <w:kern w:val="1"/>
          <w:sz w:val="28"/>
          <w:szCs w:val="28"/>
          <w:lang w:eastAsia="ar-SA"/>
        </w:rPr>
        <w:t xml:space="preserve">«Об общих принципах организации и деятельности контрольно-счетных органов субъектов Российской Федерации  и муниципальных образований». </w:t>
      </w:r>
    </w:p>
    <w:p w:rsidR="00867F65" w:rsidRPr="00020D1F" w:rsidRDefault="00867F65" w:rsidP="00FB375F">
      <w:pPr>
        <w:widowControl w:val="0"/>
        <w:tabs>
          <w:tab w:val="left" w:pos="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К основным полномочиям контрольно</w:t>
      </w:r>
      <w:r w:rsidR="001D2ACE">
        <w:rPr>
          <w:rFonts w:ascii="Times New Roman" w:eastAsia="Andale Sans UI" w:hAnsi="Times New Roman" w:cs="Times New Roman"/>
          <w:kern w:val="1"/>
          <w:sz w:val="28"/>
          <w:szCs w:val="28"/>
          <w:lang w:eastAsia="ar-SA"/>
        </w:rPr>
        <w:t>-</w:t>
      </w:r>
      <w:r w:rsidRPr="00020D1F">
        <w:rPr>
          <w:rFonts w:ascii="Times New Roman" w:eastAsia="Andale Sans UI" w:hAnsi="Times New Roman" w:cs="Times New Roman"/>
          <w:kern w:val="1"/>
          <w:sz w:val="28"/>
          <w:szCs w:val="28"/>
          <w:lang w:eastAsia="ar-SA"/>
        </w:rPr>
        <w:t>счетного органа поселения относятся:</w:t>
      </w:r>
    </w:p>
    <w:p w:rsidR="00867F65" w:rsidRPr="00020D1F" w:rsidRDefault="001D2ACE"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контроль за исполнением местного бюджета;</w:t>
      </w:r>
    </w:p>
    <w:p w:rsidR="00867F65" w:rsidRPr="00020D1F" w:rsidRDefault="001D2ACE"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экспертиза проектов местного бюджета;</w:t>
      </w:r>
    </w:p>
    <w:p w:rsidR="00867F65" w:rsidRPr="00020D1F" w:rsidRDefault="001D2ACE"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внешняя проверка годового отчета об исполнении местного бюджета;</w:t>
      </w:r>
    </w:p>
    <w:p w:rsidR="00867F65" w:rsidRPr="00020D1F" w:rsidRDefault="001D2ACE"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7" w:history="1">
        <w:r w:rsidR="00867F65" w:rsidRPr="00020D1F">
          <w:rPr>
            <w:rFonts w:ascii="Times New Roman" w:eastAsia="Andale Sans UI" w:hAnsi="Times New Roman" w:cs="Times New Roman"/>
            <w:kern w:val="1"/>
            <w:sz w:val="28"/>
            <w:szCs w:val="28"/>
          </w:rPr>
          <w:t>законодательством</w:t>
        </w:r>
      </w:hyperlink>
      <w:r w:rsidR="00867F65" w:rsidRPr="00020D1F">
        <w:rPr>
          <w:rFonts w:ascii="Times New Roman" w:eastAsia="Andale Sans UI" w:hAnsi="Times New Roman" w:cs="Times New Roman"/>
          <w:kern w:val="1"/>
          <w:sz w:val="28"/>
          <w:szCs w:val="28"/>
          <w:lang w:eastAsia="ar-SA"/>
        </w:rPr>
        <w:t xml:space="preserve"> Российской Федерации;</w:t>
      </w:r>
    </w:p>
    <w:p w:rsidR="00867F65" w:rsidRPr="00020D1F" w:rsidRDefault="001D2ACE"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 xml:space="preserve">контроль за соблюдением установленного порядка управления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и распоряжения имуществом, находящимся в муниципальной собственности,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том числе охраняемыми результатами интеллектуальной деятельности</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и средствами индивидуализации, принадлежащими поселению;</w:t>
      </w:r>
    </w:p>
    <w:p w:rsidR="00867F65" w:rsidRPr="00020D1F" w:rsidRDefault="00867F65"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6)оценка эффективности предоставления налоговых и иных льгот </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и преимуществ, бюджетных кредитов за счет средств местного бюджета, </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а также оценка законности предоставления муниципальных гарантий </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867F65" w:rsidRPr="00020D1F" w:rsidRDefault="00867F65"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867F65" w:rsidRPr="00020D1F" w:rsidRDefault="00867F65"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8)анализ бюджетного процесса в поселении и подготовка предложений, направленных на его совершенствование;</w:t>
      </w:r>
    </w:p>
    <w:p w:rsidR="00867F65" w:rsidRPr="00020D1F" w:rsidRDefault="00867F65"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9)подготовка информации о ходе исполнения местного бюджета, </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 результатах проведенных контрольных и экспертно-аналитических мероприятий и представление такой информации в Совет и главе поселения;</w:t>
      </w:r>
    </w:p>
    <w:p w:rsidR="00867F65" w:rsidRPr="00020D1F" w:rsidRDefault="001D2ACE"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10)</w:t>
      </w:r>
      <w:r w:rsidR="00867F65" w:rsidRPr="00020D1F">
        <w:rPr>
          <w:rFonts w:ascii="Times New Roman" w:eastAsia="Andale Sans UI" w:hAnsi="Times New Roman" w:cs="Times New Roman"/>
          <w:kern w:val="1"/>
          <w:sz w:val="28"/>
          <w:szCs w:val="28"/>
          <w:lang w:eastAsia="ar-SA"/>
        </w:rPr>
        <w:t xml:space="preserve">участие в пределах полномочий в мероприятиях, направленных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на противодействие коррупции;</w:t>
      </w:r>
    </w:p>
    <w:p w:rsidR="00867F65" w:rsidRPr="00020D1F" w:rsidRDefault="001D2ACE"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11)</w:t>
      </w:r>
      <w:r w:rsidR="00867F65" w:rsidRPr="00020D1F">
        <w:rPr>
          <w:rFonts w:ascii="Times New Roman" w:eastAsia="Andale Sans UI" w:hAnsi="Times New Roman" w:cs="Times New Roman"/>
          <w:kern w:val="1"/>
          <w:sz w:val="28"/>
          <w:szCs w:val="28"/>
          <w:lang w:eastAsia="ar-SA"/>
        </w:rPr>
        <w:t>иные полномочия в сфере внешнего муниципального финансового контроля, установленные федеральными законами</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законами Краснодарского края,</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уставом и решениями Совета.</w:t>
      </w:r>
    </w:p>
    <w:p w:rsidR="00867F65" w:rsidRPr="00020D1F" w:rsidRDefault="001D2ACE" w:rsidP="00FB375F">
      <w:pPr>
        <w:suppressAutoHyphens/>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4.</w:t>
      </w:r>
      <w:r w:rsidR="00867F65" w:rsidRPr="00020D1F">
        <w:rPr>
          <w:rFonts w:ascii="Times New Roman" w:eastAsia="Andale Sans UI" w:hAnsi="Times New Roman" w:cs="Times New Roman"/>
          <w:bCs/>
          <w:kern w:val="1"/>
          <w:sz w:val="28"/>
          <w:szCs w:val="28"/>
          <w:lang w:eastAsia="ar-SA"/>
        </w:rPr>
        <w:t xml:space="preserve">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w:t>
      </w:r>
      <w:r>
        <w:rPr>
          <w:rFonts w:ascii="Times New Roman" w:eastAsia="Andale Sans UI" w:hAnsi="Times New Roman" w:cs="Times New Roman"/>
          <w:bCs/>
          <w:kern w:val="1"/>
          <w:sz w:val="28"/>
          <w:szCs w:val="28"/>
          <w:lang w:eastAsia="ar-SA"/>
        </w:rPr>
        <w:t xml:space="preserve">                   </w:t>
      </w:r>
      <w:r w:rsidR="00867F65" w:rsidRPr="00020D1F">
        <w:rPr>
          <w:rFonts w:ascii="Times New Roman" w:eastAsia="Andale Sans UI" w:hAnsi="Times New Roman" w:cs="Times New Roman"/>
          <w:bCs/>
          <w:kern w:val="1"/>
          <w:sz w:val="28"/>
          <w:szCs w:val="28"/>
          <w:lang w:eastAsia="ar-SA"/>
        </w:rPr>
        <w:t>и в связи с депутатскими запросами.</w:t>
      </w:r>
    </w:p>
    <w:p w:rsidR="000479B2" w:rsidRPr="001D2ACE" w:rsidRDefault="000479B2" w:rsidP="00FB375F">
      <w:pPr>
        <w:autoSpaceDE w:val="0"/>
        <w:autoSpaceDN w:val="0"/>
        <w:adjustRightInd w:val="0"/>
        <w:spacing w:after="0" w:line="240" w:lineRule="auto"/>
        <w:ind w:firstLine="709"/>
        <w:jc w:val="both"/>
        <w:rPr>
          <w:rFonts w:ascii="Times New Roman" w:hAnsi="Times New Roman" w:cs="Times New Roman"/>
          <w:bCs/>
          <w:sz w:val="28"/>
          <w:szCs w:val="28"/>
        </w:rPr>
      </w:pPr>
      <w:r w:rsidRPr="001D2ACE">
        <w:rPr>
          <w:rFonts w:ascii="Times New Roman" w:eastAsia="Calibri" w:hAnsi="Times New Roman" w:cs="Times New Roman"/>
          <w:bCs/>
          <w:sz w:val="28"/>
          <w:szCs w:val="28"/>
          <w:lang w:eastAsia="ar-SA"/>
        </w:rPr>
        <w:lastRenderedPageBreak/>
        <w:t>5.</w:t>
      </w:r>
      <w:r w:rsidRPr="001D2ACE">
        <w:rPr>
          <w:rFonts w:ascii="Times New Roman" w:hAnsi="Times New Roman" w:cs="Times New Roman"/>
          <w:bCs/>
          <w:sz w:val="28"/>
          <w:szCs w:val="28"/>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0479B2" w:rsidRPr="001D2ACE" w:rsidRDefault="000479B2" w:rsidP="00FB375F">
      <w:pPr>
        <w:autoSpaceDE w:val="0"/>
        <w:autoSpaceDN w:val="0"/>
        <w:adjustRightInd w:val="0"/>
        <w:spacing w:after="0" w:line="240" w:lineRule="auto"/>
        <w:ind w:firstLine="709"/>
        <w:jc w:val="both"/>
        <w:rPr>
          <w:rFonts w:ascii="Times New Roman" w:hAnsi="Times New Roman" w:cs="Times New Roman"/>
          <w:bCs/>
          <w:sz w:val="28"/>
          <w:szCs w:val="28"/>
        </w:rPr>
      </w:pPr>
      <w:r w:rsidRPr="001D2ACE">
        <w:rPr>
          <w:rFonts w:ascii="Times New Roman" w:hAnsi="Times New Roman" w:cs="Times New Roman"/>
          <w:bCs/>
          <w:sz w:val="28"/>
          <w:szCs w:val="28"/>
        </w:rPr>
        <w:t xml:space="preserve">контроль за соблюдением положений правовых актов, регулирующих бюджетные правоотношения, в том числе устанавливающих требования </w:t>
      </w:r>
      <w:r w:rsidR="001D2ACE">
        <w:rPr>
          <w:rFonts w:ascii="Times New Roman" w:hAnsi="Times New Roman" w:cs="Times New Roman"/>
          <w:bCs/>
          <w:sz w:val="28"/>
          <w:szCs w:val="28"/>
        </w:rPr>
        <w:t xml:space="preserve">                        </w:t>
      </w:r>
      <w:r w:rsidRPr="001D2ACE">
        <w:rPr>
          <w:rFonts w:ascii="Times New Roman" w:hAnsi="Times New Roman" w:cs="Times New Roman"/>
          <w:bCs/>
          <w:sz w:val="28"/>
          <w:szCs w:val="28"/>
        </w:rPr>
        <w:t>к бухгалтерскому учету и составлению и представлению бухгалтерской (финансовой) отчетности муниципальных учреждений;</w:t>
      </w:r>
    </w:p>
    <w:p w:rsidR="000479B2" w:rsidRPr="001D2ACE" w:rsidRDefault="000479B2" w:rsidP="00FB375F">
      <w:pPr>
        <w:autoSpaceDE w:val="0"/>
        <w:autoSpaceDN w:val="0"/>
        <w:adjustRightInd w:val="0"/>
        <w:spacing w:after="0" w:line="240" w:lineRule="auto"/>
        <w:ind w:firstLine="709"/>
        <w:jc w:val="both"/>
        <w:rPr>
          <w:rFonts w:ascii="Times New Roman" w:hAnsi="Times New Roman" w:cs="Times New Roman"/>
          <w:bCs/>
          <w:sz w:val="28"/>
          <w:szCs w:val="28"/>
        </w:rPr>
      </w:pPr>
      <w:r w:rsidRPr="001D2ACE">
        <w:rPr>
          <w:rFonts w:ascii="Times New Roman" w:hAnsi="Times New Roman" w:cs="Times New Roman"/>
          <w:bCs/>
          <w:sz w:val="28"/>
          <w:szCs w:val="28"/>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w:t>
      </w:r>
      <w:r w:rsidR="00F57C5E" w:rsidRPr="001D2ACE">
        <w:rPr>
          <w:rFonts w:ascii="Times New Roman" w:hAnsi="Times New Roman" w:cs="Times New Roman"/>
          <w:bCs/>
          <w:sz w:val="28"/>
          <w:szCs w:val="28"/>
        </w:rPr>
        <w:t xml:space="preserve">местного </w:t>
      </w:r>
      <w:r w:rsidRPr="001D2ACE">
        <w:rPr>
          <w:rFonts w:ascii="Times New Roman" w:hAnsi="Times New Roman" w:cs="Times New Roman"/>
          <w:bCs/>
          <w:sz w:val="28"/>
          <w:szCs w:val="28"/>
        </w:rPr>
        <w:t>бюджет</w:t>
      </w:r>
      <w:r w:rsidR="00F57C5E" w:rsidRPr="001D2ACE">
        <w:rPr>
          <w:rFonts w:ascii="Times New Roman" w:hAnsi="Times New Roman" w:cs="Times New Roman"/>
          <w:bCs/>
          <w:sz w:val="28"/>
          <w:szCs w:val="28"/>
        </w:rPr>
        <w:t>а</w:t>
      </w:r>
      <w:r w:rsidRPr="001D2ACE">
        <w:rPr>
          <w:rFonts w:ascii="Times New Roman" w:hAnsi="Times New Roman" w:cs="Times New Roman"/>
          <w:bCs/>
          <w:sz w:val="28"/>
          <w:szCs w:val="28"/>
        </w:rPr>
        <w:t xml:space="preserve">, а также за соблюдением условий договоров (соглашений) о предоставлении средств из </w:t>
      </w:r>
      <w:r w:rsidR="00F57C5E" w:rsidRPr="001D2ACE">
        <w:rPr>
          <w:rFonts w:ascii="Times New Roman" w:hAnsi="Times New Roman" w:cs="Times New Roman"/>
          <w:bCs/>
          <w:sz w:val="28"/>
          <w:szCs w:val="28"/>
        </w:rPr>
        <w:t>местного бюджета</w:t>
      </w:r>
      <w:r w:rsidRPr="001D2ACE">
        <w:rPr>
          <w:rFonts w:ascii="Times New Roman" w:hAnsi="Times New Roman" w:cs="Times New Roman"/>
          <w:bCs/>
          <w:sz w:val="28"/>
          <w:szCs w:val="28"/>
        </w:rPr>
        <w:t>, муниципальных контрактов;</w:t>
      </w:r>
    </w:p>
    <w:p w:rsidR="000479B2" w:rsidRPr="001D2ACE" w:rsidRDefault="000479B2" w:rsidP="00FB375F">
      <w:pPr>
        <w:autoSpaceDE w:val="0"/>
        <w:autoSpaceDN w:val="0"/>
        <w:adjustRightInd w:val="0"/>
        <w:spacing w:after="0" w:line="240" w:lineRule="auto"/>
        <w:ind w:firstLine="709"/>
        <w:jc w:val="both"/>
        <w:rPr>
          <w:rFonts w:ascii="Times New Roman" w:hAnsi="Times New Roman" w:cs="Times New Roman"/>
          <w:bCs/>
          <w:sz w:val="28"/>
          <w:szCs w:val="28"/>
        </w:rPr>
      </w:pPr>
      <w:r w:rsidRPr="001D2ACE">
        <w:rPr>
          <w:rFonts w:ascii="Times New Roman" w:hAnsi="Times New Roman" w:cs="Times New Roman"/>
          <w:bCs/>
          <w:sz w:val="28"/>
          <w:szCs w:val="28"/>
        </w:rPr>
        <w:t xml:space="preserve">контроль за соблюдением условий договоров (соглашений), заключенных в целях исполнения договоров (соглашений) о предоставлении средств </w:t>
      </w:r>
      <w:r w:rsidR="001D2ACE">
        <w:rPr>
          <w:rFonts w:ascii="Times New Roman" w:hAnsi="Times New Roman" w:cs="Times New Roman"/>
          <w:bCs/>
          <w:sz w:val="28"/>
          <w:szCs w:val="28"/>
        </w:rPr>
        <w:t xml:space="preserve">                          </w:t>
      </w:r>
      <w:r w:rsidRPr="001D2ACE">
        <w:rPr>
          <w:rFonts w:ascii="Times New Roman" w:hAnsi="Times New Roman" w:cs="Times New Roman"/>
          <w:bCs/>
          <w:sz w:val="28"/>
          <w:szCs w:val="28"/>
        </w:rPr>
        <w:t xml:space="preserve">из </w:t>
      </w:r>
      <w:r w:rsidR="00F57C5E" w:rsidRPr="001D2ACE">
        <w:rPr>
          <w:rFonts w:ascii="Times New Roman" w:hAnsi="Times New Roman" w:cs="Times New Roman"/>
          <w:bCs/>
          <w:sz w:val="28"/>
          <w:szCs w:val="28"/>
        </w:rPr>
        <w:t xml:space="preserve">местного </w:t>
      </w:r>
      <w:r w:rsidRPr="001D2ACE">
        <w:rPr>
          <w:rFonts w:ascii="Times New Roman" w:hAnsi="Times New Roman" w:cs="Times New Roman"/>
          <w:bCs/>
          <w:sz w:val="28"/>
          <w:szCs w:val="28"/>
        </w:rPr>
        <w:t xml:space="preserve">бюджета, а также в случаях, предусмотренных </w:t>
      </w:r>
      <w:r w:rsidR="00F57C5E" w:rsidRPr="001D2ACE">
        <w:rPr>
          <w:rFonts w:ascii="Times New Roman" w:hAnsi="Times New Roman" w:cs="Times New Roman"/>
          <w:bCs/>
          <w:sz w:val="28"/>
          <w:szCs w:val="28"/>
        </w:rPr>
        <w:t>Бюджетным кодексом Российской Федерации</w:t>
      </w:r>
      <w:r w:rsidRPr="001D2ACE">
        <w:rPr>
          <w:rFonts w:ascii="Times New Roman" w:hAnsi="Times New Roman" w:cs="Times New Roman"/>
          <w:bCs/>
          <w:sz w:val="28"/>
          <w:szCs w:val="28"/>
        </w:rPr>
        <w:t>, условий договоров (соглашений), заключенных в целях исполнения муниципальных контрактов;</w:t>
      </w:r>
    </w:p>
    <w:p w:rsidR="000479B2" w:rsidRPr="000479B2" w:rsidRDefault="000479B2" w:rsidP="00FB375F">
      <w:pPr>
        <w:autoSpaceDE w:val="0"/>
        <w:autoSpaceDN w:val="0"/>
        <w:adjustRightInd w:val="0"/>
        <w:spacing w:after="0" w:line="240" w:lineRule="auto"/>
        <w:ind w:firstLine="709"/>
        <w:jc w:val="both"/>
        <w:rPr>
          <w:rFonts w:ascii="Times New Roman" w:eastAsia="Calibri" w:hAnsi="Times New Roman" w:cs="Times New Roman"/>
          <w:b/>
          <w:bCs/>
          <w:sz w:val="28"/>
          <w:szCs w:val="28"/>
          <w:lang w:eastAsia="ar-SA"/>
        </w:rPr>
      </w:pPr>
      <w:r w:rsidRPr="001D2ACE">
        <w:rPr>
          <w:rFonts w:ascii="Times New Roman" w:hAnsi="Times New Roman" w:cs="Times New Roman"/>
          <w:bCs/>
          <w:sz w:val="28"/>
          <w:szCs w:val="28"/>
        </w:rPr>
        <w:t xml:space="preserve">контроль за достоверностью отчетов о результатах предоставления </w:t>
      </w:r>
      <w:r w:rsidR="001D2ACE">
        <w:rPr>
          <w:rFonts w:ascii="Times New Roman" w:hAnsi="Times New Roman" w:cs="Times New Roman"/>
          <w:bCs/>
          <w:sz w:val="28"/>
          <w:szCs w:val="28"/>
        </w:rPr>
        <w:t xml:space="preserve">                      </w:t>
      </w:r>
      <w:r w:rsidRPr="001D2ACE">
        <w:rPr>
          <w:rFonts w:ascii="Times New Roman" w:hAnsi="Times New Roman" w:cs="Times New Roman"/>
          <w:bCs/>
          <w:sz w:val="28"/>
          <w:szCs w:val="28"/>
        </w:rPr>
        <w:t xml:space="preserve">и (или) использования средств </w:t>
      </w:r>
      <w:r w:rsidR="003B1D41" w:rsidRPr="001D2ACE">
        <w:rPr>
          <w:rFonts w:ascii="Times New Roman" w:hAnsi="Times New Roman" w:cs="Times New Roman"/>
          <w:bCs/>
          <w:sz w:val="28"/>
          <w:szCs w:val="28"/>
        </w:rPr>
        <w:t xml:space="preserve">местного бюджета </w:t>
      </w:r>
      <w:r w:rsidRPr="001D2ACE">
        <w:rPr>
          <w:rFonts w:ascii="Times New Roman" w:hAnsi="Times New Roman" w:cs="Times New Roman"/>
          <w:bCs/>
          <w:sz w:val="28"/>
          <w:szCs w:val="28"/>
        </w:rPr>
        <w:t>(средств, предоставленных</w:t>
      </w:r>
      <w:r w:rsidR="001D2ACE">
        <w:rPr>
          <w:rFonts w:ascii="Times New Roman" w:hAnsi="Times New Roman" w:cs="Times New Roman"/>
          <w:bCs/>
          <w:sz w:val="28"/>
          <w:szCs w:val="28"/>
        </w:rPr>
        <w:t xml:space="preserve">       </w:t>
      </w:r>
      <w:r w:rsidRPr="001D2ACE">
        <w:rPr>
          <w:rFonts w:ascii="Times New Roman" w:hAnsi="Times New Roman" w:cs="Times New Roman"/>
          <w:bCs/>
          <w:sz w:val="28"/>
          <w:szCs w:val="28"/>
        </w:rPr>
        <w:t xml:space="preserve">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w:t>
      </w:r>
      <w:r w:rsidR="003B1D41" w:rsidRPr="001D2ACE">
        <w:rPr>
          <w:rFonts w:ascii="Times New Roman" w:hAnsi="Times New Roman" w:cs="Times New Roman"/>
          <w:bCs/>
          <w:sz w:val="28"/>
          <w:szCs w:val="28"/>
        </w:rPr>
        <w:t xml:space="preserve">местного </w:t>
      </w:r>
      <w:r w:rsidRPr="001D2ACE">
        <w:rPr>
          <w:rFonts w:ascii="Times New Roman" w:hAnsi="Times New Roman" w:cs="Times New Roman"/>
          <w:bCs/>
          <w:sz w:val="28"/>
          <w:szCs w:val="28"/>
        </w:rPr>
        <w:t>бюджета.</w:t>
      </w:r>
    </w:p>
    <w:p w:rsidR="0025585E" w:rsidRPr="0025585E" w:rsidRDefault="001D2ACE" w:rsidP="00FB375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eastAsia="Arial Unicode MS" w:hAnsi="Times New Roman" w:cs="Times New Roman"/>
          <w:color w:val="000000" w:themeColor="text1"/>
          <w:kern w:val="1"/>
          <w:sz w:val="28"/>
          <w:szCs w:val="28"/>
          <w:lang w:eastAsia="ar-SA"/>
        </w:rPr>
        <w:t>6.</w:t>
      </w:r>
      <w:hyperlink r:id="rId18" w:history="1">
        <w:r w:rsidR="0025585E" w:rsidRPr="001D2ACE">
          <w:rPr>
            <w:rFonts w:ascii="Times New Roman" w:hAnsi="Times New Roman" w:cs="Times New Roman"/>
            <w:color w:val="000000" w:themeColor="text1"/>
            <w:sz w:val="28"/>
            <w:szCs w:val="28"/>
          </w:rPr>
          <w:t>Порядок</w:t>
        </w:r>
      </w:hyperlink>
      <w:r w:rsidR="0025585E" w:rsidRPr="001D2ACE">
        <w:rPr>
          <w:rFonts w:ascii="Times New Roman" w:hAnsi="Times New Roman" w:cs="Times New Roman"/>
          <w:color w:val="000000" w:themeColor="text1"/>
          <w:sz w:val="28"/>
          <w:szCs w:val="28"/>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 правовым актом администрации, а также стандартами осуществления внутреннего муниципального финансового контроля.</w:t>
      </w:r>
    </w:p>
    <w:p w:rsidR="00603E1C" w:rsidRPr="0025585E" w:rsidRDefault="00603E1C" w:rsidP="001D2ACE">
      <w:pPr>
        <w:widowControl w:val="0"/>
        <w:tabs>
          <w:tab w:val="left" w:pos="4395"/>
        </w:tabs>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FB375F">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lang w:eastAsia="ar-SA"/>
        </w:rPr>
      </w:pPr>
      <w:r w:rsidRPr="00020D1F">
        <w:rPr>
          <w:rFonts w:ascii="Times New Roman" w:eastAsia="Calibri" w:hAnsi="Times New Roman" w:cs="Times New Roman"/>
          <w:b/>
          <w:bCs/>
          <w:sz w:val="28"/>
          <w:szCs w:val="28"/>
          <w:lang w:eastAsia="ar-SA"/>
        </w:rPr>
        <w:t>Статья 7</w:t>
      </w:r>
      <w:r w:rsidR="001D2ACE">
        <w:rPr>
          <w:rFonts w:ascii="Times New Roman" w:eastAsia="Calibri" w:hAnsi="Times New Roman" w:cs="Times New Roman"/>
          <w:b/>
          <w:bCs/>
          <w:sz w:val="28"/>
          <w:szCs w:val="28"/>
          <w:lang w:eastAsia="ar-SA"/>
        </w:rPr>
        <w:t>4</w:t>
      </w:r>
      <w:r w:rsidRPr="00020D1F">
        <w:rPr>
          <w:rFonts w:ascii="Times New Roman" w:eastAsia="Calibri" w:hAnsi="Times New Roman" w:cs="Times New Roman"/>
          <w:b/>
          <w:bCs/>
          <w:sz w:val="28"/>
          <w:szCs w:val="28"/>
          <w:lang w:eastAsia="ar-SA"/>
        </w:rPr>
        <w:t xml:space="preserve">. Составление, внешняя проверка, рассмотрение </w:t>
      </w:r>
      <w:r w:rsidR="001D2ACE">
        <w:rPr>
          <w:rFonts w:ascii="Times New Roman" w:eastAsia="Calibri" w:hAnsi="Times New Roman" w:cs="Times New Roman"/>
          <w:b/>
          <w:bCs/>
          <w:sz w:val="28"/>
          <w:szCs w:val="28"/>
          <w:lang w:eastAsia="ar-SA"/>
        </w:rPr>
        <w:t xml:space="preserve">                               </w:t>
      </w:r>
      <w:r w:rsidRPr="00020D1F">
        <w:rPr>
          <w:rFonts w:ascii="Times New Roman" w:eastAsia="Calibri" w:hAnsi="Times New Roman" w:cs="Times New Roman"/>
          <w:b/>
          <w:bCs/>
          <w:sz w:val="28"/>
          <w:szCs w:val="28"/>
          <w:lang w:eastAsia="ar-SA"/>
        </w:rPr>
        <w:t>и утверждение бюджетной отчетности</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r w:rsidR="00867F65" w:rsidRPr="00020D1F">
        <w:rPr>
          <w:rFonts w:ascii="Times New Roman" w:eastAsia="Calibri" w:hAnsi="Times New Roman" w:cs="Times New Roman"/>
          <w:sz w:val="28"/>
          <w:szCs w:val="28"/>
          <w:lang w:eastAsia="ar-SA"/>
        </w:rPr>
        <w:t>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w:t>
      </w:r>
      <w:r w:rsidR="00867F65" w:rsidRPr="00020D1F">
        <w:rPr>
          <w:rFonts w:ascii="Times New Roman" w:eastAsia="Calibri" w:hAnsi="Times New Roman" w:cs="Times New Roman"/>
          <w:sz w:val="28"/>
          <w:szCs w:val="28"/>
          <w:lang w:eastAsia="ar-SA"/>
        </w:rPr>
        <w:t xml:space="preserve">Бюджетная отчетность поселения является годовой. Отчет </w:t>
      </w:r>
      <w:r>
        <w:rPr>
          <w:rFonts w:ascii="Times New Roman" w:eastAsia="Calibri" w:hAnsi="Times New Roman" w:cs="Times New Roman"/>
          <w:sz w:val="28"/>
          <w:szCs w:val="28"/>
          <w:lang w:eastAsia="ar-SA"/>
        </w:rPr>
        <w:t xml:space="preserve">                                </w:t>
      </w:r>
      <w:r w:rsidR="00867F65" w:rsidRPr="00020D1F">
        <w:rPr>
          <w:rFonts w:ascii="Times New Roman" w:eastAsia="Calibri" w:hAnsi="Times New Roman" w:cs="Times New Roman"/>
          <w:sz w:val="28"/>
          <w:szCs w:val="28"/>
          <w:lang w:eastAsia="ar-SA"/>
        </w:rPr>
        <w:t>об исполнении бюджета является ежеквартальным.</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w:t>
      </w:r>
      <w:r w:rsidR="00867F65" w:rsidRPr="00020D1F">
        <w:rPr>
          <w:rFonts w:ascii="Times New Roman" w:eastAsia="Calibri" w:hAnsi="Times New Roman" w:cs="Times New Roman"/>
          <w:sz w:val="28"/>
          <w:szCs w:val="28"/>
          <w:lang w:eastAsia="ar-SA"/>
        </w:rPr>
        <w:t>Бюджетная отчетность поселения представляется финансовым органом в администрацию поселения.</w:t>
      </w:r>
    </w:p>
    <w:p w:rsidR="00236881"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ar-SA"/>
        </w:rPr>
        <w:t>4.</w:t>
      </w:r>
      <w:r w:rsidR="00867F65" w:rsidRPr="00020D1F">
        <w:rPr>
          <w:rFonts w:ascii="Times New Roman" w:eastAsia="Calibri" w:hAnsi="Times New Roman" w:cs="Times New Roman"/>
          <w:sz w:val="28"/>
          <w:szCs w:val="28"/>
          <w:lang w:eastAsia="ar-SA"/>
        </w:rPr>
        <w:t xml:space="preserve">Отчет об исполнении местного бюджета за первый квартал, полугодие </w:t>
      </w:r>
      <w:r>
        <w:rPr>
          <w:rFonts w:ascii="Times New Roman" w:eastAsia="Calibri" w:hAnsi="Times New Roman" w:cs="Times New Roman"/>
          <w:sz w:val="28"/>
          <w:szCs w:val="28"/>
          <w:lang w:eastAsia="ar-SA"/>
        </w:rPr>
        <w:t xml:space="preserve">                                        </w:t>
      </w:r>
      <w:r w:rsidR="00867F65" w:rsidRPr="00020D1F">
        <w:rPr>
          <w:rFonts w:ascii="Times New Roman" w:eastAsia="Calibri" w:hAnsi="Times New Roman" w:cs="Times New Roman"/>
          <w:sz w:val="28"/>
          <w:szCs w:val="28"/>
          <w:lang w:eastAsia="ar-SA"/>
        </w:rPr>
        <w:t>и девять месяцев текущего финансового года утверждается администрацией поселения и направляется в Совет поселения</w:t>
      </w:r>
      <w:r w:rsidR="00C7229A" w:rsidRPr="00C7229A">
        <w:rPr>
          <w:rFonts w:ascii="Times New Roman" w:eastAsia="Calibri" w:hAnsi="Times New Roman" w:cs="Times New Roman"/>
          <w:sz w:val="28"/>
          <w:szCs w:val="28"/>
        </w:rPr>
        <w:t xml:space="preserve"> </w:t>
      </w:r>
      <w:r w:rsidR="00C7229A" w:rsidRPr="008353D9">
        <w:rPr>
          <w:rFonts w:ascii="Times New Roman" w:eastAsia="Calibri" w:hAnsi="Times New Roman" w:cs="Times New Roman"/>
          <w:sz w:val="28"/>
          <w:szCs w:val="28"/>
        </w:rPr>
        <w:t>и Контрольно-счетную палату муниципального образования Тихорецкий район</w:t>
      </w:r>
      <w:r w:rsidR="00236881">
        <w:rPr>
          <w:rFonts w:ascii="Times New Roman" w:eastAsia="Calibri" w:hAnsi="Times New Roman" w:cs="Times New Roman"/>
          <w:sz w:val="28"/>
          <w:szCs w:val="28"/>
        </w:rPr>
        <w:t>.</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5.</w:t>
      </w:r>
      <w:r w:rsidR="00867F65" w:rsidRPr="00020D1F">
        <w:rPr>
          <w:rFonts w:ascii="Times New Roman" w:eastAsia="Calibri" w:hAnsi="Times New Roman" w:cs="Times New Roman"/>
          <w:sz w:val="28"/>
          <w:szCs w:val="28"/>
          <w:lang w:eastAsia="ar-SA"/>
        </w:rPr>
        <w:t>Годовой отчет об исполнении местного бюджета утверждается решением Совета.</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6.</w:t>
      </w:r>
      <w:r w:rsidR="00867F65" w:rsidRPr="00020D1F">
        <w:rPr>
          <w:rFonts w:ascii="Times New Roman" w:eastAsia="Calibri" w:hAnsi="Times New Roman" w:cs="Times New Roman"/>
          <w:sz w:val="28"/>
          <w:szCs w:val="28"/>
          <w:lang w:eastAsia="ar-SA"/>
        </w:rPr>
        <w:t xml:space="preserve">Годовой отчет об исполнении местного бюджета до его рассмотрения </w:t>
      </w:r>
      <w:r>
        <w:rPr>
          <w:rFonts w:ascii="Times New Roman" w:eastAsia="Calibri" w:hAnsi="Times New Roman" w:cs="Times New Roman"/>
          <w:sz w:val="28"/>
          <w:szCs w:val="28"/>
          <w:lang w:eastAsia="ar-SA"/>
        </w:rPr>
        <w:t xml:space="preserve">              </w:t>
      </w:r>
      <w:r w:rsidR="00867F65" w:rsidRPr="00020D1F">
        <w:rPr>
          <w:rFonts w:ascii="Times New Roman" w:eastAsia="Calibri" w:hAnsi="Times New Roman" w:cs="Times New Roman"/>
          <w:sz w:val="28"/>
          <w:szCs w:val="28"/>
          <w:lang w:eastAsia="ar-SA"/>
        </w:rPr>
        <w:t xml:space="preserve">в Совете подлежит внешней проверке, которая включает внешнюю проверку бюджетной отчетности главных администраторов бюджетных средств </w:t>
      </w:r>
      <w:r>
        <w:rPr>
          <w:rFonts w:ascii="Times New Roman" w:eastAsia="Calibri" w:hAnsi="Times New Roman" w:cs="Times New Roman"/>
          <w:sz w:val="28"/>
          <w:szCs w:val="28"/>
          <w:lang w:eastAsia="ar-SA"/>
        </w:rPr>
        <w:t xml:space="preserve">                          </w:t>
      </w:r>
      <w:r w:rsidR="00867F65" w:rsidRPr="00020D1F">
        <w:rPr>
          <w:rFonts w:ascii="Times New Roman" w:eastAsia="Calibri" w:hAnsi="Times New Roman" w:cs="Times New Roman"/>
          <w:sz w:val="28"/>
          <w:szCs w:val="28"/>
          <w:lang w:eastAsia="ar-SA"/>
        </w:rPr>
        <w:t>и подготовку заключения на годовой отчет об исполнении местного бюджета.</w:t>
      </w:r>
    </w:p>
    <w:p w:rsidR="00867F65" w:rsidRPr="00020D1F" w:rsidRDefault="00867F65"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Внешняя проверка годового отчета об исполнении местного бюджета </w:t>
      </w:r>
      <w:r w:rsidR="001D2ACE">
        <w:rPr>
          <w:rFonts w:ascii="Times New Roman" w:eastAsia="Calibri" w:hAnsi="Times New Roman" w:cs="Times New Roman"/>
          <w:sz w:val="28"/>
          <w:szCs w:val="28"/>
          <w:lang w:eastAsia="ar-SA"/>
        </w:rPr>
        <w:t xml:space="preserve">                  </w:t>
      </w:r>
      <w:r w:rsidR="00BB5644" w:rsidRPr="001D2ACE">
        <w:rPr>
          <w:rFonts w:ascii="Times New Roman" w:eastAsia="Calibri" w:hAnsi="Times New Roman" w:cs="Times New Roman"/>
          <w:sz w:val="28"/>
          <w:szCs w:val="28"/>
          <w:lang w:eastAsia="ar-SA"/>
        </w:rPr>
        <w:t>по обращению Совета поселения</w:t>
      </w:r>
      <w:r w:rsidR="00BB5644">
        <w:rPr>
          <w:rFonts w:ascii="Times New Roman" w:eastAsia="Calibri" w:hAnsi="Times New Roman" w:cs="Times New Roman"/>
          <w:sz w:val="28"/>
          <w:szCs w:val="28"/>
          <w:lang w:eastAsia="ar-SA"/>
        </w:rPr>
        <w:t xml:space="preserve"> </w:t>
      </w:r>
      <w:r w:rsidRPr="00020D1F">
        <w:rPr>
          <w:rFonts w:ascii="Times New Roman" w:eastAsia="Calibri" w:hAnsi="Times New Roman" w:cs="Times New Roman"/>
          <w:sz w:val="28"/>
          <w:szCs w:val="28"/>
          <w:lang w:eastAsia="ar-SA"/>
        </w:rPr>
        <w:t>осуществляется Контрольно-счетной палатой муниципального образования Тихорецкий район.</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7.</w:t>
      </w:r>
      <w:r w:rsidR="00867F65" w:rsidRPr="00020D1F">
        <w:rPr>
          <w:rFonts w:ascii="Times New Roman" w:eastAsia="Calibri" w:hAnsi="Times New Roman" w:cs="Times New Roman"/>
          <w:sz w:val="28"/>
          <w:szCs w:val="28"/>
          <w:lang w:eastAsia="ar-SA"/>
        </w:rPr>
        <w:t xml:space="preserve">Одновременно с годовым отчетом об исполнении местного бюджета представляются </w:t>
      </w:r>
      <w:r w:rsidR="00BB5644" w:rsidRPr="001D2ACE">
        <w:rPr>
          <w:rFonts w:ascii="Times New Roman" w:hAnsi="Times New Roman" w:cs="Times New Roman"/>
          <w:sz w:val="28"/>
          <w:szCs w:val="28"/>
        </w:rPr>
        <w:t>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w:t>
      </w:r>
      <w:r w:rsidR="00BB5644" w:rsidRPr="00020D1F">
        <w:rPr>
          <w:rFonts w:ascii="Times New Roman" w:eastAsia="Calibri" w:hAnsi="Times New Roman" w:cs="Times New Roman"/>
          <w:sz w:val="28"/>
          <w:szCs w:val="28"/>
          <w:lang w:eastAsia="ar-SA"/>
        </w:rPr>
        <w:t xml:space="preserve"> </w:t>
      </w:r>
      <w:r w:rsidR="00867F65" w:rsidRPr="00020D1F">
        <w:rPr>
          <w:rFonts w:ascii="Times New Roman" w:eastAsia="Calibri" w:hAnsi="Times New Roman" w:cs="Times New Roman"/>
          <w:sz w:val="28"/>
          <w:szCs w:val="28"/>
          <w:lang w:eastAsia="ar-SA"/>
        </w:rPr>
        <w:t>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8.</w:t>
      </w:r>
      <w:r w:rsidR="00867F65" w:rsidRPr="00020D1F">
        <w:rPr>
          <w:rFonts w:ascii="Times New Roman" w:eastAsia="Calibri" w:hAnsi="Times New Roman" w:cs="Times New Roman"/>
          <w:sz w:val="28"/>
          <w:szCs w:val="28"/>
          <w:lang w:eastAsia="ar-SA"/>
        </w:rPr>
        <w:t>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867F65" w:rsidRPr="00020D1F" w:rsidRDefault="00867F65"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9.</w:t>
      </w:r>
      <w:r w:rsidR="00867F65" w:rsidRPr="00020D1F">
        <w:rPr>
          <w:rFonts w:ascii="Times New Roman" w:eastAsia="Calibri" w:hAnsi="Times New Roman" w:cs="Times New Roman"/>
          <w:sz w:val="28"/>
          <w:szCs w:val="28"/>
          <w:lang w:eastAsia="ar-SA"/>
        </w:rPr>
        <w:t xml:space="preserve">Годовой отчет об исполнении местного бюджета представляется </w:t>
      </w:r>
      <w:r>
        <w:rPr>
          <w:rFonts w:ascii="Times New Roman" w:eastAsia="Calibri" w:hAnsi="Times New Roman" w:cs="Times New Roman"/>
          <w:sz w:val="28"/>
          <w:szCs w:val="28"/>
          <w:lang w:eastAsia="ar-SA"/>
        </w:rPr>
        <w:t xml:space="preserve">            </w:t>
      </w:r>
      <w:r w:rsidR="00867F65" w:rsidRPr="00020D1F">
        <w:rPr>
          <w:rFonts w:ascii="Times New Roman" w:eastAsia="Calibri" w:hAnsi="Times New Roman" w:cs="Times New Roman"/>
          <w:sz w:val="28"/>
          <w:szCs w:val="28"/>
          <w:lang w:eastAsia="ar-SA"/>
        </w:rPr>
        <w:t>в Совет не позднее 1 мая текущего года.</w:t>
      </w:r>
    </w:p>
    <w:p w:rsidR="00867F65" w:rsidRPr="00020D1F" w:rsidRDefault="001D2ACE" w:rsidP="00FB375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Andale Sans UI" w:hAnsi="Times New Roman" w:cs="Times New Roman"/>
          <w:kern w:val="1"/>
          <w:sz w:val="28"/>
          <w:szCs w:val="28"/>
          <w:lang w:eastAsia="ar-SA"/>
        </w:rPr>
        <w:t>10.</w:t>
      </w:r>
      <w:r w:rsidR="00867F65" w:rsidRPr="00020D1F">
        <w:rPr>
          <w:rFonts w:ascii="Times New Roman" w:eastAsia="Times New Roman" w:hAnsi="Times New Roman" w:cs="Times New Roman"/>
          <w:sz w:val="28"/>
          <w:szCs w:val="28"/>
          <w:lang w:eastAsia="ru-RU"/>
        </w:rPr>
        <w:t xml:space="preserve">Финансовый орган поселения представляет бюджетную отчетность </w:t>
      </w:r>
      <w:r>
        <w:rPr>
          <w:rFonts w:ascii="Times New Roman" w:eastAsia="Times New Roman" w:hAnsi="Times New Roman" w:cs="Times New Roman"/>
          <w:sz w:val="28"/>
          <w:szCs w:val="28"/>
          <w:lang w:eastAsia="ru-RU"/>
        </w:rPr>
        <w:t xml:space="preserve">                  </w:t>
      </w:r>
      <w:r w:rsidR="00867F65" w:rsidRPr="00020D1F">
        <w:rPr>
          <w:rFonts w:ascii="Times New Roman" w:eastAsia="Times New Roman" w:hAnsi="Times New Roman" w:cs="Times New Roman"/>
          <w:sz w:val="28"/>
          <w:szCs w:val="28"/>
          <w:lang w:eastAsia="ru-RU"/>
        </w:rPr>
        <w:t xml:space="preserve">в финансовый орган </w:t>
      </w:r>
      <w:r w:rsidR="00867F65" w:rsidRPr="00020D1F">
        <w:rPr>
          <w:rFonts w:ascii="Times New Roman" w:eastAsia="Calibri" w:hAnsi="Times New Roman" w:cs="Times New Roman"/>
          <w:sz w:val="28"/>
          <w:szCs w:val="28"/>
          <w:lang w:eastAsia="ar-SA"/>
        </w:rPr>
        <w:t>муниципального образования Тихорецкий район</w:t>
      </w:r>
      <w:r w:rsidR="00867F65" w:rsidRPr="00020D1F">
        <w:rPr>
          <w:rFonts w:ascii="Times New Roman" w:eastAsia="Times New Roman" w:hAnsi="Times New Roman" w:cs="Times New Roman"/>
          <w:sz w:val="28"/>
          <w:szCs w:val="28"/>
          <w:lang w:eastAsia="ru-RU"/>
        </w:rPr>
        <w:t>.</w:t>
      </w:r>
    </w:p>
    <w:p w:rsidR="00867F65" w:rsidRPr="001D2ACE" w:rsidRDefault="00867F65" w:rsidP="001D2ACE">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FB375F">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w:t>
      </w:r>
      <w:r w:rsidR="001D2ACE">
        <w:rPr>
          <w:rFonts w:ascii="Times New Roman" w:eastAsia="Andale Sans UI" w:hAnsi="Times New Roman" w:cs="Times New Roman"/>
          <w:b/>
          <w:kern w:val="1"/>
          <w:sz w:val="28"/>
          <w:szCs w:val="28"/>
          <w:lang w:eastAsia="ar-SA"/>
        </w:rPr>
        <w:t>5</w:t>
      </w:r>
      <w:r w:rsidRPr="00020D1F">
        <w:rPr>
          <w:rFonts w:ascii="Times New Roman" w:eastAsia="Andale Sans UI" w:hAnsi="Times New Roman" w:cs="Times New Roman"/>
          <w:b/>
          <w:kern w:val="1"/>
          <w:sz w:val="28"/>
          <w:szCs w:val="28"/>
          <w:lang w:eastAsia="ar-SA"/>
        </w:rPr>
        <w:t>. Управление муниципальным долгом</w:t>
      </w:r>
    </w:p>
    <w:p w:rsidR="00867F65" w:rsidRPr="00020D1F" w:rsidRDefault="001D2ACE"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Управление муниципальным долгом осуществляет администрация.</w:t>
      </w:r>
    </w:p>
    <w:p w:rsidR="00867F65" w:rsidRPr="00020D1F" w:rsidRDefault="001D2ACE"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867F65" w:rsidRPr="00020D1F" w:rsidRDefault="00867F65"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Если при исполнении местного бюджета нарушаются предельные значения, указанные в </w:t>
      </w:r>
      <w:hyperlink r:id="rId19" w:history="1">
        <w:r w:rsidRPr="00020D1F">
          <w:rPr>
            <w:rFonts w:ascii="Times New Roman" w:eastAsia="Calibri" w:hAnsi="Times New Roman" w:cs="Times New Roman"/>
            <w:sz w:val="28"/>
            <w:szCs w:val="28"/>
            <w:lang w:eastAsia="ar-SA"/>
          </w:rPr>
          <w:t>статьях 107</w:t>
        </w:r>
      </w:hyperlink>
      <w:r w:rsidRPr="00020D1F">
        <w:rPr>
          <w:rFonts w:ascii="Times New Roman" w:eastAsia="Calibri" w:hAnsi="Times New Roman" w:cs="Times New Roman"/>
          <w:sz w:val="28"/>
          <w:szCs w:val="28"/>
          <w:lang w:eastAsia="ar-SA"/>
        </w:rPr>
        <w:t xml:space="preserve"> и </w:t>
      </w:r>
      <w:hyperlink r:id="rId20" w:history="1">
        <w:r w:rsidRPr="00020D1F">
          <w:rPr>
            <w:rFonts w:ascii="Times New Roman" w:eastAsia="Calibri" w:hAnsi="Times New Roman" w:cs="Times New Roman"/>
            <w:sz w:val="28"/>
            <w:szCs w:val="28"/>
            <w:lang w:eastAsia="ar-SA"/>
          </w:rPr>
          <w:t>111</w:t>
        </w:r>
      </w:hyperlink>
      <w:r w:rsidRPr="00020D1F">
        <w:rPr>
          <w:rFonts w:ascii="Times New Roman" w:eastAsia="Calibri" w:hAnsi="Times New Roman" w:cs="Times New Roman"/>
          <w:sz w:val="28"/>
          <w:szCs w:val="28"/>
          <w:lang w:eastAsia="ar-SA"/>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867F65" w:rsidRPr="00020D1F" w:rsidRDefault="00867F65"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867F65" w:rsidRDefault="00867F65"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3. </w:t>
      </w:r>
      <w:r w:rsidRPr="00020D1F">
        <w:rPr>
          <w:rFonts w:ascii="Times New Roman" w:eastAsia="Times New Roman" w:hAnsi="Times New Roman" w:cs="Times New Roman"/>
          <w:bCs/>
          <w:kern w:val="1"/>
          <w:sz w:val="28"/>
          <w:szCs w:val="28"/>
          <w:lang w:eastAsia="ar-SA"/>
        </w:rPr>
        <w:t>Финансовый орган поселения ведет муниципальную долговую книгу,</w:t>
      </w:r>
      <w:r w:rsidRPr="00020D1F">
        <w:rPr>
          <w:rFonts w:ascii="Times New Roman" w:eastAsia="Calibri" w:hAnsi="Times New Roman" w:cs="Times New Roman"/>
          <w:sz w:val="28"/>
          <w:szCs w:val="28"/>
          <w:lang w:eastAsia="ar-SA"/>
        </w:rPr>
        <w:t xml:space="preserve"> </w:t>
      </w:r>
      <w:r w:rsidR="001D2ACE">
        <w:rPr>
          <w:rFonts w:ascii="Times New Roman" w:eastAsia="Calibri" w:hAnsi="Times New Roman" w:cs="Times New Roman"/>
          <w:sz w:val="28"/>
          <w:szCs w:val="28"/>
          <w:lang w:eastAsia="ar-SA"/>
        </w:rPr>
        <w:t xml:space="preserve">                      </w:t>
      </w:r>
      <w:r w:rsidRPr="00020D1F">
        <w:rPr>
          <w:rFonts w:ascii="Times New Roman" w:eastAsia="Calibri" w:hAnsi="Times New Roman" w:cs="Times New Roman"/>
          <w:sz w:val="28"/>
          <w:szCs w:val="28"/>
          <w:lang w:eastAsia="ar-SA"/>
        </w:rPr>
        <w:t xml:space="preserve">в которую вносятся сведения, определенные Бюджетным кодексом Российской Федерации, а также другая информация, состав которой, порядок и срок </w:t>
      </w:r>
      <w:r w:rsidR="001D2ACE">
        <w:rPr>
          <w:rFonts w:ascii="Times New Roman" w:eastAsia="Calibri" w:hAnsi="Times New Roman" w:cs="Times New Roman"/>
          <w:sz w:val="28"/>
          <w:szCs w:val="28"/>
          <w:lang w:eastAsia="ar-SA"/>
        </w:rPr>
        <w:t xml:space="preserve">                     </w:t>
      </w:r>
      <w:r w:rsidRPr="00020D1F">
        <w:rPr>
          <w:rFonts w:ascii="Times New Roman" w:eastAsia="Calibri" w:hAnsi="Times New Roman" w:cs="Times New Roman"/>
          <w:sz w:val="28"/>
          <w:szCs w:val="28"/>
          <w:lang w:eastAsia="ar-SA"/>
        </w:rPr>
        <w:lastRenderedPageBreak/>
        <w:t>ее внесения в муниципальную долговую книгу устанавливаются администрацией.</w:t>
      </w:r>
    </w:p>
    <w:p w:rsidR="00414D58" w:rsidRPr="00020D1F" w:rsidRDefault="00414D58"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
    <w:p w:rsidR="00867F65" w:rsidRPr="00020D1F" w:rsidRDefault="00867F65" w:rsidP="00867F65">
      <w:pPr>
        <w:widowControl w:val="0"/>
        <w:spacing w:after="0" w:line="240" w:lineRule="auto"/>
        <w:jc w:val="center"/>
        <w:rPr>
          <w:rFonts w:ascii="Times New Roman" w:eastAsia="Andale Sans UI" w:hAnsi="Times New Roman" w:cs="Times New Roman"/>
          <w:b/>
          <w:caps/>
          <w:kern w:val="1"/>
          <w:sz w:val="28"/>
          <w:szCs w:val="28"/>
          <w:lang w:eastAsia="ar-SA"/>
        </w:rPr>
      </w:pPr>
      <w:r w:rsidRPr="00020D1F">
        <w:rPr>
          <w:rFonts w:ascii="Times New Roman" w:eastAsia="Andale Sans UI" w:hAnsi="Times New Roman" w:cs="Times New Roman"/>
          <w:b/>
          <w:caps/>
          <w:kern w:val="1"/>
          <w:sz w:val="28"/>
          <w:szCs w:val="28"/>
          <w:lang w:eastAsia="ar-SA"/>
        </w:rPr>
        <w:t>ГЛАВА 8. ОТВЕТСТВЕННОСТЬ ОРГАНОВ местного САМОУПРАВЛЕНИЯ И ДОЛЖНОСТНЫХ ЛИЦ местного самоуправления поселеНИЯ</w:t>
      </w:r>
    </w:p>
    <w:p w:rsidR="00867F65" w:rsidRPr="001D2ACE" w:rsidRDefault="00867F65" w:rsidP="001D2ACE">
      <w:pPr>
        <w:widowControl w:val="0"/>
        <w:spacing w:after="0" w:line="240" w:lineRule="auto"/>
        <w:rPr>
          <w:rFonts w:ascii="Times New Roman" w:eastAsia="Andale Sans UI" w:hAnsi="Times New Roman" w:cs="Times New Roman"/>
          <w:caps/>
          <w:kern w:val="1"/>
          <w:sz w:val="28"/>
          <w:szCs w:val="28"/>
          <w:lang w:eastAsia="ar-SA"/>
        </w:rPr>
      </w:pPr>
    </w:p>
    <w:p w:rsidR="00867F65" w:rsidRPr="00020D1F" w:rsidRDefault="00867F65" w:rsidP="001D2ACE">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7</w:t>
      </w:r>
      <w:r w:rsidR="001D2ACE">
        <w:rPr>
          <w:rFonts w:ascii="Times New Roman" w:eastAsia="Arial Unicode MS" w:hAnsi="Times New Roman" w:cs="Times New Roman"/>
          <w:b/>
          <w:kern w:val="1"/>
          <w:sz w:val="28"/>
          <w:szCs w:val="28"/>
          <w:lang w:eastAsia="ar-SA"/>
        </w:rPr>
        <w:t>6</w:t>
      </w:r>
      <w:r w:rsidRPr="00020D1F">
        <w:rPr>
          <w:rFonts w:ascii="Times New Roman" w:eastAsia="Arial Unicode MS" w:hAnsi="Times New Roman" w:cs="Times New Roman"/>
          <w:b/>
          <w:kern w:val="1"/>
          <w:sz w:val="28"/>
          <w:szCs w:val="28"/>
          <w:lang w:eastAsia="ar-SA"/>
        </w:rPr>
        <w:t xml:space="preserve">. Ответственность органов местного самоуправления </w:t>
      </w:r>
      <w:r w:rsidR="001D2ACE">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b/>
          <w:kern w:val="1"/>
          <w:sz w:val="28"/>
          <w:szCs w:val="28"/>
          <w:lang w:eastAsia="ar-SA"/>
        </w:rPr>
        <w:t>и должностных лиц местного самоуправления</w:t>
      </w:r>
    </w:p>
    <w:p w:rsidR="00867F65" w:rsidRPr="00020D1F" w:rsidRDefault="00867F65" w:rsidP="001D2ACE">
      <w:pPr>
        <w:widowControl w:val="0"/>
        <w:overflowPunct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с федеральными законами.</w:t>
      </w:r>
    </w:p>
    <w:p w:rsidR="00867F65" w:rsidRPr="00020D1F" w:rsidRDefault="00867F65" w:rsidP="001D2ACE">
      <w:pPr>
        <w:widowControl w:val="0"/>
        <w:overflowPunct w:val="0"/>
        <w:spacing w:after="0" w:line="240" w:lineRule="auto"/>
        <w:rPr>
          <w:rFonts w:ascii="Times New Roman" w:eastAsia="Andale Sans UI" w:hAnsi="Times New Roman" w:cs="Times New Roman"/>
          <w:kern w:val="1"/>
          <w:sz w:val="28"/>
          <w:szCs w:val="28"/>
          <w:lang w:eastAsia="ar-SA"/>
        </w:rPr>
      </w:pPr>
    </w:p>
    <w:p w:rsidR="00867F65" w:rsidRPr="00020D1F" w:rsidRDefault="00867F65" w:rsidP="001D2ACE">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7</w:t>
      </w:r>
      <w:r w:rsidR="001D2ACE">
        <w:rPr>
          <w:rFonts w:ascii="Times New Roman" w:eastAsia="Arial Unicode MS" w:hAnsi="Times New Roman" w:cs="Times New Roman"/>
          <w:b/>
          <w:kern w:val="1"/>
          <w:sz w:val="28"/>
          <w:szCs w:val="28"/>
          <w:lang w:eastAsia="ar-SA"/>
        </w:rPr>
        <w:t>7</w:t>
      </w:r>
      <w:r w:rsidRPr="00020D1F">
        <w:rPr>
          <w:rFonts w:ascii="Times New Roman" w:eastAsia="Arial Unicode MS" w:hAnsi="Times New Roman" w:cs="Times New Roman"/>
          <w:b/>
          <w:kern w:val="1"/>
          <w:sz w:val="28"/>
          <w:szCs w:val="28"/>
          <w:lang w:eastAsia="ar-SA"/>
        </w:rPr>
        <w:t>. Ответственность органов местного самоуправления,</w:t>
      </w:r>
      <w:r w:rsidRPr="00020D1F">
        <w:rPr>
          <w:rFonts w:ascii="Times New Roman" w:eastAsia="Arial Unicode MS" w:hAnsi="Times New Roman" w:cs="Times New Roman"/>
          <w:b/>
          <w:color w:val="0000FF"/>
          <w:kern w:val="1"/>
          <w:sz w:val="28"/>
          <w:szCs w:val="28"/>
          <w:lang w:eastAsia="ar-SA"/>
        </w:rPr>
        <w:t xml:space="preserve"> </w:t>
      </w:r>
      <w:r w:rsidRPr="00020D1F">
        <w:rPr>
          <w:rFonts w:ascii="Times New Roman" w:eastAsia="Arial Unicode MS" w:hAnsi="Times New Roman" w:cs="Times New Roman"/>
          <w:b/>
          <w:kern w:val="1"/>
          <w:sz w:val="28"/>
          <w:szCs w:val="28"/>
          <w:lang w:eastAsia="ar-SA"/>
        </w:rPr>
        <w:t>депутатов, главы поселения перед населением</w:t>
      </w:r>
    </w:p>
    <w:p w:rsidR="00867F65" w:rsidRPr="00020D1F" w:rsidRDefault="00867F65" w:rsidP="001D2ACE">
      <w:pPr>
        <w:widowControl w:val="0"/>
        <w:tabs>
          <w:tab w:val="left" w:pos="72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867F65" w:rsidRPr="00020D1F" w:rsidRDefault="00867F65" w:rsidP="001D2ACE">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1D2ACE">
      <w:pPr>
        <w:widowControl w:val="0"/>
        <w:overflowPunct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w:t>
      </w:r>
      <w:r w:rsidR="001D2ACE">
        <w:rPr>
          <w:rFonts w:ascii="Times New Roman" w:eastAsia="Andale Sans UI" w:hAnsi="Times New Roman" w:cs="Times New Roman"/>
          <w:b/>
          <w:kern w:val="1"/>
          <w:sz w:val="28"/>
          <w:szCs w:val="28"/>
          <w:lang w:eastAsia="ar-SA"/>
        </w:rPr>
        <w:t>8</w:t>
      </w:r>
      <w:r w:rsidRPr="00020D1F">
        <w:rPr>
          <w:rFonts w:ascii="Times New Roman" w:eastAsia="Andale Sans UI" w:hAnsi="Times New Roman" w:cs="Times New Roman"/>
          <w:b/>
          <w:kern w:val="1"/>
          <w:sz w:val="28"/>
          <w:szCs w:val="28"/>
          <w:lang w:eastAsia="ar-SA"/>
        </w:rPr>
        <w:t>. Ответственность органов местного самоуправления и должностных лиц местного самоуправления поселения перед государством</w:t>
      </w:r>
    </w:p>
    <w:p w:rsidR="00867F65" w:rsidRPr="00020D1F" w:rsidRDefault="00867F65" w:rsidP="001D2ACE">
      <w:pPr>
        <w:widowControl w:val="0"/>
        <w:overflowPunct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Ответственность органов местного самоуправления и должностных лиц местного самоуправления поселения перед государством наступает </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867F65" w:rsidRPr="00020D1F" w:rsidRDefault="00867F65" w:rsidP="001D2ACE">
      <w:pPr>
        <w:widowControl w:val="0"/>
        <w:overflowPunct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Совет и глава поселения несут ответственность перед государством </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в порядке, установленном 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w:t>
      </w:r>
      <w:r w:rsidR="00780CAF">
        <w:rPr>
          <w:rFonts w:ascii="Times New Roman" w:eastAsia="Andale Sans UI" w:hAnsi="Times New Roman" w:cs="Times New Roman"/>
          <w:kern w:val="1"/>
          <w:sz w:val="28"/>
          <w:szCs w:val="28"/>
          <w:lang w:eastAsia="ar-SA"/>
        </w:rPr>
        <w:t xml:space="preserve"> </w:t>
      </w:r>
      <w:r w:rsidR="001D2ACE">
        <w:rPr>
          <w:rFonts w:ascii="Times New Roman" w:eastAsia="Andale Sans UI" w:hAnsi="Times New Roman" w:cs="Times New Roman"/>
          <w:kern w:val="1"/>
          <w:sz w:val="28"/>
          <w:szCs w:val="28"/>
          <w:lang w:eastAsia="ar-SA"/>
        </w:rPr>
        <w:t xml:space="preserve">               </w:t>
      </w:r>
      <w:r w:rsidR="00780CAF">
        <w:rPr>
          <w:rFonts w:ascii="Times New Roman" w:eastAsia="Andale Sans UI" w:hAnsi="Times New Roman" w:cs="Times New Roman"/>
          <w:kern w:val="1"/>
          <w:sz w:val="28"/>
          <w:szCs w:val="28"/>
          <w:lang w:eastAsia="ar-SA"/>
        </w:rPr>
        <w:t xml:space="preserve">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131-ФЗ</w:t>
      </w:r>
      <w:r w:rsidRP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«Об общих принципах организации местного самоуправления </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Российской Федерации».</w:t>
      </w:r>
    </w:p>
    <w:p w:rsidR="00867F65" w:rsidRPr="00020D1F" w:rsidRDefault="00867F65" w:rsidP="001D2ACE">
      <w:pPr>
        <w:widowControl w:val="0"/>
        <w:overflowPunct w:val="0"/>
        <w:spacing w:after="0" w:line="240" w:lineRule="auto"/>
        <w:rPr>
          <w:rFonts w:ascii="Times New Roman" w:eastAsia="Andale Sans UI" w:hAnsi="Times New Roman" w:cs="Times New Roman"/>
          <w:kern w:val="1"/>
          <w:sz w:val="28"/>
          <w:szCs w:val="28"/>
          <w:lang w:eastAsia="ar-SA"/>
        </w:rPr>
      </w:pPr>
    </w:p>
    <w:p w:rsidR="00867F65" w:rsidRPr="00020D1F" w:rsidRDefault="00867F65" w:rsidP="001D2ACE">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w:t>
      </w:r>
      <w:r w:rsidR="001D2ACE">
        <w:rPr>
          <w:rFonts w:ascii="Times New Roman" w:eastAsia="Andale Sans UI" w:hAnsi="Times New Roman" w:cs="Times New Roman"/>
          <w:b/>
          <w:kern w:val="1"/>
          <w:sz w:val="28"/>
          <w:szCs w:val="28"/>
          <w:lang w:eastAsia="ar-SA"/>
        </w:rPr>
        <w:t>9</w:t>
      </w:r>
      <w:r w:rsidRPr="00020D1F">
        <w:rPr>
          <w:rFonts w:ascii="Times New Roman" w:eastAsia="Andale Sans UI" w:hAnsi="Times New Roman" w:cs="Times New Roman"/>
          <w:b/>
          <w:kern w:val="1"/>
          <w:sz w:val="28"/>
          <w:szCs w:val="28"/>
          <w:lang w:eastAsia="ar-SA"/>
        </w:rPr>
        <w:t>. Удаление главы поселения в отставку</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Совет поселения в соответствии с Федеральным законом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вправе удалить главу поселения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отставку по инициативе депутатов Совета или по инициативе главы администрации (губернатора) Краснодарского края.</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Основаниями для удаления главы поселения в отставку являются:</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неисполнение в течение трех и более месяцев обязанностей по решению </w:t>
      </w:r>
      <w:r w:rsidR="00867F65" w:rsidRPr="00020D1F">
        <w:rPr>
          <w:rFonts w:ascii="Times New Roman" w:eastAsia="Andale Sans UI" w:hAnsi="Times New Roman" w:cs="Times New Roman"/>
          <w:kern w:val="1"/>
          <w:sz w:val="28"/>
          <w:szCs w:val="28"/>
          <w:lang w:eastAsia="ar-SA"/>
        </w:rPr>
        <w:lastRenderedPageBreak/>
        <w:t xml:space="preserve">вопросов местного значения, осуществлению полномочий, предусмотренных Федеральным законом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w:t>
      </w:r>
      <w:r w:rsidR="00867F65">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«Об общих принципах организации местного самоуправления в Российской Федерации», иными федеральными законами, настоящим уставом, и (или) обязанностей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1D2ACE" w:rsidRPr="001D2ACE"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sidRPr="001D2ACE">
        <w:rPr>
          <w:rFonts w:ascii="Times New Roman" w:eastAsia="Andale Sans UI" w:hAnsi="Times New Roman" w:cs="Times New Roman"/>
          <w:kern w:val="1"/>
          <w:sz w:val="28"/>
          <w:szCs w:val="28"/>
          <w:lang w:eastAsia="ar-SA"/>
        </w:rPr>
        <w:t>3)</w:t>
      </w:r>
      <w:r w:rsidR="00867F65" w:rsidRPr="001D2ACE">
        <w:rPr>
          <w:rFonts w:ascii="Times New Roman" w:eastAsia="Andale Sans UI" w:hAnsi="Times New Roman" w:cs="Times New Roman"/>
          <w:kern w:val="1"/>
          <w:sz w:val="28"/>
          <w:szCs w:val="28"/>
          <w:lang w:eastAsia="ar-SA"/>
        </w:rPr>
        <w:t>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236881" w:rsidRDefault="001D2ACE" w:rsidP="001D2ACE">
      <w:pPr>
        <w:widowControl w:val="0"/>
        <w:spacing w:after="0" w:line="240" w:lineRule="auto"/>
        <w:ind w:firstLine="709"/>
        <w:jc w:val="both"/>
        <w:rPr>
          <w:rFonts w:ascii="Times New Roman" w:eastAsia="Calibri" w:hAnsi="Times New Roman" w:cs="Times New Roman"/>
          <w:sz w:val="28"/>
          <w:szCs w:val="28"/>
        </w:rPr>
      </w:pPr>
      <w:r>
        <w:rPr>
          <w:rFonts w:ascii="Times New Roman" w:eastAsia="Arial Unicode MS" w:hAnsi="Times New Roman" w:cs="Times New Roman"/>
          <w:kern w:val="1"/>
          <w:sz w:val="28"/>
          <w:szCs w:val="28"/>
          <w:lang w:eastAsia="ar-SA"/>
        </w:rPr>
        <w:t>4)</w:t>
      </w:r>
      <w:r w:rsidR="00AA7C7A" w:rsidRPr="00AA7C7A">
        <w:rPr>
          <w:rFonts w:ascii="Times New Roman" w:eastAsia="Calibri" w:hAnsi="Times New Roman" w:cs="Times New Roman"/>
          <w:sz w:val="28"/>
          <w:szCs w:val="28"/>
        </w:rPr>
        <w:t xml:space="preserve">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03 декабря </w:t>
      </w:r>
      <w:r>
        <w:rPr>
          <w:rFonts w:ascii="Times New Roman" w:eastAsia="Calibri" w:hAnsi="Times New Roman" w:cs="Times New Roman"/>
          <w:sz w:val="28"/>
          <w:szCs w:val="28"/>
        </w:rPr>
        <w:t xml:space="preserve">                   </w:t>
      </w:r>
      <w:r w:rsidR="00AA7C7A" w:rsidRPr="00AA7C7A">
        <w:rPr>
          <w:rFonts w:ascii="Times New Roman" w:eastAsia="Calibri" w:hAnsi="Times New Roman" w:cs="Times New Roman"/>
          <w:sz w:val="28"/>
          <w:szCs w:val="28"/>
        </w:rPr>
        <w:t xml:space="preserve">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w:t>
      </w:r>
      <w:r>
        <w:rPr>
          <w:rFonts w:ascii="Times New Roman" w:eastAsia="Calibri" w:hAnsi="Times New Roman" w:cs="Times New Roman"/>
          <w:sz w:val="28"/>
          <w:szCs w:val="28"/>
        </w:rPr>
        <w:t xml:space="preserve">                      </w:t>
      </w:r>
      <w:r w:rsidR="00AA7C7A" w:rsidRPr="00AA7C7A">
        <w:rPr>
          <w:rFonts w:ascii="Times New Roman" w:eastAsia="Calibri" w:hAnsi="Times New Roman" w:cs="Times New Roman"/>
          <w:sz w:val="28"/>
          <w:szCs w:val="28"/>
        </w:rPr>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36881">
        <w:rPr>
          <w:rFonts w:ascii="Times New Roman" w:eastAsia="Calibri" w:hAnsi="Times New Roman" w:cs="Times New Roman"/>
          <w:sz w:val="28"/>
          <w:szCs w:val="28"/>
        </w:rPr>
        <w:t>;</w:t>
      </w:r>
    </w:p>
    <w:p w:rsidR="00867F65" w:rsidRPr="00020D1F" w:rsidRDefault="001D2ACE" w:rsidP="001D2ACE">
      <w:pPr>
        <w:widowControl w:val="0"/>
        <w:spacing w:after="0" w:line="240" w:lineRule="auto"/>
        <w:ind w:firstLine="709"/>
        <w:jc w:val="both"/>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5)</w:t>
      </w:r>
      <w:r w:rsidR="00867F65" w:rsidRPr="00020D1F">
        <w:rPr>
          <w:rFonts w:ascii="Times New Roman" w:eastAsia="Calibri" w:hAnsi="Times New Roman" w:cs="Times New Roman"/>
          <w:bCs/>
          <w:sz w:val="28"/>
          <w:szCs w:val="28"/>
          <w:lang w:eastAsia="ar-SA"/>
        </w:rPr>
        <w:t xml:space="preserve">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w:t>
      </w:r>
      <w:r>
        <w:rPr>
          <w:rFonts w:ascii="Times New Roman" w:eastAsia="Calibri" w:hAnsi="Times New Roman" w:cs="Times New Roman"/>
          <w:bCs/>
          <w:sz w:val="28"/>
          <w:szCs w:val="28"/>
          <w:lang w:eastAsia="ar-SA"/>
        </w:rPr>
        <w:t xml:space="preserve">                                   </w:t>
      </w:r>
      <w:r w:rsidR="00867F65" w:rsidRPr="00020D1F">
        <w:rPr>
          <w:rFonts w:ascii="Times New Roman" w:eastAsia="Calibri" w:hAnsi="Times New Roman" w:cs="Times New Roman"/>
          <w:bCs/>
          <w:sz w:val="28"/>
          <w:szCs w:val="28"/>
          <w:lang w:eastAsia="ar-SA"/>
        </w:rPr>
        <w:t>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 xml:space="preserve">В случае, если при рассмотрении инициативы депутатов Совета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w:t>
      </w:r>
      <w:r w:rsidR="00867F65" w:rsidRPr="00020D1F">
        <w:rPr>
          <w:rFonts w:ascii="Times New Roman" w:eastAsia="Andale Sans UI" w:hAnsi="Times New Roman" w:cs="Times New Roman"/>
          <w:kern w:val="1"/>
          <w:sz w:val="28"/>
          <w:szCs w:val="28"/>
          <w:lang w:eastAsia="ar-SA"/>
        </w:rPr>
        <w:lastRenderedPageBreak/>
        <w:t xml:space="preserve">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kern w:val="1"/>
          <w:sz w:val="28"/>
          <w:szCs w:val="28"/>
          <w:lang w:eastAsia="ar-SA"/>
        </w:rPr>
        <w:t>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8.</w:t>
      </w:r>
      <w:r w:rsidR="00867F65" w:rsidRPr="00020D1F">
        <w:rPr>
          <w:rFonts w:ascii="Times New Roman" w:eastAsia="Andale Sans UI" w:hAnsi="Times New Roman" w:cs="Times New Roman"/>
          <w:kern w:val="1"/>
          <w:sz w:val="28"/>
          <w:szCs w:val="28"/>
          <w:lang w:eastAsia="ar-SA"/>
        </w:rPr>
        <w:t>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9.</w:t>
      </w:r>
      <w:r w:rsidR="00867F65" w:rsidRPr="00020D1F">
        <w:rPr>
          <w:rFonts w:ascii="Times New Roman" w:eastAsia="Andale Sans UI" w:hAnsi="Times New Roman" w:cs="Times New Roman"/>
          <w:kern w:val="1"/>
          <w:sz w:val="28"/>
          <w:szCs w:val="28"/>
          <w:lang w:eastAsia="ar-SA"/>
        </w:rPr>
        <w:t xml:space="preserve">Решение Совета об удалении главы поселения в отставку подписывается председателем Совета. </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10.</w:t>
      </w:r>
      <w:r w:rsidR="00867F65" w:rsidRPr="00020D1F">
        <w:rPr>
          <w:rFonts w:ascii="Times New Roman" w:eastAsia="Andale Sans UI" w:hAnsi="Times New Roman" w:cs="Times New Roman"/>
          <w:kern w:val="1"/>
          <w:sz w:val="28"/>
          <w:szCs w:val="28"/>
          <w:lang w:eastAsia="ar-SA"/>
        </w:rPr>
        <w:t>При рассмотрении и принятии Советом решения об удалении главы поселения в отставку должны быть обеспечены:</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с проектом решения Совета об удалении его в отставку;</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предоставление ему возможности дать депутатам Совета объяснения по поводу обстоятельств, выдвигаемых в качестве основания для удаления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отставку.</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11.</w:t>
      </w:r>
      <w:r w:rsidR="00867F65" w:rsidRPr="00020D1F">
        <w:rPr>
          <w:rFonts w:ascii="Times New Roman" w:eastAsia="Andale Sans UI" w:hAnsi="Times New Roman" w:cs="Times New Roman"/>
          <w:kern w:val="1"/>
          <w:sz w:val="28"/>
          <w:szCs w:val="28"/>
          <w:lang w:eastAsia="ar-SA"/>
        </w:rPr>
        <w:t>В случае, если глава поселения не согласен с решением Совета</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об удалении его в отставку, он вправе в письменном виде изложить свое особое мнение.</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12.</w:t>
      </w:r>
      <w:r w:rsidR="00867F65" w:rsidRPr="00020D1F">
        <w:rPr>
          <w:rFonts w:ascii="Times New Roman" w:eastAsia="Andale Sans UI" w:hAnsi="Times New Roman" w:cs="Times New Roman"/>
          <w:kern w:val="1"/>
          <w:sz w:val="28"/>
          <w:szCs w:val="28"/>
          <w:lang w:eastAsia="ar-SA"/>
        </w:rPr>
        <w:t>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867F65" w:rsidRPr="00020D1F" w:rsidRDefault="001D2ACE" w:rsidP="001D2ACE">
      <w:pPr>
        <w:widowControl w:val="0"/>
        <w:overflowPunct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13.</w:t>
      </w:r>
      <w:r w:rsidR="00867F65" w:rsidRPr="00020D1F">
        <w:rPr>
          <w:rFonts w:ascii="Times New Roman" w:eastAsia="Andale Sans UI" w:hAnsi="Times New Roman" w:cs="Times New Roman"/>
          <w:kern w:val="1"/>
          <w:sz w:val="28"/>
          <w:szCs w:val="28"/>
          <w:lang w:eastAsia="ar-SA"/>
        </w:rPr>
        <w:t>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867F65" w:rsidRPr="00020D1F" w:rsidRDefault="001D2ACE" w:rsidP="001D2A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14.</w:t>
      </w:r>
      <w:r w:rsidR="00867F65" w:rsidRPr="00020D1F">
        <w:rPr>
          <w:rFonts w:ascii="Times New Roman" w:eastAsia="Times New Roman" w:hAnsi="Times New Roman" w:cs="Times New Roman"/>
          <w:sz w:val="28"/>
          <w:szCs w:val="28"/>
          <w:lang w:eastAsia="ru-RU"/>
        </w:rPr>
        <w:t>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67F65" w:rsidRPr="001D2ACE" w:rsidRDefault="00867F65" w:rsidP="001D2ACE">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1D2ACE">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 xml:space="preserve">Статья </w:t>
      </w:r>
      <w:r w:rsidR="00713FAC">
        <w:rPr>
          <w:rFonts w:ascii="Times New Roman" w:eastAsia="Arial Unicode MS" w:hAnsi="Times New Roman" w:cs="Times New Roman"/>
          <w:b/>
          <w:kern w:val="1"/>
          <w:sz w:val="28"/>
          <w:szCs w:val="28"/>
          <w:lang w:eastAsia="ar-SA"/>
        </w:rPr>
        <w:t>80</w:t>
      </w:r>
      <w:r w:rsidRPr="00020D1F">
        <w:rPr>
          <w:rFonts w:ascii="Times New Roman" w:eastAsia="Arial Unicode MS" w:hAnsi="Times New Roman" w:cs="Times New Roman"/>
          <w:b/>
          <w:kern w:val="1"/>
          <w:sz w:val="28"/>
          <w:szCs w:val="28"/>
          <w:lang w:eastAsia="ar-SA"/>
        </w:rPr>
        <w:t xml:space="preserve">. Ответственность органов местного самоуправления </w:t>
      </w:r>
      <w:r w:rsidR="001D2ACE">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b/>
          <w:kern w:val="1"/>
          <w:sz w:val="28"/>
          <w:szCs w:val="28"/>
          <w:lang w:eastAsia="ar-SA"/>
        </w:rPr>
        <w:t>и должностных лиц местного самоуправления поселения перед физическими и юридическими лицами</w:t>
      </w:r>
    </w:p>
    <w:p w:rsidR="00867F65" w:rsidRPr="00020D1F" w:rsidRDefault="00867F65" w:rsidP="001D2ACE">
      <w:pPr>
        <w:widowControl w:val="0"/>
        <w:overflowPunct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867F65" w:rsidRPr="001D2ACE" w:rsidRDefault="00867F65" w:rsidP="001D2ACE">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1D2ACE">
      <w:pPr>
        <w:widowControl w:val="0"/>
        <w:tabs>
          <w:tab w:val="left" w:pos="142"/>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8</w:t>
      </w:r>
      <w:r w:rsidR="00713FAC">
        <w:rPr>
          <w:rFonts w:ascii="Times New Roman" w:eastAsia="Andale Sans UI" w:hAnsi="Times New Roman" w:cs="Times New Roman"/>
          <w:b/>
          <w:kern w:val="1"/>
          <w:sz w:val="28"/>
          <w:szCs w:val="28"/>
          <w:lang w:eastAsia="ar-SA"/>
        </w:rPr>
        <w:t>1</w:t>
      </w:r>
      <w:r w:rsidRPr="00020D1F">
        <w:rPr>
          <w:rFonts w:ascii="Times New Roman" w:eastAsia="Andale Sans UI" w:hAnsi="Times New Roman" w:cs="Times New Roman"/>
          <w:b/>
          <w:kern w:val="1"/>
          <w:sz w:val="28"/>
          <w:szCs w:val="28"/>
          <w:lang w:eastAsia="ar-SA"/>
        </w:rPr>
        <w:t>. Контроль за деятельностью органов местного самоуправления и должностных лиц местного самоуправления</w:t>
      </w:r>
    </w:p>
    <w:p w:rsidR="00867F65" w:rsidRPr="00020D1F" w:rsidRDefault="00867F65"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с ним решениями Совета.</w:t>
      </w:r>
    </w:p>
    <w:p w:rsidR="00867F65" w:rsidRPr="001D2ACE" w:rsidRDefault="00867F65" w:rsidP="001D2ACE">
      <w:pPr>
        <w:widowControl w:val="0"/>
        <w:spacing w:after="0" w:line="240" w:lineRule="auto"/>
        <w:jc w:val="both"/>
        <w:rPr>
          <w:rFonts w:ascii="Times New Roman" w:eastAsia="Arial Unicode MS" w:hAnsi="Times New Roman" w:cs="Times New Roman"/>
          <w:caps/>
          <w:kern w:val="1"/>
          <w:sz w:val="28"/>
          <w:szCs w:val="28"/>
          <w:lang w:eastAsia="ar-SA"/>
        </w:rPr>
      </w:pPr>
    </w:p>
    <w:p w:rsidR="00867F65" w:rsidRPr="00020D1F" w:rsidRDefault="00867F65" w:rsidP="00867F65">
      <w:pPr>
        <w:widowControl w:val="0"/>
        <w:spacing w:after="0" w:line="240" w:lineRule="auto"/>
        <w:jc w:val="center"/>
        <w:rPr>
          <w:rFonts w:ascii="Times New Roman" w:eastAsia="Arial Unicode MS" w:hAnsi="Times New Roman" w:cs="Times New Roman"/>
          <w:b/>
          <w:caps/>
          <w:kern w:val="1"/>
          <w:sz w:val="28"/>
          <w:szCs w:val="28"/>
          <w:lang w:eastAsia="ar-SA"/>
        </w:rPr>
      </w:pPr>
      <w:r w:rsidRPr="00020D1F">
        <w:rPr>
          <w:rFonts w:ascii="Times New Roman" w:eastAsia="Arial Unicode MS" w:hAnsi="Times New Roman" w:cs="Times New Roman"/>
          <w:b/>
          <w:caps/>
          <w:kern w:val="1"/>
          <w:sz w:val="28"/>
          <w:szCs w:val="28"/>
          <w:lang w:eastAsia="ar-SA"/>
        </w:rPr>
        <w:t>ГЛАВА 9. ЗАКЛЮЧИТЕЛЬНЫЕ ПОЛОЖЕНИЯ</w:t>
      </w:r>
    </w:p>
    <w:p w:rsidR="00C7229A" w:rsidRPr="00C7229A" w:rsidRDefault="00C7229A" w:rsidP="001D2ACE">
      <w:pPr>
        <w:spacing w:after="0" w:line="240" w:lineRule="auto"/>
        <w:ind w:firstLine="709"/>
        <w:jc w:val="both"/>
        <w:rPr>
          <w:rFonts w:ascii="Times New Roman" w:eastAsia="Calibri" w:hAnsi="Times New Roman" w:cs="Times New Roman"/>
          <w:b/>
          <w:sz w:val="28"/>
          <w:szCs w:val="28"/>
        </w:rPr>
      </w:pPr>
      <w:r w:rsidRPr="00C7229A">
        <w:rPr>
          <w:rFonts w:ascii="Times New Roman" w:eastAsia="Calibri" w:hAnsi="Times New Roman" w:cs="Times New Roman"/>
          <w:b/>
          <w:sz w:val="28"/>
          <w:szCs w:val="28"/>
        </w:rPr>
        <w:t>Статья 8</w:t>
      </w:r>
      <w:r w:rsidR="00713FAC">
        <w:rPr>
          <w:rFonts w:ascii="Times New Roman" w:eastAsia="Calibri" w:hAnsi="Times New Roman" w:cs="Times New Roman"/>
          <w:b/>
          <w:sz w:val="28"/>
          <w:szCs w:val="28"/>
        </w:rPr>
        <w:t>2</w:t>
      </w:r>
      <w:r w:rsidRPr="00C7229A">
        <w:rPr>
          <w:rFonts w:ascii="Times New Roman" w:eastAsia="Calibri" w:hAnsi="Times New Roman" w:cs="Times New Roman"/>
          <w:b/>
          <w:sz w:val="28"/>
          <w:szCs w:val="28"/>
        </w:rPr>
        <w:t xml:space="preserve">. Вступление в силу устава поселения </w:t>
      </w:r>
    </w:p>
    <w:p w:rsidR="00236881" w:rsidRDefault="00C7229A" w:rsidP="001D2ACE">
      <w:pPr>
        <w:widowControl w:val="0"/>
        <w:spacing w:after="0" w:line="240" w:lineRule="auto"/>
        <w:ind w:firstLine="709"/>
        <w:jc w:val="both"/>
        <w:rPr>
          <w:rFonts w:ascii="Times New Roman" w:eastAsia="Calibri" w:hAnsi="Times New Roman" w:cs="Times New Roman"/>
          <w:sz w:val="28"/>
          <w:szCs w:val="28"/>
        </w:rPr>
      </w:pPr>
      <w:r w:rsidRPr="00C7229A">
        <w:rPr>
          <w:rFonts w:ascii="Times New Roman" w:eastAsia="Calibri" w:hAnsi="Times New Roman" w:cs="Times New Roman"/>
          <w:sz w:val="28"/>
          <w:szCs w:val="28"/>
        </w:rPr>
        <w:t>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00236881">
        <w:rPr>
          <w:rFonts w:ascii="Times New Roman" w:eastAsia="Calibri" w:hAnsi="Times New Roman" w:cs="Times New Roman"/>
          <w:sz w:val="28"/>
          <w:szCs w:val="28"/>
        </w:rPr>
        <w:t>.</w:t>
      </w:r>
    </w:p>
    <w:p w:rsidR="00867F65" w:rsidRPr="00020D1F" w:rsidRDefault="00867F65"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p>
    <w:p w:rsidR="00867F65" w:rsidRPr="00713FAC" w:rsidRDefault="00867F65" w:rsidP="001D2ACE">
      <w:pPr>
        <w:widowControl w:val="0"/>
        <w:tabs>
          <w:tab w:val="left" w:pos="142"/>
        </w:tabs>
        <w:spacing w:after="0" w:line="240" w:lineRule="auto"/>
        <w:ind w:firstLine="709"/>
        <w:jc w:val="both"/>
        <w:rPr>
          <w:rFonts w:ascii="Times New Roman" w:eastAsia="Andale Sans UI" w:hAnsi="Times New Roman" w:cs="Times New Roman"/>
          <w:b/>
          <w:kern w:val="1"/>
          <w:sz w:val="28"/>
          <w:szCs w:val="28"/>
          <w:lang w:eastAsia="ar-SA"/>
        </w:rPr>
      </w:pPr>
      <w:r w:rsidRPr="00713FAC">
        <w:rPr>
          <w:rFonts w:ascii="Times New Roman" w:eastAsia="Andale Sans UI" w:hAnsi="Times New Roman" w:cs="Times New Roman"/>
          <w:b/>
          <w:kern w:val="1"/>
          <w:sz w:val="28"/>
          <w:szCs w:val="28"/>
          <w:lang w:eastAsia="ar-SA"/>
        </w:rPr>
        <w:t>Статья 8</w:t>
      </w:r>
      <w:r w:rsidR="00713FAC" w:rsidRPr="00713FAC">
        <w:rPr>
          <w:rFonts w:ascii="Times New Roman" w:eastAsia="Andale Sans UI" w:hAnsi="Times New Roman" w:cs="Times New Roman"/>
          <w:b/>
          <w:kern w:val="1"/>
          <w:sz w:val="28"/>
          <w:szCs w:val="28"/>
          <w:lang w:eastAsia="ar-SA"/>
        </w:rPr>
        <w:t>3</w:t>
      </w:r>
      <w:r w:rsidRPr="00713FAC">
        <w:rPr>
          <w:rFonts w:ascii="Times New Roman" w:eastAsia="Andale Sans UI" w:hAnsi="Times New Roman" w:cs="Times New Roman"/>
          <w:b/>
          <w:kern w:val="1"/>
          <w:sz w:val="28"/>
          <w:szCs w:val="28"/>
          <w:lang w:eastAsia="ar-SA"/>
        </w:rPr>
        <w:t>. О муниципальных правовых актах</w:t>
      </w:r>
    </w:p>
    <w:p w:rsidR="00867F65" w:rsidRPr="001D2ACE" w:rsidRDefault="00867F65" w:rsidP="001D2ACE">
      <w:pPr>
        <w:widowControl w:val="0"/>
        <w:tabs>
          <w:tab w:val="left" w:pos="142"/>
        </w:tabs>
        <w:spacing w:after="0" w:line="240" w:lineRule="auto"/>
        <w:ind w:firstLine="709"/>
        <w:jc w:val="both"/>
        <w:rPr>
          <w:rFonts w:ascii="Times New Roman" w:hAnsi="Times New Roman" w:cs="Times New Roman"/>
          <w:sz w:val="28"/>
          <w:szCs w:val="28"/>
        </w:rPr>
      </w:pPr>
      <w:r w:rsidRPr="00020D1F">
        <w:rPr>
          <w:rFonts w:ascii="Times New Roman" w:eastAsia="Andale Sans UI" w:hAnsi="Times New Roman" w:cs="Times New Roman"/>
          <w:kern w:val="1"/>
          <w:sz w:val="28"/>
          <w:szCs w:val="28"/>
          <w:lang w:eastAsia="ar-SA"/>
        </w:rPr>
        <w:t>Муниципальные правовые акты, принятые до вступления в силу настоящего устава, сохраняют свою силу и применяются в части,</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не противоречащей настоящему уставу.</w:t>
      </w:r>
    </w:p>
    <w:sectPr w:rsidR="00867F65" w:rsidRPr="001D2ACE" w:rsidSect="00EB624E">
      <w:headerReference w:type="default" r:id="rId2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2AB" w:rsidRDefault="001902AB" w:rsidP="00C51460">
      <w:pPr>
        <w:spacing w:after="0" w:line="240" w:lineRule="auto"/>
      </w:pPr>
      <w:r>
        <w:separator/>
      </w:r>
    </w:p>
  </w:endnote>
  <w:endnote w:type="continuationSeparator" w:id="0">
    <w:p w:rsidR="001902AB" w:rsidRDefault="001902AB" w:rsidP="00C5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305">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2AB" w:rsidRDefault="001902AB" w:rsidP="00C51460">
      <w:pPr>
        <w:spacing w:after="0" w:line="240" w:lineRule="auto"/>
      </w:pPr>
      <w:r>
        <w:separator/>
      </w:r>
    </w:p>
  </w:footnote>
  <w:footnote w:type="continuationSeparator" w:id="0">
    <w:p w:rsidR="001902AB" w:rsidRDefault="001902AB" w:rsidP="00C51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456373"/>
      <w:docPartObj>
        <w:docPartGallery w:val="Page Numbers (Top of Page)"/>
        <w:docPartUnique/>
      </w:docPartObj>
    </w:sdtPr>
    <w:sdtEndPr>
      <w:rPr>
        <w:rFonts w:ascii="Times New Roman" w:hAnsi="Times New Roman" w:cs="Times New Roman"/>
        <w:sz w:val="28"/>
        <w:szCs w:val="28"/>
      </w:rPr>
    </w:sdtEndPr>
    <w:sdtContent>
      <w:p w:rsidR="00D15160" w:rsidRPr="001D3321" w:rsidRDefault="00D15160">
        <w:pPr>
          <w:pStyle w:val="a4"/>
          <w:jc w:val="center"/>
          <w:rPr>
            <w:rFonts w:ascii="Times New Roman" w:hAnsi="Times New Roman" w:cs="Times New Roman"/>
            <w:sz w:val="28"/>
            <w:szCs w:val="28"/>
          </w:rPr>
        </w:pPr>
        <w:r w:rsidRPr="001D3321">
          <w:rPr>
            <w:rFonts w:ascii="Times New Roman" w:hAnsi="Times New Roman" w:cs="Times New Roman"/>
            <w:sz w:val="28"/>
            <w:szCs w:val="28"/>
          </w:rPr>
          <w:fldChar w:fldCharType="begin"/>
        </w:r>
        <w:r w:rsidRPr="001D3321">
          <w:rPr>
            <w:rFonts w:ascii="Times New Roman" w:hAnsi="Times New Roman" w:cs="Times New Roman"/>
            <w:sz w:val="28"/>
            <w:szCs w:val="28"/>
          </w:rPr>
          <w:instrText>PAGE   \* MERGEFORMAT</w:instrText>
        </w:r>
        <w:r w:rsidRPr="001D3321">
          <w:rPr>
            <w:rFonts w:ascii="Times New Roman" w:hAnsi="Times New Roman" w:cs="Times New Roman"/>
            <w:sz w:val="28"/>
            <w:szCs w:val="28"/>
          </w:rPr>
          <w:fldChar w:fldCharType="separate"/>
        </w:r>
        <w:r w:rsidR="00942BC5">
          <w:rPr>
            <w:rFonts w:ascii="Times New Roman" w:hAnsi="Times New Roman" w:cs="Times New Roman"/>
            <w:noProof/>
            <w:sz w:val="28"/>
            <w:szCs w:val="28"/>
          </w:rPr>
          <w:t>74</w:t>
        </w:r>
        <w:r w:rsidRPr="001D3321">
          <w:rPr>
            <w:rFonts w:ascii="Times New Roman" w:hAnsi="Times New Roman" w:cs="Times New Roman"/>
            <w:sz w:val="28"/>
            <w:szCs w:val="28"/>
          </w:rPr>
          <w:fldChar w:fldCharType="end"/>
        </w:r>
      </w:p>
    </w:sdtContent>
  </w:sdt>
  <w:p w:rsidR="00D15160" w:rsidRDefault="00D15160" w:rsidP="0062059D">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1D894523"/>
    <w:multiLevelType w:val="hybridMultilevel"/>
    <w:tmpl w:val="A7EA43EE"/>
    <w:lvl w:ilvl="0" w:tplc="BE86CF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7A"/>
    <w:rsid w:val="0001735A"/>
    <w:rsid w:val="00020D1F"/>
    <w:rsid w:val="00030241"/>
    <w:rsid w:val="000405D5"/>
    <w:rsid w:val="000467C1"/>
    <w:rsid w:val="000479B2"/>
    <w:rsid w:val="00060873"/>
    <w:rsid w:val="00081E4E"/>
    <w:rsid w:val="000A4B34"/>
    <w:rsid w:val="000A6E2F"/>
    <w:rsid w:val="000B60D1"/>
    <w:rsid w:val="000C2147"/>
    <w:rsid w:val="000C37E4"/>
    <w:rsid w:val="000C3870"/>
    <w:rsid w:val="000C7BE5"/>
    <w:rsid w:val="000D5AC5"/>
    <w:rsid w:val="00101D4F"/>
    <w:rsid w:val="00103726"/>
    <w:rsid w:val="00106EE4"/>
    <w:rsid w:val="00107C60"/>
    <w:rsid w:val="00124D38"/>
    <w:rsid w:val="00127AA6"/>
    <w:rsid w:val="00127FCA"/>
    <w:rsid w:val="00130F49"/>
    <w:rsid w:val="001560E0"/>
    <w:rsid w:val="00161768"/>
    <w:rsid w:val="00172751"/>
    <w:rsid w:val="00174C13"/>
    <w:rsid w:val="0017615D"/>
    <w:rsid w:val="001902AB"/>
    <w:rsid w:val="0019159D"/>
    <w:rsid w:val="00193096"/>
    <w:rsid w:val="00196CBA"/>
    <w:rsid w:val="001C524E"/>
    <w:rsid w:val="001C7D93"/>
    <w:rsid w:val="001D2ACE"/>
    <w:rsid w:val="001D3321"/>
    <w:rsid w:val="001D4B2D"/>
    <w:rsid w:val="001D6159"/>
    <w:rsid w:val="001E23C4"/>
    <w:rsid w:val="001F2CE5"/>
    <w:rsid w:val="0020010C"/>
    <w:rsid w:val="00221C71"/>
    <w:rsid w:val="0022295D"/>
    <w:rsid w:val="00234CFA"/>
    <w:rsid w:val="0023592D"/>
    <w:rsid w:val="00236881"/>
    <w:rsid w:val="00251B5E"/>
    <w:rsid w:val="0025585E"/>
    <w:rsid w:val="00262158"/>
    <w:rsid w:val="00264A87"/>
    <w:rsid w:val="00265834"/>
    <w:rsid w:val="0027533D"/>
    <w:rsid w:val="00276303"/>
    <w:rsid w:val="0028059C"/>
    <w:rsid w:val="0028366E"/>
    <w:rsid w:val="00285443"/>
    <w:rsid w:val="002957AC"/>
    <w:rsid w:val="002A1472"/>
    <w:rsid w:val="002B5ADE"/>
    <w:rsid w:val="002B78AE"/>
    <w:rsid w:val="002D79FC"/>
    <w:rsid w:val="0030704E"/>
    <w:rsid w:val="00307D44"/>
    <w:rsid w:val="0031589E"/>
    <w:rsid w:val="00320929"/>
    <w:rsid w:val="00324D3A"/>
    <w:rsid w:val="003507CD"/>
    <w:rsid w:val="003728DB"/>
    <w:rsid w:val="003817EF"/>
    <w:rsid w:val="003852BD"/>
    <w:rsid w:val="003B1D41"/>
    <w:rsid w:val="003C04C1"/>
    <w:rsid w:val="003C17DA"/>
    <w:rsid w:val="003C2C0F"/>
    <w:rsid w:val="003C621C"/>
    <w:rsid w:val="003D7ED8"/>
    <w:rsid w:val="003F663E"/>
    <w:rsid w:val="00404975"/>
    <w:rsid w:val="00405904"/>
    <w:rsid w:val="00414D58"/>
    <w:rsid w:val="00423E5C"/>
    <w:rsid w:val="00432A93"/>
    <w:rsid w:val="00443D52"/>
    <w:rsid w:val="00447853"/>
    <w:rsid w:val="004516D3"/>
    <w:rsid w:val="00467165"/>
    <w:rsid w:val="004702F4"/>
    <w:rsid w:val="00475A8B"/>
    <w:rsid w:val="00476C03"/>
    <w:rsid w:val="00481224"/>
    <w:rsid w:val="004837EA"/>
    <w:rsid w:val="00494B2C"/>
    <w:rsid w:val="004A4AFB"/>
    <w:rsid w:val="004B4243"/>
    <w:rsid w:val="004C4EBA"/>
    <w:rsid w:val="004D0F82"/>
    <w:rsid w:val="004D1936"/>
    <w:rsid w:val="004D61D5"/>
    <w:rsid w:val="004D70C5"/>
    <w:rsid w:val="004E3A87"/>
    <w:rsid w:val="004F1312"/>
    <w:rsid w:val="004F2139"/>
    <w:rsid w:val="00502A90"/>
    <w:rsid w:val="00504A83"/>
    <w:rsid w:val="005138B8"/>
    <w:rsid w:val="00522F9B"/>
    <w:rsid w:val="005247E5"/>
    <w:rsid w:val="00527383"/>
    <w:rsid w:val="00537113"/>
    <w:rsid w:val="0053752F"/>
    <w:rsid w:val="00545433"/>
    <w:rsid w:val="00546634"/>
    <w:rsid w:val="00551C9C"/>
    <w:rsid w:val="005550FD"/>
    <w:rsid w:val="00580BA7"/>
    <w:rsid w:val="00583D3D"/>
    <w:rsid w:val="005A0FB8"/>
    <w:rsid w:val="005A4419"/>
    <w:rsid w:val="005B0AA8"/>
    <w:rsid w:val="005D20D6"/>
    <w:rsid w:val="005D6D1C"/>
    <w:rsid w:val="005E2633"/>
    <w:rsid w:val="005E3FEF"/>
    <w:rsid w:val="005E4F4E"/>
    <w:rsid w:val="005E56C9"/>
    <w:rsid w:val="00603E1C"/>
    <w:rsid w:val="00607B55"/>
    <w:rsid w:val="00613ECA"/>
    <w:rsid w:val="00615F1D"/>
    <w:rsid w:val="00616F2E"/>
    <w:rsid w:val="0062059D"/>
    <w:rsid w:val="00621316"/>
    <w:rsid w:val="00621588"/>
    <w:rsid w:val="0062754F"/>
    <w:rsid w:val="00644674"/>
    <w:rsid w:val="00664848"/>
    <w:rsid w:val="006666B8"/>
    <w:rsid w:val="0066772F"/>
    <w:rsid w:val="006760C8"/>
    <w:rsid w:val="00683796"/>
    <w:rsid w:val="00686D4C"/>
    <w:rsid w:val="00687944"/>
    <w:rsid w:val="00697CEF"/>
    <w:rsid w:val="006A3EF2"/>
    <w:rsid w:val="006B1091"/>
    <w:rsid w:val="006B7388"/>
    <w:rsid w:val="006B757A"/>
    <w:rsid w:val="006C2A0E"/>
    <w:rsid w:val="006D63B3"/>
    <w:rsid w:val="006E1D3C"/>
    <w:rsid w:val="006F3957"/>
    <w:rsid w:val="0070261C"/>
    <w:rsid w:val="00713FAC"/>
    <w:rsid w:val="00721240"/>
    <w:rsid w:val="00722476"/>
    <w:rsid w:val="007240F9"/>
    <w:rsid w:val="00726A59"/>
    <w:rsid w:val="00730233"/>
    <w:rsid w:val="00736B2C"/>
    <w:rsid w:val="00740F0F"/>
    <w:rsid w:val="007468BE"/>
    <w:rsid w:val="00752496"/>
    <w:rsid w:val="007559B4"/>
    <w:rsid w:val="007622FF"/>
    <w:rsid w:val="00762A79"/>
    <w:rsid w:val="007671E9"/>
    <w:rsid w:val="00774E4F"/>
    <w:rsid w:val="00780CAF"/>
    <w:rsid w:val="00791341"/>
    <w:rsid w:val="00795FC4"/>
    <w:rsid w:val="00796A66"/>
    <w:rsid w:val="007A1019"/>
    <w:rsid w:val="007B588D"/>
    <w:rsid w:val="007D0CDD"/>
    <w:rsid w:val="007D77B2"/>
    <w:rsid w:val="007F0A07"/>
    <w:rsid w:val="007F347A"/>
    <w:rsid w:val="007F5D7F"/>
    <w:rsid w:val="007F5F60"/>
    <w:rsid w:val="008039C0"/>
    <w:rsid w:val="00803F05"/>
    <w:rsid w:val="00813964"/>
    <w:rsid w:val="00830273"/>
    <w:rsid w:val="00830530"/>
    <w:rsid w:val="00835E99"/>
    <w:rsid w:val="00851B7A"/>
    <w:rsid w:val="00852B7A"/>
    <w:rsid w:val="008544A2"/>
    <w:rsid w:val="008545BE"/>
    <w:rsid w:val="00862C73"/>
    <w:rsid w:val="00863A53"/>
    <w:rsid w:val="00867F65"/>
    <w:rsid w:val="0087051B"/>
    <w:rsid w:val="00887457"/>
    <w:rsid w:val="008941BC"/>
    <w:rsid w:val="008A24B0"/>
    <w:rsid w:val="008A3E40"/>
    <w:rsid w:val="008B26BB"/>
    <w:rsid w:val="008B2DCC"/>
    <w:rsid w:val="008B70A8"/>
    <w:rsid w:val="008C4C1B"/>
    <w:rsid w:val="008D31A4"/>
    <w:rsid w:val="00907849"/>
    <w:rsid w:val="0091721F"/>
    <w:rsid w:val="00920C45"/>
    <w:rsid w:val="00924E97"/>
    <w:rsid w:val="009251E8"/>
    <w:rsid w:val="009314F7"/>
    <w:rsid w:val="00942BC5"/>
    <w:rsid w:val="00962924"/>
    <w:rsid w:val="00974768"/>
    <w:rsid w:val="00990223"/>
    <w:rsid w:val="009902A5"/>
    <w:rsid w:val="00992BE4"/>
    <w:rsid w:val="009A1703"/>
    <w:rsid w:val="009A21D6"/>
    <w:rsid w:val="009B45B6"/>
    <w:rsid w:val="009B4D72"/>
    <w:rsid w:val="009C02DB"/>
    <w:rsid w:val="009D2650"/>
    <w:rsid w:val="009D2B9F"/>
    <w:rsid w:val="009D31D6"/>
    <w:rsid w:val="00A0471B"/>
    <w:rsid w:val="00A14CA1"/>
    <w:rsid w:val="00A157AF"/>
    <w:rsid w:val="00A245B8"/>
    <w:rsid w:val="00A40347"/>
    <w:rsid w:val="00A54773"/>
    <w:rsid w:val="00A63FC2"/>
    <w:rsid w:val="00A86BF8"/>
    <w:rsid w:val="00A92437"/>
    <w:rsid w:val="00AA6F7E"/>
    <w:rsid w:val="00AA7C7A"/>
    <w:rsid w:val="00AB396E"/>
    <w:rsid w:val="00AB3AF1"/>
    <w:rsid w:val="00AB4F10"/>
    <w:rsid w:val="00AB5AE3"/>
    <w:rsid w:val="00AB6A78"/>
    <w:rsid w:val="00AE7034"/>
    <w:rsid w:val="00AF3125"/>
    <w:rsid w:val="00AF6D07"/>
    <w:rsid w:val="00B02AB9"/>
    <w:rsid w:val="00B04876"/>
    <w:rsid w:val="00B04B88"/>
    <w:rsid w:val="00B137B4"/>
    <w:rsid w:val="00B140A0"/>
    <w:rsid w:val="00B1522E"/>
    <w:rsid w:val="00B15B94"/>
    <w:rsid w:val="00B27E9B"/>
    <w:rsid w:val="00B769C5"/>
    <w:rsid w:val="00B76FEC"/>
    <w:rsid w:val="00B83C98"/>
    <w:rsid w:val="00B841C7"/>
    <w:rsid w:val="00B9342F"/>
    <w:rsid w:val="00B95BEF"/>
    <w:rsid w:val="00B975F2"/>
    <w:rsid w:val="00BB2754"/>
    <w:rsid w:val="00BB5498"/>
    <w:rsid w:val="00BB5644"/>
    <w:rsid w:val="00BB6C37"/>
    <w:rsid w:val="00BB7F36"/>
    <w:rsid w:val="00BC1E13"/>
    <w:rsid w:val="00BC3087"/>
    <w:rsid w:val="00BD0C8F"/>
    <w:rsid w:val="00BE7F82"/>
    <w:rsid w:val="00C17CC0"/>
    <w:rsid w:val="00C20451"/>
    <w:rsid w:val="00C24AD1"/>
    <w:rsid w:val="00C31988"/>
    <w:rsid w:val="00C40A36"/>
    <w:rsid w:val="00C44989"/>
    <w:rsid w:val="00C51460"/>
    <w:rsid w:val="00C7229A"/>
    <w:rsid w:val="00C85003"/>
    <w:rsid w:val="00C934FF"/>
    <w:rsid w:val="00CB1F1A"/>
    <w:rsid w:val="00CD1D42"/>
    <w:rsid w:val="00CE05E6"/>
    <w:rsid w:val="00CE22EC"/>
    <w:rsid w:val="00CE7C78"/>
    <w:rsid w:val="00CF452C"/>
    <w:rsid w:val="00D15160"/>
    <w:rsid w:val="00D230F3"/>
    <w:rsid w:val="00D26297"/>
    <w:rsid w:val="00D3113C"/>
    <w:rsid w:val="00D3367B"/>
    <w:rsid w:val="00D36A9F"/>
    <w:rsid w:val="00D40A0F"/>
    <w:rsid w:val="00D54D27"/>
    <w:rsid w:val="00D640AA"/>
    <w:rsid w:val="00D64B25"/>
    <w:rsid w:val="00D64F58"/>
    <w:rsid w:val="00D67BAF"/>
    <w:rsid w:val="00D8393E"/>
    <w:rsid w:val="00DA3BFB"/>
    <w:rsid w:val="00DB2431"/>
    <w:rsid w:val="00DC6258"/>
    <w:rsid w:val="00DC7AF9"/>
    <w:rsid w:val="00DD36F2"/>
    <w:rsid w:val="00DE462F"/>
    <w:rsid w:val="00DE6162"/>
    <w:rsid w:val="00DF4E8E"/>
    <w:rsid w:val="00DF63DB"/>
    <w:rsid w:val="00E05C9F"/>
    <w:rsid w:val="00E14685"/>
    <w:rsid w:val="00E2546E"/>
    <w:rsid w:val="00E267B9"/>
    <w:rsid w:val="00E46B43"/>
    <w:rsid w:val="00E5397A"/>
    <w:rsid w:val="00E54541"/>
    <w:rsid w:val="00E6525D"/>
    <w:rsid w:val="00E76941"/>
    <w:rsid w:val="00E83A2D"/>
    <w:rsid w:val="00E84887"/>
    <w:rsid w:val="00E922D8"/>
    <w:rsid w:val="00E9379B"/>
    <w:rsid w:val="00EA15E8"/>
    <w:rsid w:val="00EA18F8"/>
    <w:rsid w:val="00EA5E48"/>
    <w:rsid w:val="00EB1681"/>
    <w:rsid w:val="00EB624E"/>
    <w:rsid w:val="00EB6645"/>
    <w:rsid w:val="00EB7909"/>
    <w:rsid w:val="00EC1E37"/>
    <w:rsid w:val="00EC5AAC"/>
    <w:rsid w:val="00EC5C38"/>
    <w:rsid w:val="00ED281C"/>
    <w:rsid w:val="00EE5FC6"/>
    <w:rsid w:val="00EF2BB5"/>
    <w:rsid w:val="00EF531A"/>
    <w:rsid w:val="00F10782"/>
    <w:rsid w:val="00F1726D"/>
    <w:rsid w:val="00F17D08"/>
    <w:rsid w:val="00F22373"/>
    <w:rsid w:val="00F45852"/>
    <w:rsid w:val="00F55821"/>
    <w:rsid w:val="00F55C07"/>
    <w:rsid w:val="00F57929"/>
    <w:rsid w:val="00F57C5E"/>
    <w:rsid w:val="00F6005C"/>
    <w:rsid w:val="00F607D6"/>
    <w:rsid w:val="00F772E0"/>
    <w:rsid w:val="00F8059C"/>
    <w:rsid w:val="00F8069C"/>
    <w:rsid w:val="00F82BE3"/>
    <w:rsid w:val="00FA1A90"/>
    <w:rsid w:val="00FB2DDB"/>
    <w:rsid w:val="00FB375F"/>
    <w:rsid w:val="00FC37EC"/>
    <w:rsid w:val="00FD288F"/>
    <w:rsid w:val="00FD4A7B"/>
    <w:rsid w:val="00FF3ED2"/>
    <w:rsid w:val="00FF45B3"/>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2BD"/>
    <w:rPr>
      <w:rFonts w:asciiTheme="minorHAnsi" w:hAnsiTheme="minorHAnsi" w:cstheme="minorBidi"/>
      <w:sz w:val="22"/>
      <w:szCs w:val="22"/>
    </w:rPr>
  </w:style>
  <w:style w:type="paragraph" w:styleId="1">
    <w:name w:val="heading 1"/>
    <w:basedOn w:val="a"/>
    <w:next w:val="a0"/>
    <w:link w:val="10"/>
    <w:qFormat/>
    <w:rsid w:val="00020D1F"/>
    <w:pPr>
      <w:keepNext/>
      <w:numPr>
        <w:numId w:val="1"/>
      </w:numPr>
      <w:suppressAutoHyphens/>
      <w:spacing w:before="240" w:after="60" w:line="100" w:lineRule="atLeast"/>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020D1F"/>
    <w:pPr>
      <w:keepNext/>
      <w:numPr>
        <w:ilvl w:val="1"/>
        <w:numId w:val="1"/>
      </w:numPr>
      <w:suppressAutoHyphens/>
      <w:spacing w:before="240" w:after="60" w:line="100" w:lineRule="atLeast"/>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020D1F"/>
    <w:pPr>
      <w:keepNext/>
      <w:numPr>
        <w:ilvl w:val="2"/>
        <w:numId w:val="1"/>
      </w:numPr>
      <w:suppressAutoHyphens/>
      <w:spacing w:after="0" w:line="100" w:lineRule="atLeast"/>
      <w:ind w:left="-13" w:firstLine="0"/>
      <w:jc w:val="both"/>
      <w:outlineLvl w:val="2"/>
    </w:pPr>
    <w:rPr>
      <w:rFonts w:ascii="Times New Roman" w:eastAsia="Andale Sans UI" w:hAnsi="Times New Roman" w:cs="Times New Roman"/>
      <w:b/>
      <w:i/>
      <w:color w:val="FF0000"/>
      <w:kern w:val="1"/>
      <w:sz w:val="24"/>
      <w:szCs w:val="24"/>
      <w:lang w:eastAsia="ar-SA"/>
    </w:rPr>
  </w:style>
  <w:style w:type="paragraph" w:styleId="5">
    <w:name w:val="heading 5"/>
    <w:basedOn w:val="a"/>
    <w:next w:val="a0"/>
    <w:link w:val="50"/>
    <w:qFormat/>
    <w:rsid w:val="00020D1F"/>
    <w:pPr>
      <w:keepNext/>
      <w:numPr>
        <w:ilvl w:val="4"/>
        <w:numId w:val="1"/>
      </w:numPr>
      <w:tabs>
        <w:tab w:val="left" w:pos="-1276"/>
      </w:tabs>
      <w:suppressAutoHyphens/>
      <w:spacing w:after="0" w:line="100" w:lineRule="atLeast"/>
      <w:ind w:left="851" w:firstLine="0"/>
      <w:outlineLvl w:val="4"/>
    </w:pPr>
    <w:rPr>
      <w:rFonts w:ascii="Times New Roman" w:eastAsia="Andale Sans UI" w:hAnsi="Times New Roman" w:cs="Times New Roman"/>
      <w:b/>
      <w:kern w:val="1"/>
      <w:sz w:val="28"/>
      <w:szCs w:val="24"/>
      <w:lang w:eastAsia="ar-SA"/>
    </w:rPr>
  </w:style>
  <w:style w:type="paragraph" w:styleId="6">
    <w:name w:val="heading 6"/>
    <w:basedOn w:val="a"/>
    <w:next w:val="a0"/>
    <w:link w:val="60"/>
    <w:qFormat/>
    <w:rsid w:val="00020D1F"/>
    <w:pPr>
      <w:keepNext/>
      <w:numPr>
        <w:ilvl w:val="5"/>
        <w:numId w:val="1"/>
      </w:numPr>
      <w:tabs>
        <w:tab w:val="left" w:pos="-1276"/>
      </w:tabs>
      <w:suppressAutoHyphens/>
      <w:spacing w:after="0" w:line="100" w:lineRule="atLeast"/>
      <w:ind w:left="851" w:firstLine="0"/>
      <w:jc w:val="both"/>
      <w:outlineLvl w:val="5"/>
    </w:pPr>
    <w:rPr>
      <w:rFonts w:ascii="Times New Roman" w:eastAsia="Andale Sans UI" w:hAnsi="Times New Roman" w:cs="Times New Roman"/>
      <w:b/>
      <w:kern w:val="1"/>
      <w:sz w:val="28"/>
      <w:szCs w:val="24"/>
      <w:lang w:eastAsia="ar-SA"/>
    </w:rPr>
  </w:style>
  <w:style w:type="paragraph" w:styleId="7">
    <w:name w:val="heading 7"/>
    <w:basedOn w:val="a"/>
    <w:next w:val="a0"/>
    <w:link w:val="70"/>
    <w:qFormat/>
    <w:rsid w:val="00020D1F"/>
    <w:pPr>
      <w:keepNext/>
      <w:numPr>
        <w:ilvl w:val="6"/>
        <w:numId w:val="1"/>
      </w:numPr>
      <w:suppressAutoHyphens/>
      <w:spacing w:after="0" w:line="360" w:lineRule="auto"/>
      <w:outlineLvl w:val="6"/>
    </w:pPr>
    <w:rPr>
      <w:rFonts w:ascii="Times New Roman" w:eastAsia="Andale Sans UI" w:hAnsi="Times New Roman" w:cs="Times New Roman"/>
      <w:b/>
      <w:bCs/>
      <w:kern w:val="1"/>
      <w:sz w:val="28"/>
      <w:szCs w:val="24"/>
      <w:lang w:eastAsia="ar-SA"/>
    </w:rPr>
  </w:style>
  <w:style w:type="paragraph" w:styleId="8">
    <w:name w:val="heading 8"/>
    <w:basedOn w:val="a"/>
    <w:next w:val="a0"/>
    <w:link w:val="80"/>
    <w:qFormat/>
    <w:rsid w:val="00020D1F"/>
    <w:pPr>
      <w:keepNext/>
      <w:numPr>
        <w:ilvl w:val="7"/>
        <w:numId w:val="1"/>
      </w:numPr>
      <w:tabs>
        <w:tab w:val="left" w:pos="-1276"/>
      </w:tabs>
      <w:suppressAutoHyphens/>
      <w:spacing w:after="0" w:line="100" w:lineRule="atLeast"/>
      <w:ind w:left="851" w:firstLine="0"/>
      <w:jc w:val="center"/>
      <w:outlineLvl w:val="7"/>
    </w:pPr>
    <w:rPr>
      <w:rFonts w:ascii="Times New Roman" w:eastAsia="Andale Sans UI" w:hAnsi="Times New Roman" w:cs="Times New Roman"/>
      <w:b/>
      <w:kern w:val="1"/>
      <w:sz w:val="28"/>
      <w:szCs w:val="24"/>
      <w:lang w:eastAsia="ar-SA"/>
    </w:rPr>
  </w:style>
  <w:style w:type="paragraph" w:styleId="9">
    <w:name w:val="heading 9"/>
    <w:basedOn w:val="a"/>
    <w:next w:val="a0"/>
    <w:link w:val="90"/>
    <w:qFormat/>
    <w:rsid w:val="00020D1F"/>
    <w:pPr>
      <w:keepNext/>
      <w:numPr>
        <w:ilvl w:val="8"/>
        <w:numId w:val="1"/>
      </w:numPr>
      <w:suppressAutoHyphens/>
      <w:spacing w:before="20" w:after="20" w:line="480" w:lineRule="atLeast"/>
      <w:jc w:val="center"/>
      <w:outlineLvl w:val="8"/>
    </w:pPr>
    <w:rPr>
      <w:rFonts w:ascii="Times New Roman" w:eastAsia="Andale Sans UI" w:hAnsi="Times New Roman" w:cs="Times New Roman"/>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5146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51460"/>
    <w:rPr>
      <w:rFonts w:asciiTheme="minorHAnsi" w:hAnsiTheme="minorHAnsi" w:cstheme="minorBidi"/>
      <w:sz w:val="22"/>
      <w:szCs w:val="22"/>
    </w:rPr>
  </w:style>
  <w:style w:type="paragraph" w:styleId="a6">
    <w:name w:val="footer"/>
    <w:basedOn w:val="a"/>
    <w:link w:val="a7"/>
    <w:unhideWhenUsed/>
    <w:rsid w:val="00C51460"/>
    <w:pPr>
      <w:tabs>
        <w:tab w:val="center" w:pos="4677"/>
        <w:tab w:val="right" w:pos="9355"/>
      </w:tabs>
      <w:spacing w:after="0" w:line="240" w:lineRule="auto"/>
    </w:pPr>
  </w:style>
  <w:style w:type="character" w:customStyle="1" w:styleId="a7">
    <w:name w:val="Нижний колонтитул Знак"/>
    <w:basedOn w:val="a1"/>
    <w:link w:val="a6"/>
    <w:rsid w:val="00C51460"/>
    <w:rPr>
      <w:rFonts w:asciiTheme="minorHAnsi" w:hAnsiTheme="minorHAnsi" w:cstheme="minorBidi"/>
      <w:sz w:val="22"/>
      <w:szCs w:val="22"/>
    </w:rPr>
  </w:style>
  <w:style w:type="paragraph" w:styleId="a8">
    <w:name w:val="Balloon Text"/>
    <w:basedOn w:val="a"/>
    <w:link w:val="a9"/>
    <w:unhideWhenUsed/>
    <w:rsid w:val="00C51460"/>
    <w:pPr>
      <w:spacing w:after="0" w:line="240" w:lineRule="auto"/>
    </w:pPr>
    <w:rPr>
      <w:rFonts w:ascii="Tahoma" w:hAnsi="Tahoma" w:cs="Tahoma"/>
      <w:sz w:val="16"/>
      <w:szCs w:val="16"/>
    </w:rPr>
  </w:style>
  <w:style w:type="character" w:customStyle="1" w:styleId="a9">
    <w:name w:val="Текст выноски Знак"/>
    <w:basedOn w:val="a1"/>
    <w:link w:val="a8"/>
    <w:rsid w:val="00C51460"/>
    <w:rPr>
      <w:rFonts w:ascii="Tahoma" w:hAnsi="Tahoma" w:cs="Tahoma"/>
      <w:sz w:val="16"/>
      <w:szCs w:val="16"/>
    </w:rPr>
  </w:style>
  <w:style w:type="table" w:styleId="aa">
    <w:name w:val="Table Grid"/>
    <w:basedOn w:val="a2"/>
    <w:uiPriority w:val="59"/>
    <w:rsid w:val="00A6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A63FC2"/>
    <w:pPr>
      <w:spacing w:after="0" w:line="240" w:lineRule="auto"/>
    </w:pPr>
    <w:rPr>
      <w:rFonts w:asciiTheme="minorHAnsi" w:hAnsiTheme="minorHAnsi" w:cstheme="minorBidi"/>
      <w:sz w:val="22"/>
      <w:szCs w:val="22"/>
    </w:rPr>
  </w:style>
  <w:style w:type="table" w:customStyle="1" w:styleId="11">
    <w:name w:val="Сетка таблицы1"/>
    <w:basedOn w:val="a2"/>
    <w:next w:val="aa"/>
    <w:uiPriority w:val="59"/>
    <w:rsid w:val="00A63FC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A5E48"/>
    <w:pPr>
      <w:ind w:left="720"/>
      <w:contextualSpacing/>
    </w:pPr>
  </w:style>
  <w:style w:type="character" w:customStyle="1" w:styleId="10">
    <w:name w:val="Заголовок 1 Знак"/>
    <w:basedOn w:val="a1"/>
    <w:link w:val="1"/>
    <w:rsid w:val="00020D1F"/>
    <w:rPr>
      <w:rFonts w:ascii="Arial" w:eastAsia="Andale Sans UI" w:hAnsi="Arial" w:cs="Wingdings"/>
      <w:b/>
      <w:bCs/>
      <w:kern w:val="1"/>
      <w:sz w:val="32"/>
      <w:szCs w:val="32"/>
      <w:lang w:eastAsia="ar-SA"/>
    </w:rPr>
  </w:style>
  <w:style w:type="character" w:customStyle="1" w:styleId="20">
    <w:name w:val="Заголовок 2 Знак"/>
    <w:basedOn w:val="a1"/>
    <w:link w:val="2"/>
    <w:rsid w:val="00020D1F"/>
    <w:rPr>
      <w:rFonts w:ascii="Arial" w:eastAsia="Andale Sans UI" w:hAnsi="Arial" w:cs="Wingdings"/>
      <w:b/>
      <w:bCs/>
      <w:i/>
      <w:iCs/>
      <w:kern w:val="1"/>
      <w:lang w:eastAsia="ar-SA"/>
    </w:rPr>
  </w:style>
  <w:style w:type="character" w:customStyle="1" w:styleId="30">
    <w:name w:val="Заголовок 3 Знак"/>
    <w:basedOn w:val="a1"/>
    <w:link w:val="3"/>
    <w:rsid w:val="00020D1F"/>
    <w:rPr>
      <w:rFonts w:eastAsia="Andale Sans UI"/>
      <w:b/>
      <w:i/>
      <w:color w:val="FF0000"/>
      <w:kern w:val="1"/>
      <w:sz w:val="24"/>
      <w:szCs w:val="24"/>
      <w:lang w:eastAsia="ar-SA"/>
    </w:rPr>
  </w:style>
  <w:style w:type="character" w:customStyle="1" w:styleId="50">
    <w:name w:val="Заголовок 5 Знак"/>
    <w:basedOn w:val="a1"/>
    <w:link w:val="5"/>
    <w:rsid w:val="00020D1F"/>
    <w:rPr>
      <w:rFonts w:eastAsia="Andale Sans UI"/>
      <w:b/>
      <w:kern w:val="1"/>
      <w:szCs w:val="24"/>
      <w:lang w:eastAsia="ar-SA"/>
    </w:rPr>
  </w:style>
  <w:style w:type="character" w:customStyle="1" w:styleId="60">
    <w:name w:val="Заголовок 6 Знак"/>
    <w:basedOn w:val="a1"/>
    <w:link w:val="6"/>
    <w:rsid w:val="00020D1F"/>
    <w:rPr>
      <w:rFonts w:eastAsia="Andale Sans UI"/>
      <w:b/>
      <w:kern w:val="1"/>
      <w:szCs w:val="24"/>
      <w:lang w:eastAsia="ar-SA"/>
    </w:rPr>
  </w:style>
  <w:style w:type="character" w:customStyle="1" w:styleId="70">
    <w:name w:val="Заголовок 7 Знак"/>
    <w:basedOn w:val="a1"/>
    <w:link w:val="7"/>
    <w:rsid w:val="00020D1F"/>
    <w:rPr>
      <w:rFonts w:eastAsia="Andale Sans UI"/>
      <w:b/>
      <w:bCs/>
      <w:kern w:val="1"/>
      <w:szCs w:val="24"/>
      <w:lang w:eastAsia="ar-SA"/>
    </w:rPr>
  </w:style>
  <w:style w:type="character" w:customStyle="1" w:styleId="80">
    <w:name w:val="Заголовок 8 Знак"/>
    <w:basedOn w:val="a1"/>
    <w:link w:val="8"/>
    <w:rsid w:val="00020D1F"/>
    <w:rPr>
      <w:rFonts w:eastAsia="Andale Sans UI"/>
      <w:b/>
      <w:kern w:val="1"/>
      <w:szCs w:val="24"/>
      <w:lang w:eastAsia="ar-SA"/>
    </w:rPr>
  </w:style>
  <w:style w:type="character" w:customStyle="1" w:styleId="90">
    <w:name w:val="Заголовок 9 Знак"/>
    <w:basedOn w:val="a1"/>
    <w:link w:val="9"/>
    <w:rsid w:val="00020D1F"/>
    <w:rPr>
      <w:rFonts w:eastAsia="Andale Sans UI"/>
      <w:b/>
      <w:bCs/>
      <w:kern w:val="1"/>
      <w:lang w:eastAsia="ar-SA"/>
    </w:rPr>
  </w:style>
  <w:style w:type="numbering" w:customStyle="1" w:styleId="12">
    <w:name w:val="Нет списка1"/>
    <w:next w:val="a3"/>
    <w:semiHidden/>
    <w:rsid w:val="00020D1F"/>
  </w:style>
  <w:style w:type="character" w:customStyle="1" w:styleId="13">
    <w:name w:val="Основной шрифт абзаца1"/>
    <w:rsid w:val="00020D1F"/>
  </w:style>
  <w:style w:type="character" w:customStyle="1" w:styleId="WW8Num3z0">
    <w:name w:val="WW8Num3z0"/>
    <w:rsid w:val="00020D1F"/>
  </w:style>
  <w:style w:type="character" w:customStyle="1" w:styleId="WW8Num4z0">
    <w:name w:val="WW8Num4z0"/>
    <w:rsid w:val="00020D1F"/>
  </w:style>
  <w:style w:type="character" w:customStyle="1" w:styleId="WW8Num10z0">
    <w:name w:val="WW8Num10z0"/>
    <w:rsid w:val="00020D1F"/>
  </w:style>
  <w:style w:type="character" w:customStyle="1" w:styleId="WW8Num20z0">
    <w:name w:val="WW8Num20z0"/>
    <w:rsid w:val="00020D1F"/>
  </w:style>
  <w:style w:type="character" w:customStyle="1" w:styleId="WW8Num22z0">
    <w:name w:val="WW8Num22z0"/>
    <w:rsid w:val="00020D1F"/>
  </w:style>
  <w:style w:type="character" w:customStyle="1" w:styleId="Absatz-Standardschriftart">
    <w:name w:val="Absatz-Standardschriftart"/>
    <w:rsid w:val="00020D1F"/>
  </w:style>
  <w:style w:type="character" w:customStyle="1" w:styleId="WW8Num21z0">
    <w:name w:val="WW8Num21z0"/>
    <w:rsid w:val="00020D1F"/>
  </w:style>
  <w:style w:type="character" w:customStyle="1" w:styleId="WW8Num23z0">
    <w:name w:val="WW8Num23z0"/>
    <w:rsid w:val="00020D1F"/>
  </w:style>
  <w:style w:type="character" w:customStyle="1" w:styleId="WW-Absatz-Standardschriftart">
    <w:name w:val="WW-Absatz-Standardschriftart"/>
    <w:rsid w:val="00020D1F"/>
  </w:style>
  <w:style w:type="character" w:customStyle="1" w:styleId="WW-Absatz-Standardschriftart1">
    <w:name w:val="WW-Absatz-Standardschriftart1"/>
    <w:rsid w:val="00020D1F"/>
  </w:style>
  <w:style w:type="character" w:customStyle="1" w:styleId="WW-Absatz-Standardschriftart11">
    <w:name w:val="WW-Absatz-Standardschriftart11"/>
    <w:rsid w:val="00020D1F"/>
  </w:style>
  <w:style w:type="character" w:customStyle="1" w:styleId="WW-Absatz-Standardschriftart111">
    <w:name w:val="WW-Absatz-Standardschriftart111"/>
    <w:rsid w:val="00020D1F"/>
  </w:style>
  <w:style w:type="character" w:customStyle="1" w:styleId="WW-Absatz-Standardschriftart1111">
    <w:name w:val="WW-Absatz-Standardschriftart1111"/>
    <w:rsid w:val="00020D1F"/>
  </w:style>
  <w:style w:type="character" w:customStyle="1" w:styleId="WW-Absatz-Standardschriftart11111">
    <w:name w:val="WW-Absatz-Standardschriftart11111"/>
    <w:rsid w:val="00020D1F"/>
  </w:style>
  <w:style w:type="character" w:customStyle="1" w:styleId="WW-Absatz-Standardschriftart111111">
    <w:name w:val="WW-Absatz-Standardschriftart111111"/>
    <w:rsid w:val="00020D1F"/>
  </w:style>
  <w:style w:type="character" w:customStyle="1" w:styleId="WW-Absatz-Standardschriftart1111111">
    <w:name w:val="WW-Absatz-Standardschriftart1111111"/>
    <w:rsid w:val="00020D1F"/>
  </w:style>
  <w:style w:type="character" w:customStyle="1" w:styleId="WW-Absatz-Standardschriftart11111111">
    <w:name w:val="WW-Absatz-Standardschriftart11111111"/>
    <w:rsid w:val="00020D1F"/>
  </w:style>
  <w:style w:type="character" w:customStyle="1" w:styleId="WW-Absatz-Standardschriftart111111111">
    <w:name w:val="WW-Absatz-Standardschriftart111111111"/>
    <w:rsid w:val="00020D1F"/>
  </w:style>
  <w:style w:type="character" w:customStyle="1" w:styleId="WW-Absatz-Standardschriftart1111111111">
    <w:name w:val="WW-Absatz-Standardschriftart1111111111"/>
    <w:rsid w:val="00020D1F"/>
  </w:style>
  <w:style w:type="character" w:customStyle="1" w:styleId="WW-Absatz-Standardschriftart11111111111">
    <w:name w:val="WW-Absatz-Standardschriftart11111111111"/>
    <w:rsid w:val="00020D1F"/>
  </w:style>
  <w:style w:type="character" w:customStyle="1" w:styleId="WW-Absatz-Standardschriftart111111111111">
    <w:name w:val="WW-Absatz-Standardschriftart111111111111"/>
    <w:rsid w:val="00020D1F"/>
  </w:style>
  <w:style w:type="character" w:customStyle="1" w:styleId="WW-Absatz-Standardschriftart1111111111111">
    <w:name w:val="WW-Absatz-Standardschriftart1111111111111"/>
    <w:rsid w:val="00020D1F"/>
  </w:style>
  <w:style w:type="character" w:customStyle="1" w:styleId="WW-Absatz-Standardschriftart11111111111111">
    <w:name w:val="WW-Absatz-Standardschriftart11111111111111"/>
    <w:rsid w:val="00020D1F"/>
  </w:style>
  <w:style w:type="character" w:customStyle="1" w:styleId="WW-Absatz-Standardschriftart111111111111111">
    <w:name w:val="WW-Absatz-Standardschriftart111111111111111"/>
    <w:rsid w:val="00020D1F"/>
  </w:style>
  <w:style w:type="character" w:customStyle="1" w:styleId="WW-Absatz-Standardschriftart1111111111111111">
    <w:name w:val="WW-Absatz-Standardschriftart1111111111111111"/>
    <w:rsid w:val="00020D1F"/>
  </w:style>
  <w:style w:type="character" w:customStyle="1" w:styleId="WW-Absatz-Standardschriftart11111111111111111">
    <w:name w:val="WW-Absatz-Standardschriftart11111111111111111"/>
    <w:rsid w:val="00020D1F"/>
  </w:style>
  <w:style w:type="character" w:customStyle="1" w:styleId="WW-Absatz-Standardschriftart111111111111111111">
    <w:name w:val="WW-Absatz-Standardschriftart111111111111111111"/>
    <w:rsid w:val="00020D1F"/>
  </w:style>
  <w:style w:type="character" w:customStyle="1" w:styleId="WW-Absatz-Standardschriftart1111111111111111111">
    <w:name w:val="WW-Absatz-Standardschriftart1111111111111111111"/>
    <w:rsid w:val="00020D1F"/>
  </w:style>
  <w:style w:type="character" w:customStyle="1" w:styleId="WW-Absatz-Standardschriftart11111111111111111111">
    <w:name w:val="WW-Absatz-Standardschriftart11111111111111111111"/>
    <w:rsid w:val="00020D1F"/>
  </w:style>
  <w:style w:type="character" w:customStyle="1" w:styleId="WW-Absatz-Standardschriftart111111111111111111111">
    <w:name w:val="WW-Absatz-Standardschriftart111111111111111111111"/>
    <w:rsid w:val="00020D1F"/>
  </w:style>
  <w:style w:type="character" w:customStyle="1" w:styleId="WW-Absatz-Standardschriftart1111111111111111111111">
    <w:name w:val="WW-Absatz-Standardschriftart1111111111111111111111"/>
    <w:rsid w:val="00020D1F"/>
  </w:style>
  <w:style w:type="character" w:customStyle="1" w:styleId="WW-Absatz-Standardschriftart11111111111111111111111">
    <w:name w:val="WW-Absatz-Standardschriftart11111111111111111111111"/>
    <w:rsid w:val="00020D1F"/>
  </w:style>
  <w:style w:type="character" w:customStyle="1" w:styleId="WW-Absatz-Standardschriftart111111111111111111111111">
    <w:name w:val="WW-Absatz-Standardschriftart111111111111111111111111"/>
    <w:rsid w:val="00020D1F"/>
  </w:style>
  <w:style w:type="character" w:customStyle="1" w:styleId="WW-Absatz-Standardschriftart1111111111111111111111111">
    <w:name w:val="WW-Absatz-Standardschriftart1111111111111111111111111"/>
    <w:rsid w:val="00020D1F"/>
  </w:style>
  <w:style w:type="character" w:customStyle="1" w:styleId="WW-Absatz-Standardschriftart11111111111111111111111111">
    <w:name w:val="WW-Absatz-Standardschriftart11111111111111111111111111"/>
    <w:rsid w:val="00020D1F"/>
  </w:style>
  <w:style w:type="character" w:customStyle="1" w:styleId="WW-Absatz-Standardschriftart111111111111111111111111111">
    <w:name w:val="WW-Absatz-Standardschriftart111111111111111111111111111"/>
    <w:rsid w:val="00020D1F"/>
  </w:style>
  <w:style w:type="character" w:customStyle="1" w:styleId="WW-Absatz-Standardschriftart1111111111111111111111111111">
    <w:name w:val="WW-Absatz-Standardschriftart1111111111111111111111111111"/>
    <w:rsid w:val="00020D1F"/>
  </w:style>
  <w:style w:type="character" w:customStyle="1" w:styleId="WW-Absatz-Standardschriftart11111111111111111111111111111">
    <w:name w:val="WW-Absatz-Standardschriftart11111111111111111111111111111"/>
    <w:rsid w:val="00020D1F"/>
  </w:style>
  <w:style w:type="character" w:customStyle="1" w:styleId="WW-Absatz-Standardschriftart111111111111111111111111111111">
    <w:name w:val="WW-Absatz-Standardschriftart111111111111111111111111111111"/>
    <w:rsid w:val="00020D1F"/>
  </w:style>
  <w:style w:type="character" w:customStyle="1" w:styleId="WW8Num8z0">
    <w:name w:val="WW8Num8z0"/>
    <w:rsid w:val="00020D1F"/>
  </w:style>
  <w:style w:type="character" w:customStyle="1" w:styleId="WW8Num13z0">
    <w:name w:val="WW8Num13z0"/>
    <w:rsid w:val="00020D1F"/>
  </w:style>
  <w:style w:type="character" w:customStyle="1" w:styleId="WW8Num9z0">
    <w:name w:val="WW8Num9z0"/>
    <w:rsid w:val="00020D1F"/>
  </w:style>
  <w:style w:type="character" w:customStyle="1" w:styleId="WW8Num16z0">
    <w:name w:val="WW8Num16z0"/>
    <w:rsid w:val="00020D1F"/>
  </w:style>
  <w:style w:type="character" w:customStyle="1" w:styleId="WW-">
    <w:name w:val="WW-Основной шрифт абзаца"/>
    <w:rsid w:val="00020D1F"/>
  </w:style>
  <w:style w:type="character" w:customStyle="1" w:styleId="ad">
    <w:name w:val="Не вступил в силу"/>
    <w:basedOn w:val="WW-"/>
    <w:rsid w:val="00020D1F"/>
  </w:style>
  <w:style w:type="character" w:customStyle="1" w:styleId="14">
    <w:name w:val="Основной шрифт абзаца1"/>
    <w:rsid w:val="00020D1F"/>
  </w:style>
  <w:style w:type="character" w:customStyle="1" w:styleId="ae">
    <w:name w:val="Основной текст Знак"/>
    <w:basedOn w:val="13"/>
    <w:rsid w:val="00020D1F"/>
  </w:style>
  <w:style w:type="character" w:customStyle="1" w:styleId="af">
    <w:name w:val="Название Знак"/>
    <w:basedOn w:val="13"/>
    <w:rsid w:val="00020D1F"/>
  </w:style>
  <w:style w:type="character" w:customStyle="1" w:styleId="af0">
    <w:name w:val="Подзаголовок Знак"/>
    <w:basedOn w:val="13"/>
    <w:rsid w:val="00020D1F"/>
  </w:style>
  <w:style w:type="character" w:customStyle="1" w:styleId="af1">
    <w:name w:val="Основной текст с отступом Знак"/>
    <w:basedOn w:val="13"/>
    <w:rsid w:val="00020D1F"/>
  </w:style>
  <w:style w:type="character" w:styleId="af2">
    <w:name w:val="Hyperlink"/>
    <w:rsid w:val="00020D1F"/>
    <w:rPr>
      <w:color w:val="0000FF"/>
      <w:u w:val="single"/>
    </w:rPr>
  </w:style>
  <w:style w:type="character" w:customStyle="1" w:styleId="ListLabel1">
    <w:name w:val="ListLabel 1"/>
    <w:rsid w:val="00020D1F"/>
    <w:rPr>
      <w:i/>
      <w:sz w:val="28"/>
      <w:szCs w:val="28"/>
    </w:rPr>
  </w:style>
  <w:style w:type="character" w:customStyle="1" w:styleId="ListLabel2">
    <w:name w:val="ListLabel 2"/>
    <w:rsid w:val="00020D1F"/>
    <w:rPr>
      <w:rFonts w:cs="Courier New"/>
      <w:sz w:val="28"/>
      <w:szCs w:val="28"/>
    </w:rPr>
  </w:style>
  <w:style w:type="character" w:customStyle="1" w:styleId="ListLabel3">
    <w:name w:val="ListLabel 3"/>
    <w:rsid w:val="00020D1F"/>
    <w:rPr>
      <w:b/>
    </w:rPr>
  </w:style>
  <w:style w:type="paragraph" w:customStyle="1" w:styleId="15">
    <w:name w:val="Заголовок1"/>
    <w:basedOn w:val="a"/>
    <w:next w:val="a0"/>
    <w:rsid w:val="00020D1F"/>
    <w:pPr>
      <w:keepNext/>
      <w:suppressAutoHyphens/>
      <w:spacing w:before="240" w:after="120" w:line="100" w:lineRule="atLeast"/>
    </w:pPr>
    <w:rPr>
      <w:rFonts w:ascii="Arial" w:eastAsia="Arial Unicode MS" w:hAnsi="Arial" w:cs="Tahoma"/>
      <w:kern w:val="1"/>
      <w:sz w:val="28"/>
      <w:szCs w:val="28"/>
      <w:lang w:eastAsia="ar-SA"/>
    </w:rPr>
  </w:style>
  <w:style w:type="paragraph" w:styleId="a0">
    <w:name w:val="Body Text"/>
    <w:basedOn w:val="a"/>
    <w:link w:val="16"/>
    <w:rsid w:val="00020D1F"/>
    <w:pPr>
      <w:suppressAutoHyphens/>
      <w:spacing w:after="120" w:line="100" w:lineRule="atLeast"/>
    </w:pPr>
    <w:rPr>
      <w:rFonts w:ascii="Times New Roman" w:eastAsia="Andale Sans UI" w:hAnsi="Times New Roman" w:cs="Times New Roman"/>
      <w:kern w:val="1"/>
      <w:sz w:val="24"/>
      <w:szCs w:val="24"/>
      <w:lang w:eastAsia="ar-SA"/>
    </w:rPr>
  </w:style>
  <w:style w:type="character" w:customStyle="1" w:styleId="16">
    <w:name w:val="Основной текст Знак1"/>
    <w:basedOn w:val="a1"/>
    <w:link w:val="a0"/>
    <w:rsid w:val="00020D1F"/>
    <w:rPr>
      <w:rFonts w:eastAsia="Andale Sans UI"/>
      <w:kern w:val="1"/>
      <w:sz w:val="24"/>
      <w:szCs w:val="24"/>
      <w:lang w:eastAsia="ar-SA"/>
    </w:rPr>
  </w:style>
  <w:style w:type="paragraph" w:styleId="af3">
    <w:name w:val="List"/>
    <w:basedOn w:val="a0"/>
    <w:rsid w:val="00020D1F"/>
    <w:rPr>
      <w:rFonts w:ascii="Arial" w:hAnsi="Arial" w:cs="Tahoma"/>
    </w:rPr>
  </w:style>
  <w:style w:type="paragraph" w:customStyle="1" w:styleId="21">
    <w:name w:val="Название2"/>
    <w:basedOn w:val="a"/>
    <w:rsid w:val="00020D1F"/>
    <w:pPr>
      <w:suppressLineNumbers/>
      <w:suppressAutoHyphens/>
      <w:spacing w:before="120" w:after="120" w:line="100" w:lineRule="atLeast"/>
    </w:pPr>
    <w:rPr>
      <w:rFonts w:ascii="Arial" w:eastAsia="Andale Sans UI" w:hAnsi="Arial" w:cs="Tahoma"/>
      <w:i/>
      <w:iCs/>
      <w:kern w:val="1"/>
      <w:sz w:val="20"/>
      <w:szCs w:val="24"/>
      <w:lang w:eastAsia="ar-SA"/>
    </w:rPr>
  </w:style>
  <w:style w:type="paragraph" w:customStyle="1" w:styleId="22">
    <w:name w:val="Указатель2"/>
    <w:basedOn w:val="a"/>
    <w:rsid w:val="00020D1F"/>
    <w:pPr>
      <w:suppressLineNumbers/>
      <w:suppressAutoHyphens/>
      <w:spacing w:after="0" w:line="100" w:lineRule="atLeast"/>
    </w:pPr>
    <w:rPr>
      <w:rFonts w:ascii="Arial" w:eastAsia="Andale Sans UI" w:hAnsi="Arial" w:cs="Tahoma"/>
      <w:kern w:val="1"/>
      <w:sz w:val="24"/>
      <w:szCs w:val="24"/>
      <w:lang w:eastAsia="ar-SA"/>
    </w:rPr>
  </w:style>
  <w:style w:type="paragraph" w:customStyle="1" w:styleId="17">
    <w:name w:val="Название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8">
    <w:name w:val="Указатель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4">
    <w:name w:val="Subtitle"/>
    <w:basedOn w:val="15"/>
    <w:next w:val="a0"/>
    <w:link w:val="19"/>
    <w:qFormat/>
    <w:rsid w:val="00020D1F"/>
    <w:pPr>
      <w:jc w:val="center"/>
    </w:pPr>
    <w:rPr>
      <w:i/>
      <w:iCs/>
    </w:rPr>
  </w:style>
  <w:style w:type="character" w:customStyle="1" w:styleId="19">
    <w:name w:val="Подзаголовок Знак1"/>
    <w:basedOn w:val="a1"/>
    <w:link w:val="af4"/>
    <w:rsid w:val="00020D1F"/>
    <w:rPr>
      <w:rFonts w:ascii="Arial" w:eastAsia="Arial Unicode MS" w:hAnsi="Arial" w:cs="Tahoma"/>
      <w:i/>
      <w:iCs/>
      <w:kern w:val="1"/>
      <w:lang w:eastAsia="ar-SA"/>
    </w:rPr>
  </w:style>
  <w:style w:type="paragraph" w:customStyle="1" w:styleId="220">
    <w:name w:val="Основной текст с отступом 2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a">
    <w:name w:val="Цита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10">
    <w:name w:val="Указатель 1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
    <w:name w:val="Указатель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WW-3">
    <w:name w:val="WW-Основной текст с отступом 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5">
    <w:name w:val="Body Text Indent"/>
    <w:basedOn w:val="a"/>
    <w:link w:val="1b"/>
    <w:rsid w:val="00020D1F"/>
    <w:pPr>
      <w:keepNext/>
      <w:suppressAutoHyphens/>
      <w:overflowPunct w:val="0"/>
      <w:spacing w:before="20" w:after="20" w:line="480" w:lineRule="atLeast"/>
      <w:ind w:left="283"/>
      <w:jc w:val="center"/>
    </w:pPr>
    <w:rPr>
      <w:rFonts w:ascii="Times New Roman" w:eastAsia="Andale Sans UI" w:hAnsi="Times New Roman" w:cs="Times New Roman"/>
      <w:b/>
      <w:bCs/>
      <w:kern w:val="1"/>
      <w:sz w:val="28"/>
      <w:szCs w:val="28"/>
      <w:lang w:eastAsia="ar-SA"/>
    </w:rPr>
  </w:style>
  <w:style w:type="character" w:customStyle="1" w:styleId="1b">
    <w:name w:val="Основной текст с отступом Знак1"/>
    <w:basedOn w:val="a1"/>
    <w:link w:val="af5"/>
    <w:rsid w:val="00020D1F"/>
    <w:rPr>
      <w:rFonts w:eastAsia="Andale Sans UI"/>
      <w:b/>
      <w:bCs/>
      <w:kern w:val="1"/>
      <w:lang w:eastAsia="ar-SA"/>
    </w:rPr>
  </w:style>
  <w:style w:type="paragraph" w:customStyle="1" w:styleId="ConsNormal">
    <w:name w:val="ConsNormal"/>
    <w:rsid w:val="00020D1F"/>
    <w:pPr>
      <w:widowControl w:val="0"/>
      <w:suppressAutoHyphens/>
    </w:pPr>
    <w:rPr>
      <w:rFonts w:ascii="Calibri" w:eastAsia="Arial Unicode MS" w:hAnsi="Calibri" w:cs="font305"/>
      <w:kern w:val="1"/>
      <w:sz w:val="22"/>
      <w:szCs w:val="22"/>
      <w:lang w:eastAsia="ar-SA"/>
    </w:rPr>
  </w:style>
  <w:style w:type="paragraph" w:customStyle="1" w:styleId="af6">
    <w:name w:val="адресат"/>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aanao">
    <w:name w:val="aa?anao"/>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c">
    <w:name w:val="Текст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0">
    <w:name w:val="Основной текст с отступом 3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Nonformat">
    <w:name w:val="ConsNonformat"/>
    <w:rsid w:val="00020D1F"/>
    <w:pPr>
      <w:widowControl w:val="0"/>
      <w:suppressAutoHyphens/>
    </w:pPr>
    <w:rPr>
      <w:rFonts w:ascii="Calibri" w:eastAsia="Arial Unicode MS" w:hAnsi="Calibri" w:cs="font305"/>
      <w:kern w:val="1"/>
      <w:sz w:val="22"/>
      <w:szCs w:val="22"/>
      <w:lang w:eastAsia="ar-SA"/>
    </w:rPr>
  </w:style>
  <w:style w:type="paragraph" w:customStyle="1" w:styleId="WW-2">
    <w:name w:val="WW-Основной текст с отступом 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d">
    <w:name w:val="Название объек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Title">
    <w:name w:val="ConsTitle"/>
    <w:rsid w:val="00020D1F"/>
    <w:pPr>
      <w:widowControl w:val="0"/>
      <w:suppressAutoHyphens/>
    </w:pPr>
    <w:rPr>
      <w:rFonts w:ascii="Calibri" w:eastAsia="Arial Unicode MS" w:hAnsi="Calibri" w:cs="font305"/>
      <w:kern w:val="1"/>
      <w:sz w:val="22"/>
      <w:szCs w:val="22"/>
      <w:lang w:eastAsia="ar-SA"/>
    </w:rPr>
  </w:style>
  <w:style w:type="paragraph" w:customStyle="1" w:styleId="af7">
    <w:name w:val="Стиль"/>
    <w:rsid w:val="00020D1F"/>
    <w:pPr>
      <w:widowControl w:val="0"/>
      <w:suppressAutoHyphens/>
    </w:pPr>
    <w:rPr>
      <w:rFonts w:ascii="Calibri" w:eastAsia="Arial Unicode MS" w:hAnsi="Calibri" w:cs="font305"/>
      <w:kern w:val="1"/>
      <w:sz w:val="22"/>
      <w:szCs w:val="22"/>
      <w:lang w:eastAsia="ar-SA"/>
    </w:rPr>
  </w:style>
  <w:style w:type="paragraph" w:customStyle="1" w:styleId="af8">
    <w:name w:val="Содержимое таблицы"/>
    <w:basedOn w:val="a"/>
    <w:rsid w:val="00020D1F"/>
    <w:pPr>
      <w:suppressLineNumbers/>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Normal">
    <w:name w:val="ConsPlusNormal"/>
    <w:rsid w:val="00020D1F"/>
    <w:pPr>
      <w:widowControl w:val="0"/>
      <w:suppressAutoHyphens/>
    </w:pPr>
    <w:rPr>
      <w:rFonts w:ascii="Calibri" w:eastAsia="Arial Unicode MS" w:hAnsi="Calibri" w:cs="font305"/>
      <w:kern w:val="1"/>
      <w:sz w:val="22"/>
      <w:szCs w:val="22"/>
      <w:lang w:eastAsia="ar-SA"/>
    </w:rPr>
  </w:style>
  <w:style w:type="paragraph" w:customStyle="1" w:styleId="ConsPlusNonformat">
    <w:name w:val="ConsPlusNonforma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Cell">
    <w:name w:val="ConsPlusCell"/>
    <w:basedOn w:val="a"/>
    <w:uiPriority w:val="99"/>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DocList">
    <w:name w:val="ConsPlusDocLis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f9">
    <w:name w:val="Заголовок таблицы"/>
    <w:basedOn w:val="af8"/>
    <w:rsid w:val="00020D1F"/>
    <w:pPr>
      <w:jc w:val="center"/>
    </w:pPr>
    <w:rPr>
      <w:b/>
      <w:bCs/>
    </w:rPr>
  </w:style>
  <w:style w:type="paragraph" w:customStyle="1" w:styleId="211">
    <w:name w:val="Основной текст с отступом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e">
    <w:name w:val="Абзац списк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f">
    <w:name w:val="Текст выноски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f0">
    <w:name w:val="Текст выноски Знак1"/>
    <w:rsid w:val="00020D1F"/>
    <w:rPr>
      <w:rFonts w:ascii="Tahoma" w:eastAsia="Andale Sans UI" w:hAnsi="Tahoma" w:cs="Tahoma"/>
      <w:kern w:val="1"/>
      <w:sz w:val="16"/>
      <w:szCs w:val="16"/>
      <w:lang w:eastAsia="ar-SA"/>
    </w:rPr>
  </w:style>
  <w:style w:type="character" w:styleId="afa">
    <w:name w:val="Emphasis"/>
    <w:qFormat/>
    <w:rsid w:val="00020D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2BD"/>
    <w:rPr>
      <w:rFonts w:asciiTheme="minorHAnsi" w:hAnsiTheme="minorHAnsi" w:cstheme="minorBidi"/>
      <w:sz w:val="22"/>
      <w:szCs w:val="22"/>
    </w:rPr>
  </w:style>
  <w:style w:type="paragraph" w:styleId="1">
    <w:name w:val="heading 1"/>
    <w:basedOn w:val="a"/>
    <w:next w:val="a0"/>
    <w:link w:val="10"/>
    <w:qFormat/>
    <w:rsid w:val="00020D1F"/>
    <w:pPr>
      <w:keepNext/>
      <w:numPr>
        <w:numId w:val="1"/>
      </w:numPr>
      <w:suppressAutoHyphens/>
      <w:spacing w:before="240" w:after="60" w:line="100" w:lineRule="atLeast"/>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020D1F"/>
    <w:pPr>
      <w:keepNext/>
      <w:numPr>
        <w:ilvl w:val="1"/>
        <w:numId w:val="1"/>
      </w:numPr>
      <w:suppressAutoHyphens/>
      <w:spacing w:before="240" w:after="60" w:line="100" w:lineRule="atLeast"/>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020D1F"/>
    <w:pPr>
      <w:keepNext/>
      <w:numPr>
        <w:ilvl w:val="2"/>
        <w:numId w:val="1"/>
      </w:numPr>
      <w:suppressAutoHyphens/>
      <w:spacing w:after="0" w:line="100" w:lineRule="atLeast"/>
      <w:ind w:left="-13" w:firstLine="0"/>
      <w:jc w:val="both"/>
      <w:outlineLvl w:val="2"/>
    </w:pPr>
    <w:rPr>
      <w:rFonts w:ascii="Times New Roman" w:eastAsia="Andale Sans UI" w:hAnsi="Times New Roman" w:cs="Times New Roman"/>
      <w:b/>
      <w:i/>
      <w:color w:val="FF0000"/>
      <w:kern w:val="1"/>
      <w:sz w:val="24"/>
      <w:szCs w:val="24"/>
      <w:lang w:eastAsia="ar-SA"/>
    </w:rPr>
  </w:style>
  <w:style w:type="paragraph" w:styleId="5">
    <w:name w:val="heading 5"/>
    <w:basedOn w:val="a"/>
    <w:next w:val="a0"/>
    <w:link w:val="50"/>
    <w:qFormat/>
    <w:rsid w:val="00020D1F"/>
    <w:pPr>
      <w:keepNext/>
      <w:numPr>
        <w:ilvl w:val="4"/>
        <w:numId w:val="1"/>
      </w:numPr>
      <w:tabs>
        <w:tab w:val="left" w:pos="-1276"/>
      </w:tabs>
      <w:suppressAutoHyphens/>
      <w:spacing w:after="0" w:line="100" w:lineRule="atLeast"/>
      <w:ind w:left="851" w:firstLine="0"/>
      <w:outlineLvl w:val="4"/>
    </w:pPr>
    <w:rPr>
      <w:rFonts w:ascii="Times New Roman" w:eastAsia="Andale Sans UI" w:hAnsi="Times New Roman" w:cs="Times New Roman"/>
      <w:b/>
      <w:kern w:val="1"/>
      <w:sz w:val="28"/>
      <w:szCs w:val="24"/>
      <w:lang w:eastAsia="ar-SA"/>
    </w:rPr>
  </w:style>
  <w:style w:type="paragraph" w:styleId="6">
    <w:name w:val="heading 6"/>
    <w:basedOn w:val="a"/>
    <w:next w:val="a0"/>
    <w:link w:val="60"/>
    <w:qFormat/>
    <w:rsid w:val="00020D1F"/>
    <w:pPr>
      <w:keepNext/>
      <w:numPr>
        <w:ilvl w:val="5"/>
        <w:numId w:val="1"/>
      </w:numPr>
      <w:tabs>
        <w:tab w:val="left" w:pos="-1276"/>
      </w:tabs>
      <w:suppressAutoHyphens/>
      <w:spacing w:after="0" w:line="100" w:lineRule="atLeast"/>
      <w:ind w:left="851" w:firstLine="0"/>
      <w:jc w:val="both"/>
      <w:outlineLvl w:val="5"/>
    </w:pPr>
    <w:rPr>
      <w:rFonts w:ascii="Times New Roman" w:eastAsia="Andale Sans UI" w:hAnsi="Times New Roman" w:cs="Times New Roman"/>
      <w:b/>
      <w:kern w:val="1"/>
      <w:sz w:val="28"/>
      <w:szCs w:val="24"/>
      <w:lang w:eastAsia="ar-SA"/>
    </w:rPr>
  </w:style>
  <w:style w:type="paragraph" w:styleId="7">
    <w:name w:val="heading 7"/>
    <w:basedOn w:val="a"/>
    <w:next w:val="a0"/>
    <w:link w:val="70"/>
    <w:qFormat/>
    <w:rsid w:val="00020D1F"/>
    <w:pPr>
      <w:keepNext/>
      <w:numPr>
        <w:ilvl w:val="6"/>
        <w:numId w:val="1"/>
      </w:numPr>
      <w:suppressAutoHyphens/>
      <w:spacing w:after="0" w:line="360" w:lineRule="auto"/>
      <w:outlineLvl w:val="6"/>
    </w:pPr>
    <w:rPr>
      <w:rFonts w:ascii="Times New Roman" w:eastAsia="Andale Sans UI" w:hAnsi="Times New Roman" w:cs="Times New Roman"/>
      <w:b/>
      <w:bCs/>
      <w:kern w:val="1"/>
      <w:sz w:val="28"/>
      <w:szCs w:val="24"/>
      <w:lang w:eastAsia="ar-SA"/>
    </w:rPr>
  </w:style>
  <w:style w:type="paragraph" w:styleId="8">
    <w:name w:val="heading 8"/>
    <w:basedOn w:val="a"/>
    <w:next w:val="a0"/>
    <w:link w:val="80"/>
    <w:qFormat/>
    <w:rsid w:val="00020D1F"/>
    <w:pPr>
      <w:keepNext/>
      <w:numPr>
        <w:ilvl w:val="7"/>
        <w:numId w:val="1"/>
      </w:numPr>
      <w:tabs>
        <w:tab w:val="left" w:pos="-1276"/>
      </w:tabs>
      <w:suppressAutoHyphens/>
      <w:spacing w:after="0" w:line="100" w:lineRule="atLeast"/>
      <w:ind w:left="851" w:firstLine="0"/>
      <w:jc w:val="center"/>
      <w:outlineLvl w:val="7"/>
    </w:pPr>
    <w:rPr>
      <w:rFonts w:ascii="Times New Roman" w:eastAsia="Andale Sans UI" w:hAnsi="Times New Roman" w:cs="Times New Roman"/>
      <w:b/>
      <w:kern w:val="1"/>
      <w:sz w:val="28"/>
      <w:szCs w:val="24"/>
      <w:lang w:eastAsia="ar-SA"/>
    </w:rPr>
  </w:style>
  <w:style w:type="paragraph" w:styleId="9">
    <w:name w:val="heading 9"/>
    <w:basedOn w:val="a"/>
    <w:next w:val="a0"/>
    <w:link w:val="90"/>
    <w:qFormat/>
    <w:rsid w:val="00020D1F"/>
    <w:pPr>
      <w:keepNext/>
      <w:numPr>
        <w:ilvl w:val="8"/>
        <w:numId w:val="1"/>
      </w:numPr>
      <w:suppressAutoHyphens/>
      <w:spacing w:before="20" w:after="20" w:line="480" w:lineRule="atLeast"/>
      <w:jc w:val="center"/>
      <w:outlineLvl w:val="8"/>
    </w:pPr>
    <w:rPr>
      <w:rFonts w:ascii="Times New Roman" w:eastAsia="Andale Sans UI" w:hAnsi="Times New Roman" w:cs="Times New Roman"/>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5146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51460"/>
    <w:rPr>
      <w:rFonts w:asciiTheme="minorHAnsi" w:hAnsiTheme="minorHAnsi" w:cstheme="minorBidi"/>
      <w:sz w:val="22"/>
      <w:szCs w:val="22"/>
    </w:rPr>
  </w:style>
  <w:style w:type="paragraph" w:styleId="a6">
    <w:name w:val="footer"/>
    <w:basedOn w:val="a"/>
    <w:link w:val="a7"/>
    <w:unhideWhenUsed/>
    <w:rsid w:val="00C51460"/>
    <w:pPr>
      <w:tabs>
        <w:tab w:val="center" w:pos="4677"/>
        <w:tab w:val="right" w:pos="9355"/>
      </w:tabs>
      <w:spacing w:after="0" w:line="240" w:lineRule="auto"/>
    </w:pPr>
  </w:style>
  <w:style w:type="character" w:customStyle="1" w:styleId="a7">
    <w:name w:val="Нижний колонтитул Знак"/>
    <w:basedOn w:val="a1"/>
    <w:link w:val="a6"/>
    <w:rsid w:val="00C51460"/>
    <w:rPr>
      <w:rFonts w:asciiTheme="minorHAnsi" w:hAnsiTheme="minorHAnsi" w:cstheme="minorBidi"/>
      <w:sz w:val="22"/>
      <w:szCs w:val="22"/>
    </w:rPr>
  </w:style>
  <w:style w:type="paragraph" w:styleId="a8">
    <w:name w:val="Balloon Text"/>
    <w:basedOn w:val="a"/>
    <w:link w:val="a9"/>
    <w:unhideWhenUsed/>
    <w:rsid w:val="00C51460"/>
    <w:pPr>
      <w:spacing w:after="0" w:line="240" w:lineRule="auto"/>
    </w:pPr>
    <w:rPr>
      <w:rFonts w:ascii="Tahoma" w:hAnsi="Tahoma" w:cs="Tahoma"/>
      <w:sz w:val="16"/>
      <w:szCs w:val="16"/>
    </w:rPr>
  </w:style>
  <w:style w:type="character" w:customStyle="1" w:styleId="a9">
    <w:name w:val="Текст выноски Знак"/>
    <w:basedOn w:val="a1"/>
    <w:link w:val="a8"/>
    <w:rsid w:val="00C51460"/>
    <w:rPr>
      <w:rFonts w:ascii="Tahoma" w:hAnsi="Tahoma" w:cs="Tahoma"/>
      <w:sz w:val="16"/>
      <w:szCs w:val="16"/>
    </w:rPr>
  </w:style>
  <w:style w:type="table" w:styleId="aa">
    <w:name w:val="Table Grid"/>
    <w:basedOn w:val="a2"/>
    <w:uiPriority w:val="59"/>
    <w:rsid w:val="00A6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A63FC2"/>
    <w:pPr>
      <w:spacing w:after="0" w:line="240" w:lineRule="auto"/>
    </w:pPr>
    <w:rPr>
      <w:rFonts w:asciiTheme="minorHAnsi" w:hAnsiTheme="minorHAnsi" w:cstheme="minorBidi"/>
      <w:sz w:val="22"/>
      <w:szCs w:val="22"/>
    </w:rPr>
  </w:style>
  <w:style w:type="table" w:customStyle="1" w:styleId="11">
    <w:name w:val="Сетка таблицы1"/>
    <w:basedOn w:val="a2"/>
    <w:next w:val="aa"/>
    <w:uiPriority w:val="59"/>
    <w:rsid w:val="00A63FC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A5E48"/>
    <w:pPr>
      <w:ind w:left="720"/>
      <w:contextualSpacing/>
    </w:pPr>
  </w:style>
  <w:style w:type="character" w:customStyle="1" w:styleId="10">
    <w:name w:val="Заголовок 1 Знак"/>
    <w:basedOn w:val="a1"/>
    <w:link w:val="1"/>
    <w:rsid w:val="00020D1F"/>
    <w:rPr>
      <w:rFonts w:ascii="Arial" w:eastAsia="Andale Sans UI" w:hAnsi="Arial" w:cs="Wingdings"/>
      <w:b/>
      <w:bCs/>
      <w:kern w:val="1"/>
      <w:sz w:val="32"/>
      <w:szCs w:val="32"/>
      <w:lang w:eastAsia="ar-SA"/>
    </w:rPr>
  </w:style>
  <w:style w:type="character" w:customStyle="1" w:styleId="20">
    <w:name w:val="Заголовок 2 Знак"/>
    <w:basedOn w:val="a1"/>
    <w:link w:val="2"/>
    <w:rsid w:val="00020D1F"/>
    <w:rPr>
      <w:rFonts w:ascii="Arial" w:eastAsia="Andale Sans UI" w:hAnsi="Arial" w:cs="Wingdings"/>
      <w:b/>
      <w:bCs/>
      <w:i/>
      <w:iCs/>
      <w:kern w:val="1"/>
      <w:lang w:eastAsia="ar-SA"/>
    </w:rPr>
  </w:style>
  <w:style w:type="character" w:customStyle="1" w:styleId="30">
    <w:name w:val="Заголовок 3 Знак"/>
    <w:basedOn w:val="a1"/>
    <w:link w:val="3"/>
    <w:rsid w:val="00020D1F"/>
    <w:rPr>
      <w:rFonts w:eastAsia="Andale Sans UI"/>
      <w:b/>
      <w:i/>
      <w:color w:val="FF0000"/>
      <w:kern w:val="1"/>
      <w:sz w:val="24"/>
      <w:szCs w:val="24"/>
      <w:lang w:eastAsia="ar-SA"/>
    </w:rPr>
  </w:style>
  <w:style w:type="character" w:customStyle="1" w:styleId="50">
    <w:name w:val="Заголовок 5 Знак"/>
    <w:basedOn w:val="a1"/>
    <w:link w:val="5"/>
    <w:rsid w:val="00020D1F"/>
    <w:rPr>
      <w:rFonts w:eastAsia="Andale Sans UI"/>
      <w:b/>
      <w:kern w:val="1"/>
      <w:szCs w:val="24"/>
      <w:lang w:eastAsia="ar-SA"/>
    </w:rPr>
  </w:style>
  <w:style w:type="character" w:customStyle="1" w:styleId="60">
    <w:name w:val="Заголовок 6 Знак"/>
    <w:basedOn w:val="a1"/>
    <w:link w:val="6"/>
    <w:rsid w:val="00020D1F"/>
    <w:rPr>
      <w:rFonts w:eastAsia="Andale Sans UI"/>
      <w:b/>
      <w:kern w:val="1"/>
      <w:szCs w:val="24"/>
      <w:lang w:eastAsia="ar-SA"/>
    </w:rPr>
  </w:style>
  <w:style w:type="character" w:customStyle="1" w:styleId="70">
    <w:name w:val="Заголовок 7 Знак"/>
    <w:basedOn w:val="a1"/>
    <w:link w:val="7"/>
    <w:rsid w:val="00020D1F"/>
    <w:rPr>
      <w:rFonts w:eastAsia="Andale Sans UI"/>
      <w:b/>
      <w:bCs/>
      <w:kern w:val="1"/>
      <w:szCs w:val="24"/>
      <w:lang w:eastAsia="ar-SA"/>
    </w:rPr>
  </w:style>
  <w:style w:type="character" w:customStyle="1" w:styleId="80">
    <w:name w:val="Заголовок 8 Знак"/>
    <w:basedOn w:val="a1"/>
    <w:link w:val="8"/>
    <w:rsid w:val="00020D1F"/>
    <w:rPr>
      <w:rFonts w:eastAsia="Andale Sans UI"/>
      <w:b/>
      <w:kern w:val="1"/>
      <w:szCs w:val="24"/>
      <w:lang w:eastAsia="ar-SA"/>
    </w:rPr>
  </w:style>
  <w:style w:type="character" w:customStyle="1" w:styleId="90">
    <w:name w:val="Заголовок 9 Знак"/>
    <w:basedOn w:val="a1"/>
    <w:link w:val="9"/>
    <w:rsid w:val="00020D1F"/>
    <w:rPr>
      <w:rFonts w:eastAsia="Andale Sans UI"/>
      <w:b/>
      <w:bCs/>
      <w:kern w:val="1"/>
      <w:lang w:eastAsia="ar-SA"/>
    </w:rPr>
  </w:style>
  <w:style w:type="numbering" w:customStyle="1" w:styleId="12">
    <w:name w:val="Нет списка1"/>
    <w:next w:val="a3"/>
    <w:semiHidden/>
    <w:rsid w:val="00020D1F"/>
  </w:style>
  <w:style w:type="character" w:customStyle="1" w:styleId="13">
    <w:name w:val="Основной шрифт абзаца1"/>
    <w:rsid w:val="00020D1F"/>
  </w:style>
  <w:style w:type="character" w:customStyle="1" w:styleId="WW8Num3z0">
    <w:name w:val="WW8Num3z0"/>
    <w:rsid w:val="00020D1F"/>
  </w:style>
  <w:style w:type="character" w:customStyle="1" w:styleId="WW8Num4z0">
    <w:name w:val="WW8Num4z0"/>
    <w:rsid w:val="00020D1F"/>
  </w:style>
  <w:style w:type="character" w:customStyle="1" w:styleId="WW8Num10z0">
    <w:name w:val="WW8Num10z0"/>
    <w:rsid w:val="00020D1F"/>
  </w:style>
  <w:style w:type="character" w:customStyle="1" w:styleId="WW8Num20z0">
    <w:name w:val="WW8Num20z0"/>
    <w:rsid w:val="00020D1F"/>
  </w:style>
  <w:style w:type="character" w:customStyle="1" w:styleId="WW8Num22z0">
    <w:name w:val="WW8Num22z0"/>
    <w:rsid w:val="00020D1F"/>
  </w:style>
  <w:style w:type="character" w:customStyle="1" w:styleId="Absatz-Standardschriftart">
    <w:name w:val="Absatz-Standardschriftart"/>
    <w:rsid w:val="00020D1F"/>
  </w:style>
  <w:style w:type="character" w:customStyle="1" w:styleId="WW8Num21z0">
    <w:name w:val="WW8Num21z0"/>
    <w:rsid w:val="00020D1F"/>
  </w:style>
  <w:style w:type="character" w:customStyle="1" w:styleId="WW8Num23z0">
    <w:name w:val="WW8Num23z0"/>
    <w:rsid w:val="00020D1F"/>
  </w:style>
  <w:style w:type="character" w:customStyle="1" w:styleId="WW-Absatz-Standardschriftart">
    <w:name w:val="WW-Absatz-Standardschriftart"/>
    <w:rsid w:val="00020D1F"/>
  </w:style>
  <w:style w:type="character" w:customStyle="1" w:styleId="WW-Absatz-Standardschriftart1">
    <w:name w:val="WW-Absatz-Standardschriftart1"/>
    <w:rsid w:val="00020D1F"/>
  </w:style>
  <w:style w:type="character" w:customStyle="1" w:styleId="WW-Absatz-Standardschriftart11">
    <w:name w:val="WW-Absatz-Standardschriftart11"/>
    <w:rsid w:val="00020D1F"/>
  </w:style>
  <w:style w:type="character" w:customStyle="1" w:styleId="WW-Absatz-Standardschriftart111">
    <w:name w:val="WW-Absatz-Standardschriftart111"/>
    <w:rsid w:val="00020D1F"/>
  </w:style>
  <w:style w:type="character" w:customStyle="1" w:styleId="WW-Absatz-Standardschriftart1111">
    <w:name w:val="WW-Absatz-Standardschriftart1111"/>
    <w:rsid w:val="00020D1F"/>
  </w:style>
  <w:style w:type="character" w:customStyle="1" w:styleId="WW-Absatz-Standardschriftart11111">
    <w:name w:val="WW-Absatz-Standardschriftart11111"/>
    <w:rsid w:val="00020D1F"/>
  </w:style>
  <w:style w:type="character" w:customStyle="1" w:styleId="WW-Absatz-Standardschriftart111111">
    <w:name w:val="WW-Absatz-Standardschriftart111111"/>
    <w:rsid w:val="00020D1F"/>
  </w:style>
  <w:style w:type="character" w:customStyle="1" w:styleId="WW-Absatz-Standardschriftart1111111">
    <w:name w:val="WW-Absatz-Standardschriftart1111111"/>
    <w:rsid w:val="00020D1F"/>
  </w:style>
  <w:style w:type="character" w:customStyle="1" w:styleId="WW-Absatz-Standardschriftart11111111">
    <w:name w:val="WW-Absatz-Standardschriftart11111111"/>
    <w:rsid w:val="00020D1F"/>
  </w:style>
  <w:style w:type="character" w:customStyle="1" w:styleId="WW-Absatz-Standardschriftart111111111">
    <w:name w:val="WW-Absatz-Standardschriftart111111111"/>
    <w:rsid w:val="00020D1F"/>
  </w:style>
  <w:style w:type="character" w:customStyle="1" w:styleId="WW-Absatz-Standardschriftart1111111111">
    <w:name w:val="WW-Absatz-Standardschriftart1111111111"/>
    <w:rsid w:val="00020D1F"/>
  </w:style>
  <w:style w:type="character" w:customStyle="1" w:styleId="WW-Absatz-Standardschriftart11111111111">
    <w:name w:val="WW-Absatz-Standardschriftart11111111111"/>
    <w:rsid w:val="00020D1F"/>
  </w:style>
  <w:style w:type="character" w:customStyle="1" w:styleId="WW-Absatz-Standardschriftart111111111111">
    <w:name w:val="WW-Absatz-Standardschriftart111111111111"/>
    <w:rsid w:val="00020D1F"/>
  </w:style>
  <w:style w:type="character" w:customStyle="1" w:styleId="WW-Absatz-Standardschriftart1111111111111">
    <w:name w:val="WW-Absatz-Standardschriftart1111111111111"/>
    <w:rsid w:val="00020D1F"/>
  </w:style>
  <w:style w:type="character" w:customStyle="1" w:styleId="WW-Absatz-Standardschriftart11111111111111">
    <w:name w:val="WW-Absatz-Standardschriftart11111111111111"/>
    <w:rsid w:val="00020D1F"/>
  </w:style>
  <w:style w:type="character" w:customStyle="1" w:styleId="WW-Absatz-Standardschriftart111111111111111">
    <w:name w:val="WW-Absatz-Standardschriftart111111111111111"/>
    <w:rsid w:val="00020D1F"/>
  </w:style>
  <w:style w:type="character" w:customStyle="1" w:styleId="WW-Absatz-Standardschriftart1111111111111111">
    <w:name w:val="WW-Absatz-Standardschriftart1111111111111111"/>
    <w:rsid w:val="00020D1F"/>
  </w:style>
  <w:style w:type="character" w:customStyle="1" w:styleId="WW-Absatz-Standardschriftart11111111111111111">
    <w:name w:val="WW-Absatz-Standardschriftart11111111111111111"/>
    <w:rsid w:val="00020D1F"/>
  </w:style>
  <w:style w:type="character" w:customStyle="1" w:styleId="WW-Absatz-Standardschriftart111111111111111111">
    <w:name w:val="WW-Absatz-Standardschriftart111111111111111111"/>
    <w:rsid w:val="00020D1F"/>
  </w:style>
  <w:style w:type="character" w:customStyle="1" w:styleId="WW-Absatz-Standardschriftart1111111111111111111">
    <w:name w:val="WW-Absatz-Standardschriftart1111111111111111111"/>
    <w:rsid w:val="00020D1F"/>
  </w:style>
  <w:style w:type="character" w:customStyle="1" w:styleId="WW-Absatz-Standardschriftart11111111111111111111">
    <w:name w:val="WW-Absatz-Standardschriftart11111111111111111111"/>
    <w:rsid w:val="00020D1F"/>
  </w:style>
  <w:style w:type="character" w:customStyle="1" w:styleId="WW-Absatz-Standardschriftart111111111111111111111">
    <w:name w:val="WW-Absatz-Standardschriftart111111111111111111111"/>
    <w:rsid w:val="00020D1F"/>
  </w:style>
  <w:style w:type="character" w:customStyle="1" w:styleId="WW-Absatz-Standardschriftart1111111111111111111111">
    <w:name w:val="WW-Absatz-Standardschriftart1111111111111111111111"/>
    <w:rsid w:val="00020D1F"/>
  </w:style>
  <w:style w:type="character" w:customStyle="1" w:styleId="WW-Absatz-Standardschriftart11111111111111111111111">
    <w:name w:val="WW-Absatz-Standardschriftart11111111111111111111111"/>
    <w:rsid w:val="00020D1F"/>
  </w:style>
  <w:style w:type="character" w:customStyle="1" w:styleId="WW-Absatz-Standardschriftart111111111111111111111111">
    <w:name w:val="WW-Absatz-Standardschriftart111111111111111111111111"/>
    <w:rsid w:val="00020D1F"/>
  </w:style>
  <w:style w:type="character" w:customStyle="1" w:styleId="WW-Absatz-Standardschriftart1111111111111111111111111">
    <w:name w:val="WW-Absatz-Standardschriftart1111111111111111111111111"/>
    <w:rsid w:val="00020D1F"/>
  </w:style>
  <w:style w:type="character" w:customStyle="1" w:styleId="WW-Absatz-Standardschriftart11111111111111111111111111">
    <w:name w:val="WW-Absatz-Standardschriftart11111111111111111111111111"/>
    <w:rsid w:val="00020D1F"/>
  </w:style>
  <w:style w:type="character" w:customStyle="1" w:styleId="WW-Absatz-Standardschriftart111111111111111111111111111">
    <w:name w:val="WW-Absatz-Standardschriftart111111111111111111111111111"/>
    <w:rsid w:val="00020D1F"/>
  </w:style>
  <w:style w:type="character" w:customStyle="1" w:styleId="WW-Absatz-Standardschriftart1111111111111111111111111111">
    <w:name w:val="WW-Absatz-Standardschriftart1111111111111111111111111111"/>
    <w:rsid w:val="00020D1F"/>
  </w:style>
  <w:style w:type="character" w:customStyle="1" w:styleId="WW-Absatz-Standardschriftart11111111111111111111111111111">
    <w:name w:val="WW-Absatz-Standardschriftart11111111111111111111111111111"/>
    <w:rsid w:val="00020D1F"/>
  </w:style>
  <w:style w:type="character" w:customStyle="1" w:styleId="WW-Absatz-Standardschriftart111111111111111111111111111111">
    <w:name w:val="WW-Absatz-Standardschriftart111111111111111111111111111111"/>
    <w:rsid w:val="00020D1F"/>
  </w:style>
  <w:style w:type="character" w:customStyle="1" w:styleId="WW8Num8z0">
    <w:name w:val="WW8Num8z0"/>
    <w:rsid w:val="00020D1F"/>
  </w:style>
  <w:style w:type="character" w:customStyle="1" w:styleId="WW8Num13z0">
    <w:name w:val="WW8Num13z0"/>
    <w:rsid w:val="00020D1F"/>
  </w:style>
  <w:style w:type="character" w:customStyle="1" w:styleId="WW8Num9z0">
    <w:name w:val="WW8Num9z0"/>
    <w:rsid w:val="00020D1F"/>
  </w:style>
  <w:style w:type="character" w:customStyle="1" w:styleId="WW8Num16z0">
    <w:name w:val="WW8Num16z0"/>
    <w:rsid w:val="00020D1F"/>
  </w:style>
  <w:style w:type="character" w:customStyle="1" w:styleId="WW-">
    <w:name w:val="WW-Основной шрифт абзаца"/>
    <w:rsid w:val="00020D1F"/>
  </w:style>
  <w:style w:type="character" w:customStyle="1" w:styleId="ad">
    <w:name w:val="Не вступил в силу"/>
    <w:basedOn w:val="WW-"/>
    <w:rsid w:val="00020D1F"/>
  </w:style>
  <w:style w:type="character" w:customStyle="1" w:styleId="14">
    <w:name w:val="Основной шрифт абзаца1"/>
    <w:rsid w:val="00020D1F"/>
  </w:style>
  <w:style w:type="character" w:customStyle="1" w:styleId="ae">
    <w:name w:val="Основной текст Знак"/>
    <w:basedOn w:val="13"/>
    <w:rsid w:val="00020D1F"/>
  </w:style>
  <w:style w:type="character" w:customStyle="1" w:styleId="af">
    <w:name w:val="Название Знак"/>
    <w:basedOn w:val="13"/>
    <w:rsid w:val="00020D1F"/>
  </w:style>
  <w:style w:type="character" w:customStyle="1" w:styleId="af0">
    <w:name w:val="Подзаголовок Знак"/>
    <w:basedOn w:val="13"/>
    <w:rsid w:val="00020D1F"/>
  </w:style>
  <w:style w:type="character" w:customStyle="1" w:styleId="af1">
    <w:name w:val="Основной текст с отступом Знак"/>
    <w:basedOn w:val="13"/>
    <w:rsid w:val="00020D1F"/>
  </w:style>
  <w:style w:type="character" w:styleId="af2">
    <w:name w:val="Hyperlink"/>
    <w:rsid w:val="00020D1F"/>
    <w:rPr>
      <w:color w:val="0000FF"/>
      <w:u w:val="single"/>
    </w:rPr>
  </w:style>
  <w:style w:type="character" w:customStyle="1" w:styleId="ListLabel1">
    <w:name w:val="ListLabel 1"/>
    <w:rsid w:val="00020D1F"/>
    <w:rPr>
      <w:i/>
      <w:sz w:val="28"/>
      <w:szCs w:val="28"/>
    </w:rPr>
  </w:style>
  <w:style w:type="character" w:customStyle="1" w:styleId="ListLabel2">
    <w:name w:val="ListLabel 2"/>
    <w:rsid w:val="00020D1F"/>
    <w:rPr>
      <w:rFonts w:cs="Courier New"/>
      <w:sz w:val="28"/>
      <w:szCs w:val="28"/>
    </w:rPr>
  </w:style>
  <w:style w:type="character" w:customStyle="1" w:styleId="ListLabel3">
    <w:name w:val="ListLabel 3"/>
    <w:rsid w:val="00020D1F"/>
    <w:rPr>
      <w:b/>
    </w:rPr>
  </w:style>
  <w:style w:type="paragraph" w:customStyle="1" w:styleId="15">
    <w:name w:val="Заголовок1"/>
    <w:basedOn w:val="a"/>
    <w:next w:val="a0"/>
    <w:rsid w:val="00020D1F"/>
    <w:pPr>
      <w:keepNext/>
      <w:suppressAutoHyphens/>
      <w:spacing w:before="240" w:after="120" w:line="100" w:lineRule="atLeast"/>
    </w:pPr>
    <w:rPr>
      <w:rFonts w:ascii="Arial" w:eastAsia="Arial Unicode MS" w:hAnsi="Arial" w:cs="Tahoma"/>
      <w:kern w:val="1"/>
      <w:sz w:val="28"/>
      <w:szCs w:val="28"/>
      <w:lang w:eastAsia="ar-SA"/>
    </w:rPr>
  </w:style>
  <w:style w:type="paragraph" w:styleId="a0">
    <w:name w:val="Body Text"/>
    <w:basedOn w:val="a"/>
    <w:link w:val="16"/>
    <w:rsid w:val="00020D1F"/>
    <w:pPr>
      <w:suppressAutoHyphens/>
      <w:spacing w:after="120" w:line="100" w:lineRule="atLeast"/>
    </w:pPr>
    <w:rPr>
      <w:rFonts w:ascii="Times New Roman" w:eastAsia="Andale Sans UI" w:hAnsi="Times New Roman" w:cs="Times New Roman"/>
      <w:kern w:val="1"/>
      <w:sz w:val="24"/>
      <w:szCs w:val="24"/>
      <w:lang w:eastAsia="ar-SA"/>
    </w:rPr>
  </w:style>
  <w:style w:type="character" w:customStyle="1" w:styleId="16">
    <w:name w:val="Основной текст Знак1"/>
    <w:basedOn w:val="a1"/>
    <w:link w:val="a0"/>
    <w:rsid w:val="00020D1F"/>
    <w:rPr>
      <w:rFonts w:eastAsia="Andale Sans UI"/>
      <w:kern w:val="1"/>
      <w:sz w:val="24"/>
      <w:szCs w:val="24"/>
      <w:lang w:eastAsia="ar-SA"/>
    </w:rPr>
  </w:style>
  <w:style w:type="paragraph" w:styleId="af3">
    <w:name w:val="List"/>
    <w:basedOn w:val="a0"/>
    <w:rsid w:val="00020D1F"/>
    <w:rPr>
      <w:rFonts w:ascii="Arial" w:hAnsi="Arial" w:cs="Tahoma"/>
    </w:rPr>
  </w:style>
  <w:style w:type="paragraph" w:customStyle="1" w:styleId="21">
    <w:name w:val="Название2"/>
    <w:basedOn w:val="a"/>
    <w:rsid w:val="00020D1F"/>
    <w:pPr>
      <w:suppressLineNumbers/>
      <w:suppressAutoHyphens/>
      <w:spacing w:before="120" w:after="120" w:line="100" w:lineRule="atLeast"/>
    </w:pPr>
    <w:rPr>
      <w:rFonts w:ascii="Arial" w:eastAsia="Andale Sans UI" w:hAnsi="Arial" w:cs="Tahoma"/>
      <w:i/>
      <w:iCs/>
      <w:kern w:val="1"/>
      <w:sz w:val="20"/>
      <w:szCs w:val="24"/>
      <w:lang w:eastAsia="ar-SA"/>
    </w:rPr>
  </w:style>
  <w:style w:type="paragraph" w:customStyle="1" w:styleId="22">
    <w:name w:val="Указатель2"/>
    <w:basedOn w:val="a"/>
    <w:rsid w:val="00020D1F"/>
    <w:pPr>
      <w:suppressLineNumbers/>
      <w:suppressAutoHyphens/>
      <w:spacing w:after="0" w:line="100" w:lineRule="atLeast"/>
    </w:pPr>
    <w:rPr>
      <w:rFonts w:ascii="Arial" w:eastAsia="Andale Sans UI" w:hAnsi="Arial" w:cs="Tahoma"/>
      <w:kern w:val="1"/>
      <w:sz w:val="24"/>
      <w:szCs w:val="24"/>
      <w:lang w:eastAsia="ar-SA"/>
    </w:rPr>
  </w:style>
  <w:style w:type="paragraph" w:customStyle="1" w:styleId="17">
    <w:name w:val="Название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8">
    <w:name w:val="Указатель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4">
    <w:name w:val="Subtitle"/>
    <w:basedOn w:val="15"/>
    <w:next w:val="a0"/>
    <w:link w:val="19"/>
    <w:qFormat/>
    <w:rsid w:val="00020D1F"/>
    <w:pPr>
      <w:jc w:val="center"/>
    </w:pPr>
    <w:rPr>
      <w:i/>
      <w:iCs/>
    </w:rPr>
  </w:style>
  <w:style w:type="character" w:customStyle="1" w:styleId="19">
    <w:name w:val="Подзаголовок Знак1"/>
    <w:basedOn w:val="a1"/>
    <w:link w:val="af4"/>
    <w:rsid w:val="00020D1F"/>
    <w:rPr>
      <w:rFonts w:ascii="Arial" w:eastAsia="Arial Unicode MS" w:hAnsi="Arial" w:cs="Tahoma"/>
      <w:i/>
      <w:iCs/>
      <w:kern w:val="1"/>
      <w:lang w:eastAsia="ar-SA"/>
    </w:rPr>
  </w:style>
  <w:style w:type="paragraph" w:customStyle="1" w:styleId="220">
    <w:name w:val="Основной текст с отступом 2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a">
    <w:name w:val="Цита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10">
    <w:name w:val="Указатель 1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
    <w:name w:val="Указатель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WW-3">
    <w:name w:val="WW-Основной текст с отступом 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5">
    <w:name w:val="Body Text Indent"/>
    <w:basedOn w:val="a"/>
    <w:link w:val="1b"/>
    <w:rsid w:val="00020D1F"/>
    <w:pPr>
      <w:keepNext/>
      <w:suppressAutoHyphens/>
      <w:overflowPunct w:val="0"/>
      <w:spacing w:before="20" w:after="20" w:line="480" w:lineRule="atLeast"/>
      <w:ind w:left="283"/>
      <w:jc w:val="center"/>
    </w:pPr>
    <w:rPr>
      <w:rFonts w:ascii="Times New Roman" w:eastAsia="Andale Sans UI" w:hAnsi="Times New Roman" w:cs="Times New Roman"/>
      <w:b/>
      <w:bCs/>
      <w:kern w:val="1"/>
      <w:sz w:val="28"/>
      <w:szCs w:val="28"/>
      <w:lang w:eastAsia="ar-SA"/>
    </w:rPr>
  </w:style>
  <w:style w:type="character" w:customStyle="1" w:styleId="1b">
    <w:name w:val="Основной текст с отступом Знак1"/>
    <w:basedOn w:val="a1"/>
    <w:link w:val="af5"/>
    <w:rsid w:val="00020D1F"/>
    <w:rPr>
      <w:rFonts w:eastAsia="Andale Sans UI"/>
      <w:b/>
      <w:bCs/>
      <w:kern w:val="1"/>
      <w:lang w:eastAsia="ar-SA"/>
    </w:rPr>
  </w:style>
  <w:style w:type="paragraph" w:customStyle="1" w:styleId="ConsNormal">
    <w:name w:val="ConsNormal"/>
    <w:rsid w:val="00020D1F"/>
    <w:pPr>
      <w:widowControl w:val="0"/>
      <w:suppressAutoHyphens/>
    </w:pPr>
    <w:rPr>
      <w:rFonts w:ascii="Calibri" w:eastAsia="Arial Unicode MS" w:hAnsi="Calibri" w:cs="font305"/>
      <w:kern w:val="1"/>
      <w:sz w:val="22"/>
      <w:szCs w:val="22"/>
      <w:lang w:eastAsia="ar-SA"/>
    </w:rPr>
  </w:style>
  <w:style w:type="paragraph" w:customStyle="1" w:styleId="af6">
    <w:name w:val="адресат"/>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aanao">
    <w:name w:val="aa?anao"/>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c">
    <w:name w:val="Текст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0">
    <w:name w:val="Основной текст с отступом 3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Nonformat">
    <w:name w:val="ConsNonformat"/>
    <w:rsid w:val="00020D1F"/>
    <w:pPr>
      <w:widowControl w:val="0"/>
      <w:suppressAutoHyphens/>
    </w:pPr>
    <w:rPr>
      <w:rFonts w:ascii="Calibri" w:eastAsia="Arial Unicode MS" w:hAnsi="Calibri" w:cs="font305"/>
      <w:kern w:val="1"/>
      <w:sz w:val="22"/>
      <w:szCs w:val="22"/>
      <w:lang w:eastAsia="ar-SA"/>
    </w:rPr>
  </w:style>
  <w:style w:type="paragraph" w:customStyle="1" w:styleId="WW-2">
    <w:name w:val="WW-Основной текст с отступом 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d">
    <w:name w:val="Название объек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Title">
    <w:name w:val="ConsTitle"/>
    <w:rsid w:val="00020D1F"/>
    <w:pPr>
      <w:widowControl w:val="0"/>
      <w:suppressAutoHyphens/>
    </w:pPr>
    <w:rPr>
      <w:rFonts w:ascii="Calibri" w:eastAsia="Arial Unicode MS" w:hAnsi="Calibri" w:cs="font305"/>
      <w:kern w:val="1"/>
      <w:sz w:val="22"/>
      <w:szCs w:val="22"/>
      <w:lang w:eastAsia="ar-SA"/>
    </w:rPr>
  </w:style>
  <w:style w:type="paragraph" w:customStyle="1" w:styleId="af7">
    <w:name w:val="Стиль"/>
    <w:rsid w:val="00020D1F"/>
    <w:pPr>
      <w:widowControl w:val="0"/>
      <w:suppressAutoHyphens/>
    </w:pPr>
    <w:rPr>
      <w:rFonts w:ascii="Calibri" w:eastAsia="Arial Unicode MS" w:hAnsi="Calibri" w:cs="font305"/>
      <w:kern w:val="1"/>
      <w:sz w:val="22"/>
      <w:szCs w:val="22"/>
      <w:lang w:eastAsia="ar-SA"/>
    </w:rPr>
  </w:style>
  <w:style w:type="paragraph" w:customStyle="1" w:styleId="af8">
    <w:name w:val="Содержимое таблицы"/>
    <w:basedOn w:val="a"/>
    <w:rsid w:val="00020D1F"/>
    <w:pPr>
      <w:suppressLineNumbers/>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Normal">
    <w:name w:val="ConsPlusNormal"/>
    <w:rsid w:val="00020D1F"/>
    <w:pPr>
      <w:widowControl w:val="0"/>
      <w:suppressAutoHyphens/>
    </w:pPr>
    <w:rPr>
      <w:rFonts w:ascii="Calibri" w:eastAsia="Arial Unicode MS" w:hAnsi="Calibri" w:cs="font305"/>
      <w:kern w:val="1"/>
      <w:sz w:val="22"/>
      <w:szCs w:val="22"/>
      <w:lang w:eastAsia="ar-SA"/>
    </w:rPr>
  </w:style>
  <w:style w:type="paragraph" w:customStyle="1" w:styleId="ConsPlusNonformat">
    <w:name w:val="ConsPlusNonforma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Cell">
    <w:name w:val="ConsPlusCell"/>
    <w:basedOn w:val="a"/>
    <w:uiPriority w:val="99"/>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DocList">
    <w:name w:val="ConsPlusDocLis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f9">
    <w:name w:val="Заголовок таблицы"/>
    <w:basedOn w:val="af8"/>
    <w:rsid w:val="00020D1F"/>
    <w:pPr>
      <w:jc w:val="center"/>
    </w:pPr>
    <w:rPr>
      <w:b/>
      <w:bCs/>
    </w:rPr>
  </w:style>
  <w:style w:type="paragraph" w:customStyle="1" w:styleId="211">
    <w:name w:val="Основной текст с отступом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e">
    <w:name w:val="Абзац списк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f">
    <w:name w:val="Текст выноски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f0">
    <w:name w:val="Текст выноски Знак1"/>
    <w:rsid w:val="00020D1F"/>
    <w:rPr>
      <w:rFonts w:ascii="Tahoma" w:eastAsia="Andale Sans UI" w:hAnsi="Tahoma" w:cs="Tahoma"/>
      <w:kern w:val="1"/>
      <w:sz w:val="16"/>
      <w:szCs w:val="16"/>
      <w:lang w:eastAsia="ar-SA"/>
    </w:rPr>
  </w:style>
  <w:style w:type="character" w:styleId="afa">
    <w:name w:val="Emphasis"/>
    <w:qFormat/>
    <w:rsid w:val="00020D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yperlink" Target="consultantplus://offline/ref=68823D8E5B5F35A3FE745EF53905C24B0753C3C33BEE6D29F08CBA955B930FBB5D03E8F168691F29B5493B4E58B71A92C15364A2D706F0213Ey8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main?base=LAW;n=112715;fld=134;dst=100370" TargetMode="External"/><Relationship Id="rId2" Type="http://schemas.openxmlformats.org/officeDocument/2006/relationships/numbering" Target="numbering.xml"/><Relationship Id="rId16" Type="http://schemas.openxmlformats.org/officeDocument/2006/relationships/hyperlink" Target="consultantplus://offline/ref=AB669C442A7E3E048E4B69D5BDA2D8E2CBCB74D56159E7538842823790ECF1A70855DA075ED2o8p5N" TargetMode="External"/><Relationship Id="rId20" Type="http://schemas.openxmlformats.org/officeDocument/2006/relationships/hyperlink" Target="consultantplus://offline/ref=4877D9329D1ED507F78C7EB7FE26D5DB4F90AADD2DF0D9640986477D154531FAD5E464E6C1D4IAe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2075795604EAE03CAD8E3452D3E27B955D5ADC5A9EA133B4F61EAF06pDF3H" TargetMode="External"/><Relationship Id="rId5" Type="http://schemas.openxmlformats.org/officeDocument/2006/relationships/settings" Target="settings.xml"/><Relationship Id="rId15" Type="http://schemas.openxmlformats.org/officeDocument/2006/relationships/hyperlink" Target="http://&#1087;&#1088;&#1072;&#1074;&#1086;-&#1084;&#1080;&#1085;&#1102;&#1089;&#1090;.&#1088;&#1092;)." TargetMode="External"/><Relationship Id="rId23" Type="http://schemas.openxmlformats.org/officeDocument/2006/relationships/theme" Target="theme/theme1.xml"/><Relationship Id="rId10" Type="http://schemas.openxmlformats.org/officeDocument/2006/relationships/hyperlink" Target="consultantplus://offline/ref=CF2075795604EAE03CAD8E3452D3E27B955D5ADC5A9CA133B4F61EAF06pDF3H" TargetMode="External"/><Relationship Id="rId19" Type="http://schemas.openxmlformats.org/officeDocument/2006/relationships/hyperlink" Target="consultantplus://offline/ref=4877D9329D1ED507F78C7EB7FE26D5DB4F90AADD2DF0D9640986477D154531FAD5E464E6CED6IAe9H" TargetMode="External"/><Relationship Id="rId4" Type="http://schemas.microsoft.com/office/2007/relationships/stylesWithEffects" Target="stylesWithEffects.xml"/><Relationship Id="rId9" Type="http://schemas.openxmlformats.org/officeDocument/2006/relationships/hyperlink" Target="consultantplus://offline/ref=CF2075795604EAE03CAD8E3452D3E27B955D5ADC5A9BA133B4F61EAF06pDF3H" TargetMode="External"/><Relationship Id="rId14" Type="http://schemas.openxmlformats.org/officeDocument/2006/relationships/hyperlink" Target="consultantplus://offline/ref=CF2075795604EAE03CAD8E3452D3E27B955D5ADC5A9EA133B4F61EAF06pDF3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88AC8-536F-48A6-9C70-75DBA004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74</Pages>
  <Words>28797</Words>
  <Characters>164147</Characters>
  <Application>Microsoft Office Word</Application>
  <DocSecurity>0</DocSecurity>
  <Lines>1367</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Вячеславовна</dc:creator>
  <cp:lastModifiedBy>общий отдел</cp:lastModifiedBy>
  <cp:revision>7</cp:revision>
  <cp:lastPrinted>2019-10-21T05:37:00Z</cp:lastPrinted>
  <dcterms:created xsi:type="dcterms:W3CDTF">2019-09-30T15:13:00Z</dcterms:created>
  <dcterms:modified xsi:type="dcterms:W3CDTF">2019-10-23T11:52:00Z</dcterms:modified>
</cp:coreProperties>
</file>