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a"/>
        <w:tblW w:w="10139" w:type="dxa"/>
        <w:tblLook w:val="04A0" w:firstRow="1" w:lastRow="0" w:firstColumn="1" w:lastColumn="0" w:noHBand="0" w:noVBand="1"/>
      </w:tblPr>
      <w:tblGrid>
        <w:gridCol w:w="5070"/>
        <w:gridCol w:w="5069"/>
      </w:tblGrid>
      <w:tr w:rsidR="00867F65" w:rsidTr="00867F65">
        <w:tc>
          <w:tcPr>
            <w:tcW w:w="5070" w:type="dxa"/>
            <w:tcBorders>
              <w:top w:val="nil"/>
              <w:left w:val="nil"/>
              <w:bottom w:val="nil"/>
              <w:right w:val="nil"/>
            </w:tcBorders>
          </w:tcPr>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c>
          <w:tcPr>
            <w:tcW w:w="5069" w:type="dxa"/>
            <w:tcBorders>
              <w:top w:val="nil"/>
              <w:left w:val="nil"/>
              <w:bottom w:val="nil"/>
              <w:right w:val="nil"/>
            </w:tcBorders>
          </w:tcPr>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ПРИНЯТ</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w:t>
            </w:r>
            <w:r w:rsidRPr="00DA3BFB">
              <w:rPr>
                <w:rFonts w:ascii="Times New Roman" w:eastAsia="Times New Roman" w:hAnsi="Times New Roman" w:cs="Times New Roman"/>
                <w:sz w:val="28"/>
                <w:szCs w:val="28"/>
                <w:lang w:eastAsia="ru-RU"/>
              </w:rPr>
              <w:t>поселения Тихорецкого района</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от </w:t>
            </w:r>
            <w:r w:rsidR="009251E8">
              <w:rPr>
                <w:rFonts w:ascii="Times New Roman" w:eastAsia="Times New Roman" w:hAnsi="Times New Roman" w:cs="Times New Roman"/>
                <w:sz w:val="28"/>
                <w:szCs w:val="28"/>
                <w:lang w:eastAsia="ru-RU"/>
              </w:rPr>
              <w:t>25.03.2016 г.</w:t>
            </w:r>
            <w:r w:rsidRPr="00DA3BFB">
              <w:rPr>
                <w:rFonts w:ascii="Times New Roman" w:eastAsia="Times New Roman" w:hAnsi="Times New Roman" w:cs="Times New Roman"/>
                <w:sz w:val="28"/>
                <w:szCs w:val="28"/>
                <w:lang w:eastAsia="ru-RU"/>
              </w:rPr>
              <w:t xml:space="preserve"> №</w:t>
            </w:r>
            <w:r w:rsidR="009251E8">
              <w:rPr>
                <w:rFonts w:ascii="Times New Roman" w:eastAsia="Times New Roman" w:hAnsi="Times New Roman" w:cs="Times New Roman"/>
                <w:sz w:val="28"/>
                <w:szCs w:val="28"/>
                <w:lang w:eastAsia="ru-RU"/>
              </w:rPr>
              <w:t xml:space="preserve"> 99</w:t>
            </w:r>
          </w:p>
          <w:p w:rsidR="006B1091" w:rsidRDefault="006B1091"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решения Совета Парковского сельского поселения Тихорецкого района</w:t>
            </w:r>
          </w:p>
          <w:p w:rsidR="006B1091" w:rsidRPr="00DA3BFB" w:rsidRDefault="006B1091"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686D4C">
              <w:rPr>
                <w:rFonts w:ascii="Times New Roman" w:eastAsia="Times New Roman" w:hAnsi="Times New Roman" w:cs="Times New Roman"/>
                <w:sz w:val="28"/>
                <w:szCs w:val="28"/>
                <w:lang w:eastAsia="ru-RU"/>
              </w:rPr>
              <w:t>25.05.2017 г.</w:t>
            </w:r>
            <w:r>
              <w:rPr>
                <w:rFonts w:ascii="Times New Roman" w:eastAsia="Times New Roman" w:hAnsi="Times New Roman" w:cs="Times New Roman"/>
                <w:sz w:val="28"/>
                <w:szCs w:val="28"/>
                <w:lang w:eastAsia="ru-RU"/>
              </w:rPr>
              <w:t>№</w:t>
            </w:r>
            <w:r w:rsidR="00686D4C">
              <w:rPr>
                <w:rFonts w:ascii="Times New Roman" w:eastAsia="Times New Roman" w:hAnsi="Times New Roman" w:cs="Times New Roman"/>
                <w:sz w:val="28"/>
                <w:szCs w:val="28"/>
                <w:lang w:eastAsia="ru-RU"/>
              </w:rPr>
              <w:t xml:space="preserve"> 167</w:t>
            </w:r>
            <w:r>
              <w:rPr>
                <w:rFonts w:ascii="Times New Roman" w:eastAsia="Times New Roman" w:hAnsi="Times New Roman" w:cs="Times New Roman"/>
                <w:sz w:val="28"/>
                <w:szCs w:val="28"/>
                <w:lang w:eastAsia="ru-RU"/>
              </w:rPr>
              <w:t>)</w:t>
            </w:r>
          </w:p>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r>
    </w:tbl>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Pr="00DA3BFB"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Pr="00DA3BFB">
        <w:rPr>
          <w:rFonts w:ascii="Times New Roman" w:eastAsia="Times New Roman" w:hAnsi="Times New Roman" w:cs="Times New Roman"/>
          <w:b/>
          <w:sz w:val="32"/>
          <w:szCs w:val="32"/>
          <w:lang w:eastAsia="ru-RU"/>
        </w:rPr>
        <w:t xml:space="preserve"> сельского поселения</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B4D72" w:rsidRDefault="009B4D7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B4D72" w:rsidRDefault="009B4D7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Pr="00DA3BFB"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Pr>
          <w:rFonts w:ascii="Times New Roman" w:eastAsia="Times New Roman" w:hAnsi="Times New Roman" w:cs="Times New Roman"/>
          <w:sz w:val="28"/>
          <w:szCs w:val="28"/>
          <w:lang w:eastAsia="ru-RU"/>
        </w:rPr>
        <w:t>Парковый</w:t>
      </w:r>
    </w:p>
    <w:p w:rsidR="00867F65"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Pr="00DA3BFB">
        <w:rPr>
          <w:rFonts w:ascii="Times New Roman" w:eastAsia="Times New Roman" w:hAnsi="Times New Roman" w:cs="Times New Roman"/>
          <w:sz w:val="28"/>
          <w:szCs w:val="28"/>
          <w:lang w:eastAsia="ru-RU"/>
        </w:rPr>
        <w:t xml:space="preserve"> год</w:t>
      </w:r>
    </w:p>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020D1F" w:rsidRDefault="00867F65" w:rsidP="00867F65">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867F65" w:rsidRPr="00020D1F" w:rsidTr="00867F6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(преамбула)</w:t>
                  </w:r>
                </w:p>
              </w:tc>
              <w:tc>
                <w:tcPr>
                  <w:tcW w:w="1661" w:type="dxa"/>
                  <w:vAlign w:val="bottom"/>
                </w:tcPr>
                <w:p w:rsidR="00867F65" w:rsidRPr="00020D1F" w:rsidRDefault="00867F65" w:rsidP="00EC6B0E">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EC6B0E">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67F65" w:rsidRPr="00020D1F" w:rsidRDefault="00867F65" w:rsidP="00EC6B0E">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EC6B0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стр.</w:t>
                  </w:r>
                  <w:r w:rsidR="00EC6B0E">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C6B0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w:t>
                  </w:r>
                  <w:r w:rsidR="006B1091">
                    <w:rPr>
                      <w:rFonts w:ascii="Times New Roman" w:eastAsia="Times New Roman" w:hAnsi="Times New Roman" w:cs="Times New Roman"/>
                      <w:sz w:val="28"/>
                      <w:szCs w:val="28"/>
                      <w:lang w:eastAsia="ru-RU"/>
                    </w:rPr>
                    <w:t xml:space="preserve"> сельского поселения </w:t>
                  </w:r>
                  <w:r w:rsidRPr="00020D1F">
                    <w:rPr>
                      <w:rFonts w:ascii="Times New Roman" w:eastAsia="Times New Roman" w:hAnsi="Times New Roman" w:cs="Times New Roman"/>
                      <w:sz w:val="28"/>
                      <w:szCs w:val="28"/>
                      <w:lang w:eastAsia="ru-RU"/>
                    </w:rPr>
                    <w:t xml:space="preserve"> отдельными государственными полномочиями</w:t>
                  </w:r>
                  <w:r w:rsidR="006B1091">
                    <w:rPr>
                      <w:rFonts w:ascii="Times New Roman" w:eastAsia="Times New Roman" w:hAnsi="Times New Roman" w:cs="Times New Roman"/>
                      <w:sz w:val="28"/>
                      <w:szCs w:val="28"/>
                      <w:lang w:eastAsia="ru-RU"/>
                    </w:rPr>
                    <w:t xml:space="preserve"> </w:t>
                  </w:r>
                </w:p>
              </w:tc>
              <w:tc>
                <w:tcPr>
                  <w:tcW w:w="1661" w:type="dxa"/>
                  <w:vAlign w:val="bottom"/>
                </w:tcPr>
                <w:p w:rsidR="00867F65" w:rsidRPr="00020D1F" w:rsidRDefault="00867F65" w:rsidP="00EC6B0E">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EC6B0E">
                    <w:rPr>
                      <w:rFonts w:ascii="Times New Roman" w:eastAsia="Andale Sans UI" w:hAnsi="Times New Roman" w:cs="Times New Roman"/>
                      <w:kern w:val="1"/>
                      <w:sz w:val="28"/>
                      <w:szCs w:val="28"/>
                      <w:lang w:eastAsia="ar-SA"/>
                    </w:rPr>
                    <w:t>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67F65" w:rsidRPr="00020D1F" w:rsidRDefault="00867F65" w:rsidP="0024046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40468">
                    <w:rPr>
                      <w:rFonts w:ascii="Times New Roman" w:eastAsia="Andale Sans UI" w:hAnsi="Times New Roman" w:cs="Times New Roman"/>
                      <w:kern w:val="1"/>
                      <w:sz w:val="28"/>
                      <w:szCs w:val="28"/>
                      <w:lang w:eastAsia="ar-SA"/>
                    </w:rPr>
                    <w:t>12</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67F65" w:rsidRPr="00020D1F" w:rsidRDefault="00867F65" w:rsidP="0024046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40468">
                    <w:rPr>
                      <w:rFonts w:ascii="Times New Roman" w:eastAsia="Andale Sans UI" w:hAnsi="Times New Roman" w:cs="Times New Roman"/>
                      <w:kern w:val="1"/>
                      <w:sz w:val="28"/>
                      <w:szCs w:val="28"/>
                      <w:lang w:eastAsia="ar-SA"/>
                    </w:rPr>
                    <w:t>28</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67F65" w:rsidRPr="00020D1F" w:rsidRDefault="00867F65" w:rsidP="0024046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40468">
                    <w:rPr>
                      <w:rFonts w:ascii="Times New Roman" w:eastAsia="Andale Sans UI" w:hAnsi="Times New Roman" w:cs="Times New Roman"/>
                      <w:kern w:val="1"/>
                      <w:sz w:val="28"/>
                      <w:szCs w:val="28"/>
                      <w:lang w:eastAsia="ar-SA"/>
                    </w:rPr>
                    <w:t>51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67F65" w:rsidRPr="00020D1F" w:rsidRDefault="00867F65" w:rsidP="0024046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40468">
                    <w:rPr>
                      <w:rFonts w:ascii="Times New Roman" w:eastAsia="Andale Sans UI" w:hAnsi="Times New Roman" w:cs="Times New Roman"/>
                      <w:kern w:val="1"/>
                      <w:sz w:val="28"/>
                      <w:szCs w:val="28"/>
                      <w:lang w:eastAsia="ar-SA"/>
                    </w:rPr>
                    <w:t>52</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67F65" w:rsidRPr="00020D1F" w:rsidRDefault="00867F65" w:rsidP="0024046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40468">
                    <w:rPr>
                      <w:rFonts w:ascii="Times New Roman" w:eastAsia="Andale Sans UI" w:hAnsi="Times New Roman" w:cs="Times New Roman"/>
                      <w:kern w:val="1"/>
                      <w:sz w:val="28"/>
                      <w:szCs w:val="28"/>
                      <w:lang w:eastAsia="ar-SA"/>
                    </w:rPr>
                    <w:t>62</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67F65" w:rsidRPr="00020D1F" w:rsidRDefault="00867F65" w:rsidP="0024046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40468">
                    <w:rPr>
                      <w:rFonts w:ascii="Times New Roman" w:eastAsia="Andale Sans UI" w:hAnsi="Times New Roman" w:cs="Times New Roman"/>
                      <w:kern w:val="1"/>
                      <w:sz w:val="28"/>
                      <w:szCs w:val="28"/>
                      <w:lang w:eastAsia="ar-SA"/>
                    </w:rPr>
                    <w:t>72</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67F65" w:rsidRPr="00020D1F" w:rsidRDefault="00867F65" w:rsidP="0024046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40468">
                    <w:rPr>
                      <w:rFonts w:ascii="Times New Roman" w:eastAsia="Andale Sans UI" w:hAnsi="Times New Roman" w:cs="Times New Roman"/>
                      <w:kern w:val="1"/>
                      <w:sz w:val="28"/>
                      <w:szCs w:val="28"/>
                      <w:lang w:eastAsia="ar-SA"/>
                    </w:rPr>
                    <w:t>76</w:t>
                  </w:r>
                  <w:bookmarkStart w:id="0" w:name="_GoBack"/>
                  <w:bookmarkEnd w:id="0"/>
                </w:p>
              </w:tc>
            </w:tr>
          </w:tbl>
          <w:p w:rsidR="00867F65" w:rsidRPr="00020D1F" w:rsidRDefault="00867F65" w:rsidP="00867F65">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 xml:space="preserve"> </w:t>
      </w: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9B4D72" w:rsidRDefault="009B4D72"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9B4D72" w:rsidRDefault="009B4D72"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9B4D72" w:rsidRDefault="009B4D72"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9B4D72" w:rsidRDefault="009B4D72"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EC6B0E" w:rsidRPr="00020D1F" w:rsidRDefault="00EC6B0E"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УСТАВ ПОСЕЛЕНИЯ</w:t>
      </w: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67F65" w:rsidRPr="00020D1F"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867F65"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E54541" w:rsidRPr="00020D1F" w:rsidRDefault="00E54541"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Наименования «муниципальное образование Парковское сельское поселение 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 Совет). </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муниципального образования - глава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сельского поселения Тихорецкого района (далее по тексту - глава поселения).</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Парковского сельского поселения Тихорецкого района (далее по тексту - администрация).</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867F65" w:rsidRPr="00020D1F" w:rsidRDefault="00867F65" w:rsidP="00867F65">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 Парковское сельское поселение наделено </w:t>
      </w:r>
      <w:r>
        <w:rPr>
          <w:rFonts w:ascii="Times New Roman" w:eastAsia="Andale Sans UI" w:hAnsi="Times New Roman" w:cs="Times New Roman"/>
          <w:bCs/>
          <w:kern w:val="1"/>
          <w:sz w:val="28"/>
          <w:szCs w:val="28"/>
          <w:lang w:eastAsia="ar-SA"/>
        </w:rPr>
        <w:t xml:space="preserve">Законом Краснодарского края от </w:t>
      </w:r>
      <w:r w:rsidRPr="00020D1F">
        <w:rPr>
          <w:rFonts w:ascii="Times New Roman" w:eastAsia="Andale Sans UI" w:hAnsi="Times New Roman" w:cs="Times New Roman"/>
          <w:bCs/>
          <w:kern w:val="1"/>
          <w:sz w:val="28"/>
          <w:szCs w:val="28"/>
          <w:lang w:eastAsia="ar-SA"/>
        </w:rPr>
        <w:t xml:space="preserve">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020D1F">
        <w:rPr>
          <w:rFonts w:ascii="Times New Roman" w:eastAsia="Times New Roman" w:hAnsi="Times New Roman" w:cs="Times New Roman"/>
          <w:bCs/>
          <w:kern w:val="1"/>
          <w:sz w:val="28"/>
          <w:szCs w:val="28"/>
          <w:lang w:eastAsia="ar-SA"/>
        </w:rPr>
        <w:t>входящего</w:t>
      </w:r>
      <w:r w:rsidRPr="00020D1F">
        <w:rPr>
          <w:rFonts w:ascii="Times New Roman" w:eastAsia="Times New Roman" w:hAnsi="Times New Roman" w:cs="Times New Roman"/>
          <w:b/>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состав территории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 Границы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Местное самоуправление в поселении осуществляется в границах поселения, установленных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Pr>
          <w:rFonts w:ascii="Times New Roman" w:eastAsia="Andale Sans UI" w:hAnsi="Times New Roman" w:cs="Times New Roman"/>
          <w:kern w:val="1"/>
          <w:sz w:val="28"/>
          <w:szCs w:val="28"/>
          <w:lang w:eastAsia="ar-SA"/>
        </w:rPr>
        <w:t xml:space="preserve">е законы, Федеральный закон от </w:t>
      </w:r>
      <w:r w:rsidRPr="00020D1F">
        <w:rPr>
          <w:rFonts w:ascii="Times New Roman" w:eastAsia="Andale Sans UI" w:hAnsi="Times New Roman" w:cs="Times New Roman"/>
          <w:kern w:val="1"/>
          <w:sz w:val="28"/>
          <w:szCs w:val="28"/>
          <w:lang w:eastAsia="ar-SA"/>
        </w:rPr>
        <w:t xml:space="preserve">6 октября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w:t>
      </w:r>
      <w:r w:rsidRPr="00020D1F">
        <w:rPr>
          <w:rFonts w:ascii="Times New Roman" w:eastAsia="Andale Sans UI" w:hAnsi="Times New Roman" w:cs="Times New Roman"/>
          <w:kern w:val="1"/>
          <w:sz w:val="28"/>
          <w:szCs w:val="28"/>
          <w:lang w:eastAsia="ar-SA"/>
        </w:rPr>
        <w:lastRenderedPageBreak/>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EC6B0E" w:rsidRPr="00EC6B0E" w:rsidRDefault="00EC6B0E" w:rsidP="00867F65">
      <w:pPr>
        <w:widowControl w:val="0"/>
        <w:spacing w:after="0" w:line="240" w:lineRule="auto"/>
        <w:ind w:firstLine="851"/>
        <w:jc w:val="both"/>
        <w:outlineLvl w:val="1"/>
        <w:rPr>
          <w:rFonts w:ascii="Times New Roman" w:eastAsia="Andale Sans UI" w:hAnsi="Times New Roman" w:cs="Times New Roman"/>
          <w:bCs/>
          <w:i/>
          <w:iCs/>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часть 1 статьи 7 изложена в новой редакции</w:t>
      </w:r>
    </w:p>
    <w:p w:rsidR="00867F65" w:rsidRDefault="00867F65" w:rsidP="00867F65">
      <w:pPr>
        <w:widowControl w:val="0"/>
        <w:tabs>
          <w:tab w:val="left" w:pos="0"/>
        </w:tabs>
        <w:suppressAutoHyphens/>
        <w:spacing w:after="0" w:line="240" w:lineRule="auto"/>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ab/>
        <w:t>1.</w:t>
      </w:r>
      <w:r w:rsidR="003C17DA" w:rsidRPr="003C17DA">
        <w:rPr>
          <w:rFonts w:ascii="Times New Roman" w:eastAsia="Calibri" w:hAnsi="Times New Roman" w:cs="Times New Roman"/>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w:t>
      </w:r>
      <w:r w:rsidR="003C17DA">
        <w:rPr>
          <w:rFonts w:ascii="Times New Roman" w:eastAsia="Calibri" w:hAnsi="Times New Roman" w:cs="Times New Roman"/>
          <w:sz w:val="28"/>
          <w:szCs w:val="28"/>
        </w:rPr>
        <w:t>стного самоуправления поселения</w:t>
      </w:r>
      <w:r w:rsidRPr="003C17DA">
        <w:rPr>
          <w:rFonts w:ascii="Times New Roman" w:eastAsia="Andale Sans UI" w:hAnsi="Times New Roman" w:cs="Times New Roman"/>
          <w:i/>
          <w:kern w:val="1"/>
          <w:sz w:val="28"/>
          <w:szCs w:val="28"/>
          <w:lang w:eastAsia="ar-SA"/>
        </w:rPr>
        <w:t>.</w:t>
      </w:r>
    </w:p>
    <w:p w:rsidR="00EC6B0E" w:rsidRPr="003C17DA" w:rsidRDefault="00EC6B0E" w:rsidP="00867F65">
      <w:pPr>
        <w:widowControl w:val="0"/>
        <w:tabs>
          <w:tab w:val="left" w:pos="0"/>
        </w:tabs>
        <w:suppressAutoHyphens/>
        <w:spacing w:after="0" w:line="240" w:lineRule="auto"/>
        <w:jc w:val="both"/>
        <w:rPr>
          <w:rFonts w:ascii="Times New Roman" w:eastAsia="Andale Sans UI" w:hAnsi="Times New Roman" w:cs="Times New Roman"/>
          <w:i/>
          <w:kern w:val="1"/>
          <w:sz w:val="28"/>
          <w:szCs w:val="28"/>
          <w:lang w:eastAsia="ar-SA"/>
        </w:rPr>
      </w:pPr>
      <w:r>
        <w:rPr>
          <w:rFonts w:ascii="Times New Roman" w:eastAsia="Andale Sans UI" w:hAnsi="Times New Roman" w:cs="Times New Roman"/>
          <w:bCs/>
          <w:i/>
          <w:iCs/>
          <w:kern w:val="1"/>
          <w:sz w:val="28"/>
          <w:szCs w:val="28"/>
          <w:lang w:eastAsia="ar-SA"/>
        </w:rPr>
        <w:tab/>
      </w: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2 статьи 7 внесены изменения</w:t>
      </w:r>
    </w:p>
    <w:p w:rsidR="00867F65" w:rsidRPr="00020D1F" w:rsidRDefault="00867F65" w:rsidP="00867F65">
      <w:pPr>
        <w:widowControl w:val="0"/>
        <w:tabs>
          <w:tab w:val="left" w:pos="0"/>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2.</w:t>
      </w:r>
      <w:r w:rsidRPr="00020D1F">
        <w:rPr>
          <w:rFonts w:ascii="Times New Roman" w:eastAsia="Andale Sans UI" w:hAnsi="Times New Roman" w:cs="Times New Roman"/>
          <w:kern w:val="1"/>
          <w:sz w:val="28"/>
          <w:szCs w:val="28"/>
          <w:lang w:eastAsia="ar-SA"/>
        </w:rPr>
        <w:t>Граждане</w:t>
      </w:r>
      <w:r w:rsidR="003C17DA">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527137">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ab/>
        <w:t>3.</w:t>
      </w:r>
      <w:r w:rsidRPr="00020D1F">
        <w:rPr>
          <w:rFonts w:ascii="Times New Roman" w:eastAsia="Andale Sans UI" w:hAnsi="Times New Roman" w:cs="Times New Roman"/>
          <w:kern w:val="1"/>
          <w:sz w:val="28"/>
          <w:szCs w:val="28"/>
          <w:lang w:eastAsia="ar-SA"/>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867F65" w:rsidRPr="00020D1F" w:rsidRDefault="00867F65" w:rsidP="00867F65">
      <w:pPr>
        <w:widowControl w:val="0"/>
        <w:tabs>
          <w:tab w:val="left" w:pos="-1276"/>
        </w:tabs>
        <w:spacing w:after="0" w:line="240" w:lineRule="auto"/>
        <w:ind w:firstLine="851"/>
        <w:jc w:val="center"/>
        <w:rPr>
          <w:rFonts w:ascii="Times New Roman" w:eastAsia="Andale Sans UI" w:hAnsi="Times New Roman" w:cs="Times New Roman"/>
          <w:caps/>
          <w:kern w:val="1"/>
          <w:sz w:val="28"/>
          <w:szCs w:val="28"/>
          <w:lang w:eastAsia="ar-SA"/>
        </w:rPr>
      </w:pPr>
    </w:p>
    <w:p w:rsidR="00EC1E37" w:rsidRDefault="005271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наименование главы 2 изложено в новой редакции</w:t>
      </w:r>
    </w:p>
    <w:p w:rsidR="003C17DA"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Andale Sans UI" w:hAnsi="Times New Roman" w:cs="Times New Roman"/>
          <w:b/>
          <w:caps/>
          <w:kern w:val="1"/>
          <w:sz w:val="28"/>
          <w:szCs w:val="28"/>
          <w:lang w:eastAsia="ar-SA"/>
        </w:rPr>
        <w:t xml:space="preserve">ГЛАВА 2. ВОПРОСЫ местного ЗНАЧЕНИЯ </w:t>
      </w:r>
      <w:r w:rsidR="003C17DA">
        <w:rPr>
          <w:rFonts w:ascii="Times New Roman" w:eastAsia="Andale Sans UI" w:hAnsi="Times New Roman" w:cs="Times New Roman"/>
          <w:b/>
          <w:caps/>
          <w:kern w:val="1"/>
          <w:sz w:val="28"/>
          <w:szCs w:val="28"/>
          <w:lang w:eastAsia="ar-SA"/>
        </w:rPr>
        <w:t xml:space="preserve">СЕЛЬСКОГО </w:t>
      </w:r>
      <w:r w:rsidRPr="00020D1F">
        <w:rPr>
          <w:rFonts w:ascii="Times New Roman" w:eastAsia="Andale Sans UI" w:hAnsi="Times New Roman" w:cs="Times New Roman"/>
          <w:b/>
          <w:caps/>
          <w:kern w:val="1"/>
          <w:sz w:val="28"/>
          <w:szCs w:val="28"/>
          <w:lang w:eastAsia="ar-SA"/>
        </w:rPr>
        <w:t xml:space="preserve">поселения, </w:t>
      </w:r>
      <w:r w:rsidRPr="00020D1F">
        <w:rPr>
          <w:rFonts w:ascii="Times New Roman" w:eastAsia="Times New Roman" w:hAnsi="Times New Roman" w:cs="Times New Roman"/>
          <w:b/>
          <w:sz w:val="28"/>
          <w:szCs w:val="28"/>
          <w:lang w:eastAsia="ru-RU"/>
        </w:rPr>
        <w:t xml:space="preserve">НАДЕЛЕНИЕ ОРГАНОВ МЕСТНОГО САМОУПРАВЛЕНИЯ </w:t>
      </w:r>
      <w:r w:rsidR="003C17DA">
        <w:rPr>
          <w:rFonts w:ascii="Times New Roman" w:eastAsia="Times New Roman" w:hAnsi="Times New Roman" w:cs="Times New Roman"/>
          <w:b/>
          <w:sz w:val="28"/>
          <w:szCs w:val="28"/>
          <w:lang w:eastAsia="ru-RU"/>
        </w:rPr>
        <w:t xml:space="preserve">СЕЛЬСКОГО </w:t>
      </w:r>
      <w:r w:rsidRPr="00020D1F">
        <w:rPr>
          <w:rFonts w:ascii="Times New Roman" w:eastAsia="Times New Roman" w:hAnsi="Times New Roman" w:cs="Times New Roman"/>
          <w:b/>
          <w:sz w:val="28"/>
          <w:szCs w:val="28"/>
          <w:lang w:eastAsia="ru-RU"/>
        </w:rPr>
        <w:t>ПОСЕЛЕНИЯ ОТДЕЛЬНЫМИ ГОСУДАРСТВЕННЫМИ ПОЛНОМОЧИЯМИ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2) установление, изменение и отмена местных налогов и сборов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7F65" w:rsidRPr="00020D1F" w:rsidRDefault="00867F65" w:rsidP="00867F65">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участие в предупреждении и ликвидации последствий чрезвычайных ситуаций в границах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обеспечение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организация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создание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sidRPr="00020D1F">
        <w:rPr>
          <w:rFonts w:ascii="Times New Roman" w:eastAsia="Arial Unicode MS" w:hAnsi="Times New Roman" w:cs="Times New Roman"/>
          <w:kern w:val="1"/>
          <w:sz w:val="28"/>
          <w:szCs w:val="28"/>
          <w:lang w:eastAsia="ar-SA"/>
        </w:rPr>
        <w:lastRenderedPageBreak/>
        <w:t>мероприятий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формирование архивных фондов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 xml:space="preserve">17) </w:t>
      </w:r>
      <w:r w:rsidRPr="00020D1F">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7137" w:rsidRPr="00020D1F" w:rsidRDefault="00527137"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пункт 19 статьи 8 исключен</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19) </w:t>
      </w:r>
      <w:r w:rsidR="003C17DA">
        <w:rPr>
          <w:rFonts w:ascii="Times New Roman" w:eastAsia="Andale Sans UI" w:hAnsi="Times New Roman" w:cs="Times New Roman"/>
          <w:kern w:val="1"/>
          <w:sz w:val="28"/>
          <w:szCs w:val="28"/>
          <w:lang w:eastAsia="ar-SA"/>
        </w:rPr>
        <w:t>исключен</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организация ритуальных услуг и содержание мест захоронения;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21) осуществление мероприятий по обеспечению безопасности людей на водных объектах, охране их жизни и здоровья;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22) содействие в развитии сельскохозяйственного производства, создание условий для развития малого и среднего предпринимательства;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23) организация и осуществление мероприятий по работе с детьми и молодежью в поселении;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7F65" w:rsidRPr="00020D1F" w:rsidRDefault="00867F65" w:rsidP="00867F65">
      <w:pPr>
        <w:widowControl w:val="0"/>
        <w:tabs>
          <w:tab w:val="left" w:pos="0"/>
        </w:tabs>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27) осуществление мер по противодействию коррупции в границах </w:t>
      </w:r>
      <w:r w:rsidRPr="00020D1F">
        <w:rPr>
          <w:rFonts w:ascii="Times New Roman" w:eastAsia="Arial Unicode MS" w:hAnsi="Times New Roman" w:cs="Times New Roman"/>
          <w:kern w:val="1"/>
          <w:sz w:val="28"/>
          <w:szCs w:val="28"/>
          <w:lang w:eastAsia="ar-SA"/>
        </w:rPr>
        <w:lastRenderedPageBreak/>
        <w:t>поселения;</w:t>
      </w:r>
    </w:p>
    <w:p w:rsidR="00686D4C" w:rsidRPr="00527137" w:rsidRDefault="00867F65" w:rsidP="0052713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w:t>
      </w:r>
      <w:r w:rsidR="00527137">
        <w:rPr>
          <w:rFonts w:ascii="Times New Roman" w:eastAsia="Times New Roman" w:hAnsi="Times New Roman" w:cs="Times New Roman"/>
          <w:sz w:val="28"/>
          <w:szCs w:val="28"/>
          <w:lang w:eastAsia="ru-RU"/>
        </w:rPr>
        <w:t>сударственном адресном реестре.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Органы местного самоуправления поселения имеют право 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создание музеев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создание муниципальной пожарной охраны;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8) создание условий для развития туризма</w:t>
      </w:r>
      <w:r w:rsidRPr="00020D1F">
        <w:rPr>
          <w:rFonts w:ascii="Times New Roman" w:eastAsia="Andale Sans UI" w:hAnsi="Times New Roman" w:cs="Times New Roman"/>
          <w:b/>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F65" w:rsidRDefault="00867F65" w:rsidP="00867F65">
      <w:pPr>
        <w:autoSpaceDE w:val="0"/>
        <w:autoSpaceDN w:val="0"/>
        <w:adjustRightInd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13) осуществление мероприятий по отлову и содержанию безнадзорных животных, обитающих на территории поселения.</w:t>
      </w:r>
    </w:p>
    <w:p w:rsidR="00527137" w:rsidRDefault="00527137" w:rsidP="00867F65">
      <w:pPr>
        <w:autoSpaceDE w:val="0"/>
        <w:autoSpaceDN w:val="0"/>
        <w:adjustRightInd w:val="0"/>
        <w:spacing w:after="0" w:line="240" w:lineRule="auto"/>
        <w:ind w:firstLine="851"/>
        <w:jc w:val="both"/>
        <w:rPr>
          <w:rFonts w:ascii="Times New Roman" w:eastAsia="Andale Sans UI" w:hAnsi="Times New Roman" w:cs="Times New Roman"/>
          <w:bCs/>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 xml:space="preserve">Совета Парковского сельского поселения Тихорецкого района от 25 мая 2017 года № 167 «О внесении изменений и дополнений в устав </w:t>
      </w:r>
      <w:r>
        <w:rPr>
          <w:rFonts w:ascii="Times New Roman" w:eastAsia="Andale Sans UI" w:hAnsi="Times New Roman" w:cs="Times New Roman"/>
          <w:bCs/>
          <w:i/>
          <w:iCs/>
          <w:kern w:val="1"/>
          <w:sz w:val="28"/>
          <w:szCs w:val="28"/>
          <w:lang w:eastAsia="ar-SA"/>
        </w:rPr>
        <w:lastRenderedPageBreak/>
        <w:t>Парковского сельского поселения Тихорецкого района» часть 1 статьи 9 дополнена пунктом 14</w:t>
      </w:r>
    </w:p>
    <w:p w:rsidR="00EB6645" w:rsidRPr="00EB6645" w:rsidRDefault="00EB6645" w:rsidP="00EB664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353D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r>
        <w:rPr>
          <w:rFonts w:ascii="Times New Roman" w:eastAsia="Times New Roman" w:hAnsi="Times New Roman" w:cs="Times New Roman"/>
          <w:sz w:val="28"/>
          <w:szCs w:val="28"/>
        </w:rPr>
        <w:t>законом от 23 июня</w:t>
      </w:r>
      <w:r w:rsidRPr="008353D9">
        <w:rPr>
          <w:rFonts w:ascii="Times New Roman" w:eastAsia="Times New Roman" w:hAnsi="Times New Roman" w:cs="Times New Roman"/>
          <w:sz w:val="28"/>
          <w:szCs w:val="28"/>
        </w:rPr>
        <w:t xml:space="preserve"> 2016 года № 182-ФЗ «Об основах системы профилактики правонарушений</w:t>
      </w:r>
      <w:r>
        <w:rPr>
          <w:rFonts w:ascii="Times New Roman" w:eastAsia="Times New Roman" w:hAnsi="Times New Roman" w:cs="Times New Roman"/>
          <w:sz w:val="28"/>
          <w:szCs w:val="28"/>
        </w:rPr>
        <w:t xml:space="preserve"> в Российской </w:t>
      </w:r>
      <w:r w:rsidRPr="008353D9">
        <w:rPr>
          <w:rFonts w:ascii="Times New Roman" w:eastAsia="Times New Roman" w:hAnsi="Times New Roman" w:cs="Times New Roman"/>
          <w:sz w:val="28"/>
          <w:szCs w:val="28"/>
        </w:rPr>
        <w:t>Федерации»</w:t>
      </w:r>
      <w:r w:rsidRPr="00B02AB9">
        <w:rPr>
          <w:rFonts w:ascii="Times New Roman" w:eastAsia="Times New Roman" w:hAnsi="Times New Roman" w:cs="Times New Roman"/>
          <w:i/>
          <w:sz w:val="28"/>
          <w:szCs w:val="28"/>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Pr>
          <w:rFonts w:ascii="Times New Roman" w:eastAsia="Andale Sans UI" w:hAnsi="Times New Roman" w:cs="Times New Roman"/>
          <w:kern w:val="1"/>
          <w:sz w:val="28"/>
          <w:szCs w:val="28"/>
          <w:lang w:eastAsia="ar-SA"/>
        </w:rPr>
        <w:t xml:space="preserve">тьей                  19 Федерального закона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принятие устава поселения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внесение в него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установление официальных символов поселения;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Times New Roman" w:hAnsi="Times New Roman" w:cs="Times New Roman"/>
          <w:kern w:val="1"/>
          <w:sz w:val="28"/>
          <w:szCs w:val="24"/>
          <w:lang w:eastAsia="ar-SA"/>
        </w:rPr>
        <w:t>3) создание муниципальных предприятий и учреждений</w:t>
      </w:r>
      <w:r w:rsidRPr="00020D1F">
        <w:rPr>
          <w:rFonts w:ascii="Times New Roman" w:eastAsia="Andale Sans UI" w:hAnsi="Times New Roman" w:cs="Times New Roman"/>
          <w:kern w:val="1"/>
          <w:sz w:val="24"/>
          <w:szCs w:val="24"/>
          <w:lang w:eastAsia="ar-SA"/>
        </w:rPr>
        <w:t xml:space="preserve">, </w:t>
      </w:r>
      <w:r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867F65" w:rsidRPr="00020D1F" w:rsidRDefault="00867F65" w:rsidP="00867F65">
      <w:pPr>
        <w:widowControl w:val="0"/>
        <w:tabs>
          <w:tab w:val="left" w:pos="1760"/>
        </w:tabs>
        <w:spacing w:after="0" w:line="240" w:lineRule="auto"/>
        <w:ind w:firstLine="567"/>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    5) </w:t>
      </w:r>
      <w:r w:rsidR="00730233">
        <w:rPr>
          <w:rFonts w:ascii="Times New Roman" w:eastAsia="Arial Unicode MS" w:hAnsi="Times New Roman" w:cs="Times New Roman"/>
          <w:kern w:val="1"/>
          <w:sz w:val="28"/>
          <w:szCs w:val="28"/>
          <w:lang w:eastAsia="ar-SA"/>
        </w:rPr>
        <w:t xml:space="preserve">по </w:t>
      </w:r>
      <w:r w:rsidRPr="00020D1F">
        <w:rPr>
          <w:rFonts w:ascii="Times New Roman" w:eastAsia="Arial Unicode MS" w:hAnsi="Times New Roman" w:cs="Times New Roman"/>
          <w:kern w:val="1"/>
          <w:sz w:val="28"/>
          <w:szCs w:val="28"/>
          <w:lang w:eastAsia="ar-SA"/>
        </w:rPr>
        <w:t>организаци</w:t>
      </w:r>
      <w:r w:rsidR="00730233">
        <w:rPr>
          <w:rFonts w:ascii="Times New Roman" w:eastAsia="Arial Unicode MS" w:hAnsi="Times New Roman" w:cs="Times New Roman"/>
          <w:kern w:val="1"/>
          <w:sz w:val="28"/>
          <w:szCs w:val="28"/>
          <w:lang w:eastAsia="ar-SA"/>
        </w:rPr>
        <w:t>и</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теплоснабжения, предусмотренными Федеральным законом </w:t>
      </w:r>
      <w:r w:rsidRPr="00020D1F">
        <w:rPr>
          <w:rFonts w:ascii="Times New Roman" w:eastAsia="Calibri" w:hAnsi="Times New Roman" w:cs="Times New Roman"/>
          <w:sz w:val="28"/>
          <w:szCs w:val="28"/>
          <w:lang w:eastAsia="ar-SA"/>
        </w:rPr>
        <w:t>от 27 июля 2010 года № 190-ФЗ</w:t>
      </w:r>
      <w:r w:rsidRPr="00020D1F">
        <w:rPr>
          <w:rFonts w:ascii="Times New Roman" w:eastAsia="Arial Unicode MS" w:hAnsi="Times New Roman" w:cs="Times New Roman"/>
          <w:kern w:val="1"/>
          <w:sz w:val="28"/>
          <w:szCs w:val="28"/>
          <w:lang w:eastAsia="ar-SA"/>
        </w:rPr>
        <w:t xml:space="preserve"> «О теплоснабжении»;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w:t>
      </w:r>
      <w:r w:rsidRPr="00020D1F">
        <w:rPr>
          <w:rFonts w:ascii="Times New Roman" w:eastAsia="Arial Unicode MS" w:hAnsi="Times New Roman" w:cs="Times New Roman"/>
          <w:kern w:val="1"/>
          <w:sz w:val="28"/>
          <w:szCs w:val="28"/>
          <w:lang w:eastAsia="ar-SA"/>
        </w:rPr>
        <w:lastRenderedPageBreak/>
        <w:t>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7) в сфере водоснабжения и водоотведения, предусмотренными Федеральным законом </w:t>
      </w:r>
      <w:r>
        <w:rPr>
          <w:rFonts w:ascii="Times New Roman" w:eastAsia="Calibri" w:hAnsi="Times New Roman" w:cs="Times New Roman"/>
          <w:sz w:val="28"/>
          <w:szCs w:val="28"/>
          <w:lang w:eastAsia="ar-SA"/>
        </w:rPr>
        <w:t xml:space="preserve">от </w:t>
      </w:r>
      <w:r w:rsidRPr="00020D1F">
        <w:rPr>
          <w:rFonts w:ascii="Times New Roman" w:eastAsia="Calibri" w:hAnsi="Times New Roman" w:cs="Times New Roman"/>
          <w:sz w:val="28"/>
          <w:szCs w:val="28"/>
          <w:lang w:eastAsia="ar-SA"/>
        </w:rPr>
        <w:t>7 декабря 2011 года № 416-ФЗ «</w:t>
      </w:r>
      <w:r w:rsidRPr="00020D1F">
        <w:rPr>
          <w:rFonts w:ascii="Times New Roman" w:eastAsia="Andale Sans UI" w:hAnsi="Times New Roman" w:cs="Times New Roman"/>
          <w:iCs/>
          <w:kern w:val="1"/>
          <w:sz w:val="28"/>
          <w:szCs w:val="28"/>
          <w:lang w:eastAsia="ar-SA"/>
        </w:rPr>
        <w:t>О водоснабжении и водоотведении»;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020D1F">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020D1F">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867F65" w:rsidRPr="00020D1F" w:rsidRDefault="00867F65" w:rsidP="00867F65">
      <w:pPr>
        <w:suppressAutoHyphens/>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020D1F">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20D1F">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20D1F">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20D1F">
        <w:rPr>
          <w:rFonts w:ascii="Times New Roman" w:eastAsia="Calibri" w:hAnsi="Times New Roman" w:cs="Times New Roman"/>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7F65" w:rsidRPr="00020D1F" w:rsidRDefault="00867F65" w:rsidP="00867F65">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15) иными полномочиями в соответствии с Федеральным законом от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lastRenderedPageBreak/>
        <w:t>6 октября 2003 года № 131-ФЗ</w:t>
      </w:r>
      <w:r w:rsidRPr="00020D1F">
        <w:rPr>
          <w:rFonts w:ascii="Times New Roman" w:eastAsia="Andale Sans UI" w:hAnsi="Times New Roman" w:cs="Times New Roman"/>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020D1F">
        <w:rPr>
          <w:rFonts w:ascii="Times New Roman" w:eastAsia="Times New Roman" w:hAnsi="Times New Roman" w:cs="Times New Roman"/>
          <w:kern w:val="1"/>
          <w:sz w:val="28"/>
          <w:szCs w:val="24"/>
          <w:lang w:eastAsia="ar-SA"/>
        </w:rPr>
        <w:t xml:space="preserve">6-8, 15, 18 </w:t>
      </w:r>
      <w:r w:rsidRPr="00020D1F">
        <w:rPr>
          <w:rFonts w:ascii="Times New Roman" w:eastAsia="Andale Sans UI" w:hAnsi="Times New Roman" w:cs="Times New Roman"/>
          <w:kern w:val="1"/>
          <w:sz w:val="28"/>
          <w:szCs w:val="28"/>
          <w:lang w:eastAsia="ar-SA"/>
        </w:rPr>
        <w:t xml:space="preserve">статьи 8 настоящего устава.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867F65" w:rsidRPr="00020D1F" w:rsidRDefault="00867F65" w:rsidP="00867F6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43D52" w:rsidRPr="00EB6645" w:rsidRDefault="00867F65" w:rsidP="00EB664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w:t>
      </w:r>
      <w:r w:rsidR="00EB6645">
        <w:rPr>
          <w:rFonts w:ascii="Times New Roman" w:eastAsia="Andale Sans UI" w:hAnsi="Times New Roman" w:cs="Times New Roman"/>
          <w:kern w:val="1"/>
          <w:sz w:val="28"/>
          <w:szCs w:val="28"/>
          <w:lang w:eastAsia="ar-SA"/>
        </w:rPr>
        <w:t>яется администрацией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020D1F">
        <w:rPr>
          <w:rFonts w:ascii="Times New Roman" w:eastAsia="Arial Unicode MS" w:hAnsi="Times New Roman" w:cs="font305"/>
          <w:kern w:val="1"/>
          <w:sz w:val="28"/>
          <w:szCs w:val="28"/>
          <w:lang w:eastAsia="ar-SA"/>
        </w:rPr>
        <w:t xml:space="preserve">в соответствии с </w:t>
      </w:r>
      <w:r>
        <w:rPr>
          <w:rFonts w:ascii="Times New Roman" w:eastAsia="Arial Unicode MS" w:hAnsi="Times New Roman" w:cs="Times New Roman"/>
          <w:kern w:val="1"/>
          <w:sz w:val="28"/>
          <w:szCs w:val="28"/>
          <w:lang w:eastAsia="ar-SA"/>
        </w:rPr>
        <w:t xml:space="preserve">Федеральным законом от </w:t>
      </w:r>
      <w:r w:rsidRPr="00020D1F">
        <w:rPr>
          <w:rFonts w:ascii="Times New Roman" w:eastAsia="Arial Unicode MS" w:hAnsi="Times New Roman" w:cs="Times New Roman"/>
          <w:kern w:val="1"/>
          <w:sz w:val="28"/>
          <w:szCs w:val="28"/>
          <w:lang w:eastAsia="ar-SA"/>
        </w:rPr>
        <w:t>6 октября 2003 года № 131-ФЗ</w:t>
      </w:r>
      <w:r w:rsidRPr="00020D1F">
        <w:rPr>
          <w:rFonts w:ascii="Times New Roman" w:eastAsia="Arial Unicode MS" w:hAnsi="Times New Roman" w:cs="Times New Roman"/>
          <w:b/>
          <w:i/>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020D1F">
        <w:rPr>
          <w:rFonts w:ascii="Times New Roman" w:eastAsia="Times New Roman" w:hAnsi="Times New Roman" w:cs="Times New Roman"/>
          <w:bCs/>
          <w:iCs/>
          <w:sz w:val="28"/>
          <w:szCs w:val="28"/>
          <w:lang w:eastAsia="ru-RU"/>
        </w:rPr>
        <w:t>и финансовых средств</w:t>
      </w:r>
      <w:r w:rsidRPr="00020D1F">
        <w:rPr>
          <w:rFonts w:ascii="Times New Roman" w:eastAsia="Andale Sans UI" w:hAnsi="Times New Roman" w:cs="Times New Roman"/>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Pr="00020D1F">
        <w:rPr>
          <w:rFonts w:ascii="Times New Roman" w:eastAsia="Times New Roman" w:hAnsi="Times New Roman" w:cs="Times New Roman"/>
          <w:bCs/>
          <w:iCs/>
          <w:sz w:val="28"/>
          <w:szCs w:val="28"/>
          <w:lang w:eastAsia="ru-RU"/>
        </w:rPr>
        <w:t xml:space="preserve"> и финансовых средств</w:t>
      </w:r>
      <w:r w:rsidRPr="00020D1F">
        <w:rPr>
          <w:rFonts w:ascii="Times New Roman" w:eastAsia="Andale Sans UI" w:hAnsi="Times New Roman" w:cs="Times New Roman"/>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w:t>
      </w:r>
      <w:r w:rsidRPr="00020D1F">
        <w:rPr>
          <w:rFonts w:ascii="Times New Roman" w:eastAsia="Andale Sans UI" w:hAnsi="Times New Roman" w:cs="Times New Roman"/>
          <w:kern w:val="1"/>
          <w:sz w:val="28"/>
          <w:szCs w:val="28"/>
          <w:lang w:eastAsia="ar-SA"/>
        </w:rPr>
        <w:lastRenderedPageBreak/>
        <w:t>средств.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67F65" w:rsidRP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w:t>
      </w:r>
      <w:r>
        <w:rPr>
          <w:rFonts w:ascii="Times New Roman" w:eastAsia="Arial Unicode MS" w:hAnsi="Times New Roman" w:cs="Times New Roman"/>
          <w:kern w:val="1"/>
          <w:sz w:val="28"/>
          <w:szCs w:val="28"/>
          <w:lang w:eastAsia="ar-SA"/>
        </w:rPr>
        <w:t xml:space="preserve">тьей 19 Федерального закона от </w:t>
      </w:r>
      <w:r w:rsidRPr="00020D1F">
        <w:rPr>
          <w:rFonts w:ascii="Times New Roman" w:eastAsia="Arial Unicode MS" w:hAnsi="Times New Roman" w:cs="Times New Roman"/>
          <w:kern w:val="1"/>
          <w:sz w:val="28"/>
          <w:szCs w:val="28"/>
          <w:lang w:eastAsia="ar-SA"/>
        </w:rPr>
        <w:t>6 октября 2003 года</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3D52" w:rsidRPr="00020D1F" w:rsidRDefault="00443D52" w:rsidP="00867F65">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867F65" w:rsidRPr="00020D1F"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12. Местный референдум</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 Местный референдум проводится на всей территории поселения.</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3)</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по инициативе Совета и главы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выдвинутой ими совместно.</w:t>
      </w:r>
      <w:r w:rsidRPr="00020D1F">
        <w:rPr>
          <w:rFonts w:ascii="Times New Roman" w:eastAsia="Andale Sans UI" w:hAnsi="Times New Roman" w:cs="Times New Roman"/>
          <w:b/>
          <w:color w:val="000000"/>
          <w:kern w:val="1"/>
          <w:sz w:val="28"/>
          <w:szCs w:val="28"/>
          <w:lang w:eastAsia="ar-SA"/>
        </w:rPr>
        <w:t xml:space="preserve">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color w:val="000000"/>
          <w:kern w:val="1"/>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в поддержку данной инициативы, количество которых составляет                   5 процентов от числа участников референдума, зарегистрированных на </w:t>
      </w:r>
      <w:r w:rsidRPr="00020D1F">
        <w:rPr>
          <w:rFonts w:ascii="Times New Roman" w:eastAsia="Andale Sans UI" w:hAnsi="Times New Roman" w:cs="Times New Roman"/>
          <w:color w:val="000000"/>
          <w:kern w:val="1"/>
          <w:sz w:val="28"/>
          <w:szCs w:val="28"/>
          <w:lang w:eastAsia="ar-SA"/>
        </w:rPr>
        <w:lastRenderedPageBreak/>
        <w:t>территории поселения</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Инициатива проведения референдума, выдвинутая совместно Советом и главой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и главы</w:t>
      </w:r>
      <w:r w:rsidRPr="00020D1F">
        <w:rPr>
          <w:rFonts w:ascii="Times New Roman" w:eastAsia="Andale Sans UI" w:hAnsi="Times New Roman" w:cs="Times New Roman"/>
          <w:kern w:val="1"/>
          <w:sz w:val="28"/>
          <w:szCs w:val="28"/>
          <w:lang w:eastAsia="ar-SA"/>
        </w:rPr>
        <w:t xml:space="preserve">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67F65" w:rsidRPr="00020D1F" w:rsidRDefault="00867F65" w:rsidP="00867F65">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67F65" w:rsidRPr="00020D1F" w:rsidRDefault="00867F65" w:rsidP="00867F65">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9. </w:t>
      </w:r>
      <w:r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референдуме</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867F65" w:rsidRPr="00020D1F" w:rsidRDefault="00867F65" w:rsidP="00867F65">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t xml:space="preserve">Федеральным законом от 12 июня 2002 года № 67-ФЗ «Об основных гарантиях избирательных прав и права на участие в референдуме граждан Российской </w:t>
      </w:r>
      <w:r w:rsidRPr="00020D1F">
        <w:rPr>
          <w:rFonts w:ascii="Times New Roman" w:eastAsia="Andale Sans UI" w:hAnsi="Times New Roman" w:cs="Times New Roman"/>
          <w:bCs/>
          <w:color w:val="000000"/>
          <w:kern w:val="1"/>
          <w:sz w:val="28"/>
          <w:szCs w:val="28"/>
          <w:lang w:eastAsia="ar-SA"/>
        </w:rPr>
        <w:lastRenderedPageBreak/>
        <w:t>Федерации», Законом Краснодарского края от 23 июля 2003 года № 606-КЗ</w:t>
      </w:r>
      <w:r>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 «О референдумах в Краснодарском крае».</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13. Муниципальные выборы</w:t>
      </w:r>
    </w:p>
    <w:p w:rsidR="00867F65"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527137" w:rsidRPr="00020D1F" w:rsidRDefault="00527137"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2 статьи 13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Гарантии избирательных прав граждан при проведении муниципальных выборов, порядок назначения, подготовки, проведения</w:t>
      </w:r>
      <w:r w:rsidR="00B02AB9">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00B02AB9" w:rsidRPr="008353D9">
        <w:rPr>
          <w:rFonts w:ascii="Times New Roman" w:eastAsia="Calibri" w:hAnsi="Times New Roman" w:cs="Times New Roman"/>
          <w:sz w:val="28"/>
          <w:szCs w:val="28"/>
        </w:rPr>
        <w:t>установления итогов и определения результатов</w:t>
      </w:r>
      <w:r w:rsidRPr="00020D1F">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w:t>
      </w:r>
      <w:r w:rsidR="00B02AB9">
        <w:rPr>
          <w:rFonts w:ascii="Times New Roman" w:eastAsia="Andale Sans UI" w:hAnsi="Times New Roman" w:cs="Times New Roman"/>
          <w:kern w:val="1"/>
          <w:sz w:val="28"/>
          <w:szCs w:val="28"/>
          <w:lang w:eastAsia="ar-SA"/>
        </w:rPr>
        <w:t xml:space="preserve">т 26 декабря 2005 года № 966-КЗ </w:t>
      </w:r>
      <w:r w:rsidRPr="00020D1F">
        <w:rPr>
          <w:rFonts w:ascii="Times New Roman" w:eastAsia="Andale Sans UI" w:hAnsi="Times New Roman" w:cs="Times New Roman"/>
          <w:kern w:val="1"/>
          <w:sz w:val="28"/>
          <w:szCs w:val="28"/>
          <w:lang w:eastAsia="ar-SA"/>
        </w:rPr>
        <w:t>«О муниципальных выборах в Краснодарском крае»</w:t>
      </w:r>
      <w:r w:rsidRPr="00B02AB9">
        <w:rPr>
          <w:rFonts w:ascii="Times New Roman" w:eastAsia="Andale Sans UI" w:hAnsi="Times New Roman" w:cs="Times New Roman"/>
          <w:i/>
          <w:kern w:val="1"/>
          <w:sz w:val="28"/>
          <w:szCs w:val="28"/>
          <w:lang w:eastAsia="ar-SA"/>
        </w:rPr>
        <w:t>.</w:t>
      </w:r>
      <w:r w:rsidRPr="00020D1F">
        <w:rPr>
          <w:rFonts w:ascii="Times New Roman" w:eastAsia="Andale Sans UI" w:hAnsi="Times New Roman" w:cs="Times New Roman"/>
          <w:kern w:val="1"/>
          <w:sz w:val="28"/>
          <w:szCs w:val="28"/>
          <w:lang w:eastAsia="ar-SA"/>
        </w:rPr>
        <w:t xml:space="preserve">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позднее чем за 80 дней до дня голосования. </w:t>
      </w:r>
      <w:r w:rsidRPr="00020D1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020D1F">
        <w:rPr>
          <w:rFonts w:ascii="Times New Roman" w:eastAsia="Andale Sans UI" w:hAnsi="Times New Roman" w:cs="Times New Roman"/>
          <w:iCs/>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67F65"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527137" w:rsidRDefault="00527137"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lastRenderedPageBreak/>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статья 13 дополнена частью 3.1</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3.1.В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02AB9" w:rsidRDefault="00B02AB9" w:rsidP="00B02AB9">
      <w:pPr>
        <w:widowControl w:val="0"/>
        <w:tabs>
          <w:tab w:val="left" w:pos="142"/>
        </w:tabs>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527137" w:rsidRDefault="00527137" w:rsidP="00B02AB9">
      <w:pPr>
        <w:widowControl w:val="0"/>
        <w:tabs>
          <w:tab w:val="left" w:pos="142"/>
        </w:tabs>
        <w:spacing w:after="0" w:line="240" w:lineRule="auto"/>
        <w:ind w:firstLine="851"/>
        <w:jc w:val="both"/>
        <w:rPr>
          <w:rFonts w:ascii="Times New Roman" w:eastAsia="Calibri" w:hAnsi="Times New Roman" w:cs="Times New Roman"/>
          <w:sz w:val="28"/>
          <w:szCs w:val="28"/>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4 статьи 13 внесены изменения</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6645" w:rsidRDefault="00B02AB9" w:rsidP="00B02AB9">
      <w:pPr>
        <w:widowControl w:val="0"/>
        <w:tabs>
          <w:tab w:val="left" w:pos="142"/>
        </w:tabs>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B6645">
        <w:rPr>
          <w:rFonts w:ascii="Times New Roman" w:eastAsia="Calibri" w:hAnsi="Times New Roman" w:cs="Times New Roman"/>
          <w:sz w:val="28"/>
          <w:szCs w:val="28"/>
        </w:rPr>
        <w:t>.</w:t>
      </w:r>
    </w:p>
    <w:p w:rsidR="00B02AB9" w:rsidRPr="00020D1F" w:rsidRDefault="00EB6645" w:rsidP="00EB664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EB6645">
        <w:rPr>
          <w:rFonts w:ascii="Times New Roman" w:eastAsia="Times New Roman" w:hAnsi="Times New Roman" w:cs="Times New Roman"/>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w:t>
      </w:r>
      <w:r>
        <w:rPr>
          <w:rFonts w:ascii="Times New Roman" w:eastAsia="Times New Roman" w:hAnsi="Times New Roman" w:cs="Times New Roman"/>
          <w:bCs/>
          <w:sz w:val="28"/>
          <w:szCs w:val="28"/>
          <w:lang w:eastAsia="ru-RU"/>
        </w:rPr>
        <w:t>ия решения суда в законную силу</w:t>
      </w:r>
      <w:r w:rsidR="00B02AB9" w:rsidRPr="00B02AB9">
        <w:rPr>
          <w:rFonts w:ascii="Times New Roman" w:eastAsia="Calibri" w:hAnsi="Times New Roman" w:cs="Times New Roman"/>
          <w:sz w:val="28"/>
          <w:szCs w:val="28"/>
        </w:rPr>
        <w:t>.</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020D1F">
        <w:rPr>
          <w:rFonts w:ascii="Times New Roman" w:eastAsia="Andale Sans UI" w:hAnsi="Times New Roman" w:cs="Times New Roman"/>
          <w:iCs/>
          <w:kern w:val="1"/>
          <w:sz w:val="28"/>
          <w:szCs w:val="28"/>
          <w:lang w:eastAsia="ar-SA"/>
        </w:rPr>
        <w:t xml:space="preserve">сентября </w:t>
      </w:r>
      <w:r w:rsidRPr="00020D1F">
        <w:rPr>
          <w:rFonts w:ascii="Times New Roman" w:eastAsia="Andale Sans UI" w:hAnsi="Times New Roman" w:cs="Times New Roman"/>
          <w:kern w:val="1"/>
          <w:sz w:val="28"/>
          <w:szCs w:val="28"/>
          <w:lang w:eastAsia="ar-SA"/>
        </w:rPr>
        <w:t xml:space="preserve">года, в котором истекают полномочия органа местного самоуправления, избранного на досрочных выборах, а в год проведения </w:t>
      </w:r>
      <w:r w:rsidRPr="00020D1F">
        <w:rPr>
          <w:rFonts w:ascii="Times New Roman" w:eastAsia="Andale Sans UI" w:hAnsi="Times New Roman" w:cs="Times New Roman"/>
          <w:kern w:val="1"/>
          <w:sz w:val="28"/>
          <w:szCs w:val="28"/>
          <w:lang w:eastAsia="ar-SA"/>
        </w:rPr>
        <w:lastRenderedPageBreak/>
        <w:t>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20D1F">
        <w:rPr>
          <w:rFonts w:ascii="Times New Roman" w:eastAsia="Andale Sans UI" w:hAnsi="Times New Roman" w:cs="Times New Roman"/>
          <w:kern w:val="1"/>
          <w:sz w:val="24"/>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11302"/>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867F65" w:rsidRPr="00020D1F" w:rsidRDefault="00867F65" w:rsidP="00867F65">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867F65" w:rsidRPr="00020D1F" w:rsidRDefault="00867F65" w:rsidP="00867F65">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867F65" w:rsidRPr="00020D1F" w:rsidRDefault="00867F65" w:rsidP="00867F65">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867F65" w:rsidRPr="00020D1F" w:rsidRDefault="00867F65" w:rsidP="00867F65">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главу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020D1F">
        <w:rPr>
          <w:rFonts w:ascii="Times New Roman" w:eastAsia="Andale Sans UI" w:hAnsi="Times New Roman" w:cs="Times New Roman"/>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lastRenderedPageBreak/>
        <w:t>поселения</w:t>
      </w:r>
      <w:r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Pr>
          <w:rFonts w:ascii="Times New Roman" w:eastAsia="Andale Sans UI" w:hAnsi="Times New Roman" w:cs="Times New Roman"/>
          <w:kern w:val="1"/>
          <w:sz w:val="28"/>
          <w:szCs w:val="28"/>
          <w:lang w:eastAsia="ar-SA"/>
        </w:rPr>
        <w:t xml:space="preserve">от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об образовании инициативной группы по отзыву депутата Совета, главы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12. В регистрации инициативной группы может быть отказано только в </w:t>
      </w:r>
      <w:r w:rsidRPr="00020D1F">
        <w:rPr>
          <w:rFonts w:ascii="Times New Roman" w:eastAsia="Andale Sans UI" w:hAnsi="Times New Roman" w:cs="Times New Roman"/>
          <w:color w:val="000000"/>
          <w:kern w:val="1"/>
          <w:sz w:val="28"/>
          <w:szCs w:val="28"/>
          <w:lang w:eastAsia="ar-SA"/>
        </w:rPr>
        <w:lastRenderedPageBreak/>
        <w:t>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t xml:space="preserve">приложением 9 к Федеральному закону от 12 июня 2002 года № 67-ФЗ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w:t>
      </w:r>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 xml:space="preserve">Законом Краснодарского края от 23 июля 2003 года № 606-КЗ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 референдумах в Краснодарском крае».</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lastRenderedPageBreak/>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 назначении голосования должно быть принято не позднее чем за 55 дней до дня голосования.</w:t>
      </w:r>
    </w:p>
    <w:p w:rsidR="00867F65" w:rsidRPr="00020D1F" w:rsidRDefault="00867F65" w:rsidP="00867F65">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r>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67F65" w:rsidRPr="00020D1F" w:rsidRDefault="00867F65" w:rsidP="00867F65">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w:t>
      </w:r>
      <w:r w:rsidRPr="00020D1F">
        <w:rPr>
          <w:rFonts w:ascii="Times New Roman" w:eastAsia="Andale Sans UI" w:hAnsi="Times New Roman" w:cs="Times New Roman"/>
          <w:color w:val="000000"/>
          <w:kern w:val="1"/>
          <w:sz w:val="28"/>
          <w:szCs w:val="28"/>
          <w:lang w:eastAsia="ar-SA"/>
        </w:rPr>
        <w:lastRenderedPageBreak/>
        <w:t>размещен только на одной его стороне.</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21. Голосование по отзыву депутата Совета, главы поселения проводится 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67F65" w:rsidRPr="00020D1F" w:rsidRDefault="00867F65" w:rsidP="00867F65">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27. В случаях,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 xml:space="preserve">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67F65" w:rsidRDefault="00867F65" w:rsidP="00867F65">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w:t>
      </w:r>
      <w:r w:rsidRPr="00020D1F">
        <w:rPr>
          <w:rFonts w:ascii="Times New Roman" w:eastAsia="Andale Sans UI" w:hAnsi="Times New Roman" w:cs="Times New Roman"/>
          <w:bCs/>
          <w:kern w:val="1"/>
          <w:sz w:val="28"/>
          <w:szCs w:val="28"/>
          <w:lang w:eastAsia="ar-SA"/>
        </w:rPr>
        <w:lastRenderedPageBreak/>
        <w:t>2003 года № 606-КЗ «О референдумах в Краснодарском крае», с учетом особенностей, предусмо</w:t>
      </w:r>
      <w:r>
        <w:rPr>
          <w:rFonts w:ascii="Times New Roman" w:eastAsia="Andale Sans UI" w:hAnsi="Times New Roman" w:cs="Times New Roman"/>
          <w:bCs/>
          <w:kern w:val="1"/>
          <w:sz w:val="28"/>
          <w:szCs w:val="28"/>
          <w:lang w:eastAsia="ar-SA"/>
        </w:rPr>
        <w:t xml:space="preserve">тренных Федеральным законом от </w:t>
      </w:r>
      <w:r w:rsidRPr="00020D1F">
        <w:rPr>
          <w:rFonts w:ascii="Times New Roman" w:eastAsia="Andale Sans UI" w:hAnsi="Times New Roman" w:cs="Times New Roman"/>
          <w:bCs/>
          <w:kern w:val="1"/>
          <w:sz w:val="28"/>
          <w:szCs w:val="28"/>
          <w:lang w:eastAsia="ar-SA"/>
        </w:rPr>
        <w:t>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27137" w:rsidRPr="00020D1F" w:rsidRDefault="00527137" w:rsidP="00867F65">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28 статьи 14 внесены изменения</w:t>
      </w:r>
    </w:p>
    <w:p w:rsidR="00867F65" w:rsidRPr="00161768" w:rsidRDefault="00867F65" w:rsidP="00867F65">
      <w:pPr>
        <w:widowControl w:val="0"/>
        <w:tabs>
          <w:tab w:val="left" w:pos="-900"/>
        </w:tabs>
        <w:spacing w:after="0" w:line="240" w:lineRule="auto"/>
        <w:ind w:firstLine="851"/>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t>28. Голосование по вопросам изменения границ поселения, преобразования поселения</w:t>
      </w:r>
      <w:r w:rsidR="00161768">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527137">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67F65" w:rsidRPr="00020D1F" w:rsidRDefault="00867F65" w:rsidP="00867F65">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p>
    <w:p w:rsidR="00867F65" w:rsidRPr="00020D1F" w:rsidRDefault="00867F65" w:rsidP="00867F65">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7F65" w:rsidRPr="00020D1F" w:rsidRDefault="00867F65" w:rsidP="00867F65">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если принятие муниципального правового акта, проект </w:t>
      </w:r>
      <w:r w:rsidRPr="00020D1F">
        <w:rPr>
          <w:rFonts w:ascii="Times New Roman" w:eastAsia="Arial Unicode MS" w:hAnsi="Times New Roman" w:cs="Times New Roman"/>
          <w:kern w:val="1"/>
          <w:sz w:val="28"/>
          <w:szCs w:val="28"/>
          <w:lang w:eastAsia="ar-SA"/>
        </w:rPr>
        <w:lastRenderedPageBreak/>
        <w:t>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020D1F">
        <w:rPr>
          <w:rFonts w:ascii="Times New Roman" w:eastAsia="Arial Unicode MS" w:hAnsi="Times New Roman" w:cs="Times New Roman"/>
          <w:kern w:val="1"/>
          <w:sz w:val="28"/>
          <w:szCs w:val="28"/>
          <w:lang w:eastAsia="ar-SA"/>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отчета о ее исполнении;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обеспечивают исполнение решений, принятых на собраниях и конференциях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В уставе территориального общественного самоуправления устанавливаются: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территория, на которой оно осуществляется;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17. Публичные слушания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Публичные слушания проводятся по инициативе населения, Совета, главы поселения.</w:t>
      </w:r>
    </w:p>
    <w:p w:rsidR="00867F65"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867F65"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На публичные слушания должны выноситься: </w:t>
      </w:r>
    </w:p>
    <w:p w:rsidR="00AA561C" w:rsidRPr="00020D1F" w:rsidRDefault="00AA561C"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пункт 1 части 3 изложен в новой редакции</w:t>
      </w:r>
    </w:p>
    <w:p w:rsidR="00867F65" w:rsidRPr="00020D1F" w:rsidRDefault="00867F65" w:rsidP="00867F65">
      <w:pPr>
        <w:widowControl w:val="0"/>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 xml:space="preserve"> 1) </w:t>
      </w:r>
      <w:r w:rsidR="00FF45B3" w:rsidRPr="008353D9">
        <w:rPr>
          <w:rFonts w:ascii="Times New Roman" w:eastAsia="Calibri" w:hAnsi="Times New Roman" w:cs="Times New Roman"/>
          <w:sz w:val="28"/>
          <w:szCs w:val="28"/>
        </w:rPr>
        <w:t>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w:t>
      </w:r>
      <w:r w:rsidR="00FF45B3">
        <w:rPr>
          <w:rFonts w:ascii="Times New Roman" w:eastAsia="Calibri" w:hAnsi="Times New Roman" w:cs="Times New Roman"/>
          <w:sz w:val="28"/>
          <w:szCs w:val="28"/>
        </w:rPr>
        <w:t>и нормативными правовыми актами</w:t>
      </w:r>
      <w:r w:rsidRPr="00FF45B3">
        <w:rPr>
          <w:rFonts w:ascii="Times New Roman" w:eastAsia="Andale Sans UI" w:hAnsi="Times New Roman" w:cs="Times New Roman"/>
          <w:i/>
          <w:kern w:val="1"/>
          <w:sz w:val="28"/>
          <w:szCs w:val="28"/>
          <w:lang w:eastAsia="ar-SA"/>
        </w:rPr>
        <w:t>;</w:t>
      </w:r>
    </w:p>
    <w:p w:rsidR="00867F65" w:rsidRPr="00020D1F" w:rsidRDefault="00867F65" w:rsidP="00867F65">
      <w:pPr>
        <w:widowControl w:val="0"/>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проект местного бюджета и отчет о его исполнении;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проекты планов и программ развития поселения, проекты правил благоустройства территорий;</w:t>
      </w:r>
    </w:p>
    <w:p w:rsidR="00867F65" w:rsidRDefault="00867F65" w:rsidP="00867F65">
      <w:pPr>
        <w:widowControl w:val="0"/>
        <w:tabs>
          <w:tab w:val="left" w:pos="-3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вопросы о преобразовании поселения</w:t>
      </w:r>
      <w:r w:rsidRPr="00020D1F">
        <w:rPr>
          <w:rFonts w:ascii="Times New Roman" w:eastAsia="Calibri" w:hAnsi="Times New Roman" w:cs="Times New Roman"/>
          <w:bCs/>
          <w:sz w:val="28"/>
          <w:szCs w:val="28"/>
          <w:lang w:eastAsia="ar-SA"/>
        </w:rPr>
        <w:t xml:space="preserve">, за исключением случаев, если в соответствии со статьей 13 Федерального закона </w:t>
      </w:r>
      <w:r w:rsidRPr="00020D1F">
        <w:rPr>
          <w:rFonts w:ascii="Times New Roman" w:eastAsia="Andale Sans UI" w:hAnsi="Times New Roman" w:cs="Times New Roman"/>
          <w:kern w:val="1"/>
          <w:sz w:val="28"/>
          <w:szCs w:val="28"/>
          <w:lang w:eastAsia="ar-SA"/>
        </w:rPr>
        <w:t xml:space="preserve">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4"/>
          <w:szCs w:val="28"/>
          <w:lang w:eastAsia="ar-SA"/>
        </w:rPr>
        <w:t xml:space="preserve"> </w:t>
      </w:r>
      <w:r w:rsidRPr="00020D1F">
        <w:rPr>
          <w:rFonts w:ascii="Times New Roman" w:eastAsia="Calibri" w:hAnsi="Times New Roman" w:cs="Times New Roman"/>
          <w:bCs/>
          <w:sz w:val="28"/>
          <w:szCs w:val="28"/>
          <w:lang w:eastAsia="ar-SA"/>
        </w:rPr>
        <w:t>для преобразования поселения требуется получение согласия населения поселения, выраженного путем голосования либо на сходах граждан</w:t>
      </w:r>
      <w:r w:rsidRPr="00020D1F">
        <w:rPr>
          <w:rFonts w:ascii="Times New Roman" w:eastAsia="Andale Sans UI" w:hAnsi="Times New Roman" w:cs="Times New Roman"/>
          <w:kern w:val="1"/>
          <w:sz w:val="28"/>
          <w:szCs w:val="28"/>
          <w:lang w:eastAsia="ar-SA"/>
        </w:rPr>
        <w:t>.</w:t>
      </w:r>
    </w:p>
    <w:p w:rsidR="005F0168" w:rsidRDefault="005F0168" w:rsidP="00867F65">
      <w:pPr>
        <w:widowControl w:val="0"/>
        <w:tabs>
          <w:tab w:val="left" w:pos="-35"/>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часть 4 статьи 17 изложена в новой редакции</w:t>
      </w:r>
    </w:p>
    <w:p w:rsidR="00FF45B3" w:rsidRPr="00020D1F" w:rsidRDefault="00FF45B3" w:rsidP="00867F65">
      <w:pPr>
        <w:widowControl w:val="0"/>
        <w:tabs>
          <w:tab w:val="left" w:pos="-35"/>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Calibri" w:hAnsi="Times New Roman" w:cs="Times New Roman"/>
          <w:sz w:val="28"/>
          <w:szCs w:val="28"/>
        </w:rPr>
        <w:t>4.</w:t>
      </w:r>
      <w:r w:rsidRPr="008353D9">
        <w:rPr>
          <w:rFonts w:ascii="Times New Roman" w:eastAsia="Calibri" w:hAnsi="Times New Roman" w:cs="Times New Roman"/>
          <w:sz w:val="28"/>
          <w:szCs w:val="28"/>
        </w:rPr>
        <w:t>Порядок организации и проведения публичных слушаний определяется нормативным правовым актом Совета</w:t>
      </w:r>
      <w:r w:rsidR="00D67BAF">
        <w:rPr>
          <w:rFonts w:ascii="Times New Roman" w:eastAsia="Calibri" w:hAnsi="Times New Roman" w:cs="Times New Roman"/>
          <w:i/>
          <w:sz w:val="28"/>
          <w:szCs w:val="28"/>
        </w:rPr>
        <w:t>)</w:t>
      </w:r>
      <w:r w:rsidRPr="008353D9">
        <w:rPr>
          <w:rFonts w:ascii="Times New Roman" w:eastAsia="Calibri" w:hAnsi="Times New Roman" w:cs="Times New Roman"/>
          <w:sz w:val="28"/>
          <w:szCs w:val="28"/>
        </w:rPr>
        <w:t>.</w:t>
      </w:r>
    </w:p>
    <w:p w:rsidR="00D67BAF" w:rsidRPr="00020D1F" w:rsidRDefault="00D67BAF"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18. Собрание граждан</w:t>
      </w:r>
    </w:p>
    <w:p w:rsidR="00867F65" w:rsidRPr="00020D1F" w:rsidRDefault="00867F65" w:rsidP="00867F65">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867F65" w:rsidRPr="00020D1F" w:rsidRDefault="00867F65" w:rsidP="00867F65">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67F65"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F65" w:rsidRPr="00020D1F" w:rsidRDefault="00867F65" w:rsidP="00867F65">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67F65" w:rsidRPr="00020D1F" w:rsidRDefault="00867F65" w:rsidP="00867F65">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A54773" w:rsidRPr="00020D1F" w:rsidRDefault="00A54773"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19. Конференция граждан (собрание делегатов)</w:t>
      </w:r>
    </w:p>
    <w:p w:rsidR="00867F65" w:rsidRPr="00020D1F" w:rsidRDefault="00867F65" w:rsidP="00867F65">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 xml:space="preserve">1. </w:t>
      </w:r>
      <w:r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67F65" w:rsidRPr="00020D1F" w:rsidRDefault="00867F65" w:rsidP="00867F65">
      <w:pPr>
        <w:widowControl w:val="0"/>
        <w:tabs>
          <w:tab w:val="left" w:pos="0"/>
        </w:tabs>
        <w:suppressAutoHyphens/>
        <w:spacing w:after="0" w:line="240" w:lineRule="auto"/>
        <w:ind w:firstLine="851"/>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Конференция граждан по указанным в части 1 настоящей статьи вопросам проводится по инициативе, оформленной в виде правового акта:</w:t>
      </w:r>
    </w:p>
    <w:p w:rsidR="00867F65" w:rsidRPr="00020D1F" w:rsidRDefault="00867F65" w:rsidP="00867F65">
      <w:pPr>
        <w:widowControl w:val="0"/>
        <w:tabs>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Совета;</w:t>
      </w:r>
    </w:p>
    <w:p w:rsidR="00867F65" w:rsidRPr="00020D1F" w:rsidRDefault="00867F65" w:rsidP="00867F65">
      <w:pPr>
        <w:widowControl w:val="0"/>
        <w:tabs>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администрации поселения.</w:t>
      </w:r>
    </w:p>
    <w:p w:rsidR="00867F65" w:rsidRDefault="00867F65" w:rsidP="00867F65">
      <w:pPr>
        <w:widowControl w:val="0"/>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5F0168" w:rsidRPr="005F0168" w:rsidRDefault="005F0168" w:rsidP="005F0168">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4 статьи 19 внесены изменения</w:t>
      </w:r>
    </w:p>
    <w:p w:rsidR="00867F65" w:rsidRPr="00020D1F" w:rsidRDefault="00867F65" w:rsidP="00867F65">
      <w:pPr>
        <w:widowControl w:val="0"/>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4. </w:t>
      </w: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00D67BAF">
        <w:rPr>
          <w:rFonts w:ascii="Times New Roman" w:eastAsia="Arial Unicode MS" w:hAnsi="Times New Roman" w:cs="Times New Roman"/>
          <w:kern w:val="1"/>
          <w:sz w:val="28"/>
          <w:szCs w:val="28"/>
          <w:lang w:eastAsia="ar-SA"/>
        </w:rPr>
        <w:t>,</w:t>
      </w:r>
      <w:r w:rsidR="005D6D1C">
        <w:rPr>
          <w:rFonts w:ascii="Times New Roman" w:eastAsia="Arial Unicode MS" w:hAnsi="Times New Roman" w:cs="Times New Roman"/>
          <w:kern w:val="1"/>
          <w:sz w:val="28"/>
          <w:szCs w:val="28"/>
          <w:lang w:eastAsia="ar-SA"/>
        </w:rPr>
        <w:t xml:space="preserve"> </w:t>
      </w:r>
      <w:r w:rsidR="00D67BAF">
        <w:rPr>
          <w:rFonts w:ascii="Times New Roman" w:eastAsia="Arial Unicode MS" w:hAnsi="Times New Roman" w:cs="Times New Roman"/>
          <w:kern w:val="1"/>
          <w:sz w:val="28"/>
          <w:szCs w:val="28"/>
          <w:lang w:eastAsia="ar-SA"/>
        </w:rPr>
        <w:t>избрания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p>
    <w:p w:rsidR="00867F65" w:rsidRPr="00020D1F" w:rsidRDefault="00867F65" w:rsidP="00867F65">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 xml:space="preserve">5. </w:t>
      </w:r>
      <w:r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867F65" w:rsidRPr="00020D1F" w:rsidRDefault="00867F65" w:rsidP="00867F65">
      <w:pPr>
        <w:widowControl w:val="0"/>
        <w:tabs>
          <w:tab w:val="left" w:pos="-28156"/>
          <w:tab w:val="left" w:pos="-27589"/>
        </w:tabs>
        <w:overflowPunct w:val="0"/>
        <w:spacing w:after="0" w:line="240" w:lineRule="auto"/>
        <w:ind w:firstLine="851"/>
        <w:jc w:val="both"/>
        <w:rPr>
          <w:rFonts w:ascii="Times New Roman" w:eastAsia="Andale Sans UI" w:hAnsi="Times New Roman" w:cs="Times New Roman"/>
          <w:b/>
          <w:bCs/>
          <w:kern w:val="1"/>
          <w:sz w:val="28"/>
          <w:szCs w:val="28"/>
          <w:u w:val="single"/>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Результаты опроса носят рекомендательный характер.</w:t>
      </w:r>
    </w:p>
    <w:p w:rsidR="00867F65" w:rsidRPr="00020D1F" w:rsidRDefault="00867F65" w:rsidP="00867F65">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 опросе граждан имеют право участвовать жители поселения, обладающие избирательным правом.</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Опрос граждан проводится по инициативе: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67F65" w:rsidRPr="00020D1F" w:rsidRDefault="00867F65" w:rsidP="00867F65">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020D1F">
        <w:rPr>
          <w:rFonts w:ascii="Times New Roman" w:eastAsia="Andale Sans UI" w:hAnsi="Times New Roman" w:cs="Times New Roman"/>
          <w:kern w:val="1"/>
          <w:sz w:val="28"/>
          <w:szCs w:val="28"/>
          <w:lang w:eastAsia="ar-SA"/>
        </w:rPr>
        <w:t xml:space="preserve">. </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дата и сроки проведения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3) методика проведения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форма опросного листа;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 осуществляется: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Граждане имеют право на индивидуальные и коллективные обращения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Наряду с предусмот</w:t>
      </w:r>
      <w:r>
        <w:rPr>
          <w:rFonts w:ascii="Times New Roman" w:eastAsia="Arial Unicode MS" w:hAnsi="Times New Roman" w:cs="Times New Roman"/>
          <w:kern w:val="1"/>
          <w:sz w:val="28"/>
          <w:szCs w:val="28"/>
          <w:lang w:eastAsia="ar-SA"/>
        </w:rPr>
        <w:t xml:space="preserve">ренными Федеральным законом от </w:t>
      </w:r>
      <w:r w:rsidRPr="00020D1F">
        <w:rPr>
          <w:rFonts w:ascii="Times New Roman" w:eastAsia="Arial Unicode MS" w:hAnsi="Times New Roman" w:cs="Times New Roman"/>
          <w:kern w:val="1"/>
          <w:sz w:val="28"/>
          <w:szCs w:val="28"/>
          <w:lang w:eastAsia="ar-SA"/>
        </w:rPr>
        <w:t xml:space="preserve">6 октября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67F65"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0168" w:rsidRPr="005F0168" w:rsidRDefault="005F0168"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статья 22 дополнена частью 3</w:t>
      </w:r>
    </w:p>
    <w:p w:rsidR="00867F65" w:rsidRPr="00D3113C" w:rsidRDefault="00D3113C" w:rsidP="00867F65">
      <w:pPr>
        <w:widowControl w:val="0"/>
        <w:spacing w:after="0" w:line="240" w:lineRule="auto"/>
        <w:ind w:firstLine="851"/>
        <w:jc w:val="both"/>
        <w:rPr>
          <w:rFonts w:ascii="Times New Roman" w:eastAsia="Calibri" w:hAnsi="Times New Roman" w:cs="Times New Roman"/>
          <w:i/>
          <w:sz w:val="28"/>
          <w:szCs w:val="28"/>
        </w:rPr>
      </w:pPr>
      <w:r w:rsidRPr="008353D9">
        <w:rPr>
          <w:rFonts w:ascii="Times New Roman" w:eastAsia="Calibri" w:hAnsi="Times New Roman" w:cs="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8353D9">
        <w:rPr>
          <w:rFonts w:ascii="Times New Roman" w:eastAsia="Calibri" w:hAnsi="Times New Roman" w:cs="Times New Roman"/>
          <w:i/>
          <w:sz w:val="28"/>
          <w:szCs w:val="28"/>
        </w:rPr>
        <w:t>.</w:t>
      </w:r>
    </w:p>
    <w:p w:rsidR="00D3113C" w:rsidRPr="00020D1F" w:rsidRDefault="00D3113C"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 и должностные лица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23. Структура органов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Структуру органов местного самоуправления Парковского сельского поселения Тихорецкого района составляют: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представительный орган муниципального образования – Совет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муниципального образования – глава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исполнительно-распорядительный орган муниципального образования – администрация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r w:rsidRPr="00020D1F">
        <w:rPr>
          <w:rFonts w:ascii="Times New Roman" w:eastAsia="Arial" w:hAnsi="Times New Roman" w:cs="Times New Roman"/>
          <w:kern w:val="1"/>
          <w:sz w:val="28"/>
          <w:szCs w:val="28"/>
          <w:lang w:eastAsia="ar-SA"/>
        </w:rPr>
        <w:t xml:space="preserve">Финансовое обеспечение деятельности </w:t>
      </w:r>
      <w:r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24. Совет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Совет состоит из 20 депутатов, избранных на основе всеобщего, равного и прямого избирательного права при тайном голосовании.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Совет подотчетен непосредственно населению поселения и отчитывается о своей деятельности не реже одного раза в год.</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Срок полномочий Совета составляет 5 лет.</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Совет обладает правами юридического лица.</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w:t>
      </w:r>
      <w:r w:rsidRPr="00020D1F">
        <w:rPr>
          <w:rFonts w:ascii="Times New Roman" w:eastAsia="Arial Unicode MS" w:hAnsi="Times New Roman" w:cs="Times New Roman"/>
          <w:kern w:val="1"/>
          <w:sz w:val="28"/>
          <w:szCs w:val="28"/>
          <w:lang w:eastAsia="ar-SA"/>
        </w:rPr>
        <w:lastRenderedPageBreak/>
        <w:t xml:space="preserve">заместитель избираются на срок полномочий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к компетенции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25. Статус депутата Совета </w:t>
      </w:r>
    </w:p>
    <w:p w:rsidR="005F0168" w:rsidRPr="005F0168" w:rsidRDefault="005F0168" w:rsidP="005F0168">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1 статьи 25 внесены изменения</w:t>
      </w:r>
    </w:p>
    <w:p w:rsidR="00867F65" w:rsidRPr="005D6D1C" w:rsidRDefault="00867F65" w:rsidP="00867F65">
      <w:pPr>
        <w:widowControl w:val="0"/>
        <w:spacing w:after="0" w:line="240" w:lineRule="auto"/>
        <w:ind w:firstLine="851"/>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t>1. Депутатом Совета может быть избран гражданин Российской Федерации, достигший возраста 18 лет</w:t>
      </w:r>
      <w:r w:rsidR="00C934FF">
        <w:rPr>
          <w:rFonts w:ascii="Times New Roman" w:eastAsia="Andale Sans UI" w:hAnsi="Times New Roman" w:cs="Times New Roman"/>
          <w:kern w:val="1"/>
          <w:sz w:val="28"/>
          <w:szCs w:val="28"/>
          <w:lang w:eastAsia="ar-SA"/>
        </w:rPr>
        <w:t xml:space="preserve"> на день голосования</w:t>
      </w:r>
      <w:r w:rsidRPr="005D6D1C">
        <w:rPr>
          <w:rFonts w:ascii="Times New Roman" w:eastAsia="Andale Sans UI" w:hAnsi="Times New Roman" w:cs="Times New Roman"/>
          <w:i/>
          <w:kern w:val="1"/>
          <w:sz w:val="28"/>
          <w:szCs w:val="28"/>
          <w:lang w:eastAsia="ar-SA"/>
        </w:rPr>
        <w:t>.</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C934FF" w:rsidRPr="008353D9" w:rsidRDefault="00C934FF" w:rsidP="00C934FF">
      <w:pPr>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Срок полномочий депутата Совета составляет 5 лет</w:t>
      </w:r>
      <w:r w:rsidRPr="008353D9">
        <w:rPr>
          <w:rFonts w:ascii="Times New Roman" w:eastAsia="Calibri" w:hAnsi="Times New Roman" w:cs="Times New Roman"/>
          <w:i/>
          <w:sz w:val="28"/>
          <w:szCs w:val="28"/>
        </w:rPr>
        <w:t>.</w:t>
      </w:r>
    </w:p>
    <w:p w:rsidR="00C934FF" w:rsidRPr="00020D1F" w:rsidRDefault="00C934FF" w:rsidP="00C934FF">
      <w:pPr>
        <w:widowControl w:val="0"/>
        <w:spacing w:after="0" w:line="240" w:lineRule="auto"/>
        <w:ind w:firstLine="851"/>
        <w:jc w:val="both"/>
        <w:rPr>
          <w:rFonts w:ascii="Times New Roman" w:eastAsia="Andale Sans UI" w:hAnsi="Times New Roman" w:cs="Times New Roman"/>
          <w:kern w:val="1"/>
          <w:sz w:val="28"/>
          <w:szCs w:val="28"/>
          <w:lang w:eastAsia="ar-SA"/>
        </w:rPr>
      </w:pPr>
      <w:r w:rsidRPr="008353D9">
        <w:rPr>
          <w:rFonts w:ascii="Times New Roman" w:eastAsia="Calibri" w:hAnsi="Times New Roman" w:cs="Times New Roman"/>
          <w:sz w:val="28"/>
          <w:szCs w:val="28"/>
        </w:rPr>
        <w:t>Депутаты Совета исполняют свои полномочия на непостоянной основ</w:t>
      </w:r>
      <w:r>
        <w:rPr>
          <w:rFonts w:ascii="Times New Roman" w:eastAsia="Calibri" w:hAnsi="Times New Roman" w:cs="Times New Roman"/>
          <w:sz w:val="28"/>
          <w:szCs w:val="28"/>
        </w:rPr>
        <w:t>е</w:t>
      </w:r>
      <w:r w:rsidRPr="008353D9">
        <w:rPr>
          <w:rFonts w:ascii="Times New Roman" w:eastAsia="Calibri" w:hAnsi="Times New Roman" w:cs="Times New Roman"/>
          <w:sz w:val="28"/>
          <w:szCs w:val="28"/>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Д</w:t>
      </w:r>
      <w:r w:rsidRPr="00020D1F">
        <w:rPr>
          <w:rFonts w:ascii="Times New Roman" w:eastAsia="Arial Unicode MS" w:hAnsi="Times New Roman" w:cs="Times New Roman"/>
          <w:color w:val="000000"/>
          <w:kern w:val="1"/>
          <w:sz w:val="28"/>
          <w:szCs w:val="28"/>
          <w:lang w:eastAsia="ar-SA"/>
        </w:rPr>
        <w:t xml:space="preserve">епутат Совета </w:t>
      </w:r>
      <w:r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020D1F">
        <w:rPr>
          <w:rFonts w:ascii="Times New Roman" w:eastAsia="Arial Unicode MS" w:hAnsi="Times New Roman" w:cs="Times New Roman"/>
          <w:color w:val="000000"/>
          <w:kern w:val="1"/>
          <w:sz w:val="28"/>
          <w:szCs w:val="28"/>
          <w:lang w:eastAsia="ar-SA"/>
        </w:rPr>
        <w:t>депутата,</w:t>
      </w:r>
      <w:r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депутатом </w:t>
      </w:r>
      <w:r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Полномочия депутата Совета прекращаются досрочно в случаях:</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1) смерти;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отставки по собственному желанию;</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признания судом безвестно отсутствующим или объявления умершим;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отзыва избирателями;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досрочного прекращения полномочий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11) несоблюдения ограничений, запретов, неисполнения обязанностей, установленных Федеральным </w:t>
      </w:r>
      <w:hyperlink r:id="rId9"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Федеральным </w:t>
      </w:r>
      <w:hyperlink r:id="rId10"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13) в иных случаях, установленных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и иными федеральными законами.</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67F65" w:rsidRPr="00020D1F" w:rsidRDefault="00867F65" w:rsidP="00867F65">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020D1F">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Депутат Совета должен соблюдать ограничения и запреты и исполнять обязанности, которые установлены Федеральным законом от 25 декабря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2008 года № 273-ФЗ «О противодействии коррупции» и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26.</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исключительной компетенции Совета находятся: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принятие устава поселения, внесение в него изменений и дополнений;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утверждение местного бюджета и отчета о его исполнении;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принятие планов и программ развития поселения, утверждение отчетов об их исполнении;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определение порядка управления и распоряжения имуществом, находящимся в муниципальной собственности;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7) определение порядка участия поселения в организациях межмуниципального сотрудничества;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принятие решения об удалении главы поселения в отставку.</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На сессиях Совета решаются следующие вопросы: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67F65"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принятие в случаях, предусмотренных Федеральным законом от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5F0168" w:rsidRPr="005F0168" w:rsidRDefault="005F0168" w:rsidP="005F0168">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пункт 3 част</w:t>
      </w:r>
      <w:r w:rsidR="00B91949">
        <w:rPr>
          <w:rFonts w:ascii="Times New Roman" w:eastAsia="Andale Sans UI" w:hAnsi="Times New Roman" w:cs="Times New Roman"/>
          <w:bCs/>
          <w:i/>
          <w:iCs/>
          <w:kern w:val="1"/>
          <w:sz w:val="28"/>
          <w:szCs w:val="28"/>
          <w:lang w:eastAsia="ar-SA"/>
        </w:rPr>
        <w:t>и</w:t>
      </w:r>
      <w:r>
        <w:rPr>
          <w:rFonts w:ascii="Times New Roman" w:eastAsia="Andale Sans UI" w:hAnsi="Times New Roman" w:cs="Times New Roman"/>
          <w:bCs/>
          <w:i/>
          <w:iCs/>
          <w:kern w:val="1"/>
          <w:sz w:val="28"/>
          <w:szCs w:val="28"/>
          <w:lang w:eastAsia="ar-SA"/>
        </w:rPr>
        <w:t xml:space="preserve"> 2 статьи 26 изложен в новой редакции</w:t>
      </w:r>
    </w:p>
    <w:p w:rsidR="00867F65" w:rsidRPr="00A14CA1" w:rsidRDefault="00867F65" w:rsidP="00867F65">
      <w:pPr>
        <w:widowControl w:val="0"/>
        <w:tabs>
          <w:tab w:val="left" w:pos="142"/>
          <w:tab w:val="left" w:pos="1068"/>
        </w:tabs>
        <w:spacing w:after="0" w:line="240" w:lineRule="auto"/>
        <w:ind w:firstLine="851"/>
        <w:jc w:val="both"/>
        <w:rPr>
          <w:rFonts w:ascii="Times New Roman" w:eastAsia="Arial Unicode MS" w:hAnsi="Times New Roman" w:cs="Times New Roman"/>
          <w:i/>
          <w:kern w:val="1"/>
          <w:sz w:val="28"/>
          <w:szCs w:val="28"/>
          <w:lang w:eastAsia="ar-SA"/>
        </w:rPr>
      </w:pPr>
      <w:r w:rsidRPr="00020D1F">
        <w:rPr>
          <w:rFonts w:ascii="Times New Roman" w:eastAsia="Arial Unicode MS" w:hAnsi="Times New Roman" w:cs="Times New Roman"/>
          <w:kern w:val="1"/>
          <w:sz w:val="28"/>
          <w:szCs w:val="28"/>
          <w:lang w:eastAsia="ar-SA"/>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A14CA1">
        <w:rPr>
          <w:rFonts w:ascii="Times New Roman" w:eastAsia="Arial Unicode MS" w:hAnsi="Times New Roman" w:cs="Times New Roman"/>
          <w:kern w:val="1"/>
          <w:sz w:val="28"/>
          <w:szCs w:val="28"/>
          <w:lang w:eastAsia="ar-SA"/>
        </w:rPr>
        <w:t>, условий</w:t>
      </w:r>
      <w:r w:rsidRPr="00020D1F">
        <w:rPr>
          <w:rFonts w:ascii="Times New Roman" w:eastAsia="Arial Unicode MS" w:hAnsi="Times New Roman" w:cs="Times New Roman"/>
          <w:kern w:val="1"/>
          <w:sz w:val="28"/>
          <w:szCs w:val="28"/>
          <w:lang w:eastAsia="ar-SA"/>
        </w:rPr>
        <w:t xml:space="preserve"> и порядка выделения необходимых средств из местного бюджета, порядка назначения и проведения конференций (собраний делегатов) граждан,</w:t>
      </w:r>
      <w:r w:rsidR="00A14CA1">
        <w:rPr>
          <w:rFonts w:ascii="Times New Roman" w:eastAsia="Arial Unicode MS" w:hAnsi="Times New Roman" w:cs="Times New Roman"/>
          <w:kern w:val="1"/>
          <w:sz w:val="28"/>
          <w:szCs w:val="28"/>
          <w:lang w:eastAsia="ar-SA"/>
        </w:rPr>
        <w:t xml:space="preserve"> избрания делегатов</w:t>
      </w:r>
      <w:r w:rsidRPr="00020D1F">
        <w:rPr>
          <w:rFonts w:ascii="Times New Roman" w:eastAsia="Arial Unicode MS" w:hAnsi="Times New Roman" w:cs="Times New Roman"/>
          <w:kern w:val="1"/>
          <w:sz w:val="28"/>
          <w:szCs w:val="28"/>
          <w:lang w:eastAsia="ar-SA"/>
        </w:rPr>
        <w:t xml:space="preserve"> собраний граждан</w:t>
      </w:r>
      <w:r w:rsidRPr="00A14CA1">
        <w:rPr>
          <w:rFonts w:ascii="Times New Roman" w:eastAsia="Arial Unicode MS" w:hAnsi="Times New Roman" w:cs="Times New Roman"/>
          <w:i/>
          <w:kern w:val="1"/>
          <w:sz w:val="28"/>
          <w:szCs w:val="28"/>
          <w:lang w:eastAsia="ar-SA"/>
        </w:rPr>
        <w:t xml:space="preserve">; </w:t>
      </w:r>
    </w:p>
    <w:p w:rsidR="00867F65" w:rsidRPr="00020D1F" w:rsidRDefault="00867F65" w:rsidP="00867F65">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принятие решения о назначении местного референдума;</w:t>
      </w:r>
    </w:p>
    <w:p w:rsidR="00867F65" w:rsidRPr="00020D1F" w:rsidRDefault="00867F65" w:rsidP="00867F65">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принятие регламента Совета;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образование,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867F65" w:rsidRPr="00020D1F" w:rsidRDefault="00867F65" w:rsidP="00867F65">
      <w:pPr>
        <w:tabs>
          <w:tab w:val="left" w:pos="142"/>
          <w:tab w:val="left" w:pos="560"/>
          <w:tab w:val="left" w:pos="840"/>
        </w:tabs>
        <w:suppressAutoHyphens/>
        <w:spacing w:after="0" w:line="100" w:lineRule="atLeast"/>
        <w:ind w:firstLine="851"/>
        <w:jc w:val="both"/>
        <w:rPr>
          <w:rFonts w:ascii="Times New Roman" w:eastAsia="Times New Roman" w:hAnsi="Times New Roman" w:cs="Times New Roman"/>
          <w:kern w:val="1"/>
          <w:sz w:val="28"/>
          <w:szCs w:val="24"/>
          <w:lang w:eastAsia="ar-SA"/>
        </w:rPr>
      </w:pPr>
      <w:r w:rsidRPr="00020D1F">
        <w:rPr>
          <w:rFonts w:ascii="Times New Roman" w:eastAsia="Times New Roman" w:hAnsi="Times New Roman" w:cs="Times New Roman"/>
          <w:kern w:val="1"/>
          <w:sz w:val="28"/>
          <w:szCs w:val="24"/>
          <w:lang w:eastAsia="ar-SA"/>
        </w:rPr>
        <w:t xml:space="preserve">10) </w:t>
      </w:r>
      <w:r w:rsidRPr="00020D1F">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Pr="00020D1F">
        <w:rPr>
          <w:rFonts w:ascii="Times New Roman" w:eastAsia="Andale Sans UI" w:hAnsi="Times New Roman" w:cs="Times New Roman"/>
          <w:sz w:val="28"/>
          <w:szCs w:val="28"/>
          <w:lang w:eastAsia="ru-RU"/>
        </w:rPr>
        <w:t>обучающихся,</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рассмотрение депутатских запросов и принятие по ним решений;</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12) утверждение схемы избирательных округов по выборам депутатов Совета;</w:t>
      </w:r>
    </w:p>
    <w:p w:rsidR="00867F65" w:rsidRDefault="00867F65" w:rsidP="00867F65">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принятие решения о назначении выборов депутатов Совета и главы поселения;</w:t>
      </w:r>
    </w:p>
    <w:p w:rsidR="00B91949" w:rsidRPr="00020D1F" w:rsidRDefault="00B91949" w:rsidP="00B91949">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пункт 14 части 2 статьи 26  изложен в новой редакции</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принятие решения о создании муниципальной пожарной охраны, определение цели, задач</w:t>
      </w:r>
      <w:r w:rsidR="00B140A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порядка </w:t>
      </w:r>
      <w:r w:rsidR="00B140A0">
        <w:rPr>
          <w:rFonts w:ascii="Times New Roman" w:eastAsia="Andale Sans UI" w:hAnsi="Times New Roman" w:cs="Times New Roman"/>
          <w:kern w:val="1"/>
          <w:sz w:val="28"/>
          <w:szCs w:val="28"/>
          <w:lang w:eastAsia="ar-SA"/>
        </w:rPr>
        <w:t xml:space="preserve">создания и </w:t>
      </w:r>
      <w:r w:rsidRPr="00020D1F">
        <w:rPr>
          <w:rFonts w:ascii="Times New Roman" w:eastAsia="Andale Sans UI" w:hAnsi="Times New Roman" w:cs="Times New Roman"/>
          <w:kern w:val="1"/>
          <w:sz w:val="28"/>
          <w:szCs w:val="28"/>
          <w:lang w:eastAsia="ar-SA"/>
        </w:rPr>
        <w:t>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867F65"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B91949" w:rsidRPr="00020D1F" w:rsidRDefault="00B91949" w:rsidP="00B91949">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пункт 16 части 2 статьи 26  внесены изменения</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установление по предложению населения</w:t>
      </w:r>
      <w:r w:rsidR="00B140A0">
        <w:rPr>
          <w:rFonts w:ascii="Times New Roman" w:eastAsia="Andale Sans UI" w:hAnsi="Times New Roman" w:cs="Times New Roman"/>
          <w:kern w:val="1"/>
          <w:sz w:val="28"/>
          <w:szCs w:val="28"/>
          <w:lang w:eastAsia="ar-SA"/>
        </w:rPr>
        <w:t>,</w:t>
      </w:r>
      <w:r w:rsidR="00B140A0" w:rsidRPr="00B140A0">
        <w:rPr>
          <w:rFonts w:ascii="Times New Roman" w:eastAsia="Calibri" w:hAnsi="Times New Roman" w:cs="Times New Roman"/>
          <w:sz w:val="28"/>
          <w:szCs w:val="28"/>
        </w:rPr>
        <w:t xml:space="preserve"> </w:t>
      </w:r>
      <w:r w:rsidR="00B140A0" w:rsidRPr="008353D9">
        <w:rPr>
          <w:rFonts w:ascii="Times New Roman" w:eastAsia="Calibri" w:hAnsi="Times New Roman" w:cs="Times New Roman"/>
          <w:sz w:val="28"/>
          <w:szCs w:val="28"/>
        </w:rPr>
        <w:t>проживающего на данной территории</w:t>
      </w:r>
      <w:r w:rsidR="00B140A0">
        <w:rPr>
          <w:rFonts w:ascii="Times New Roman" w:eastAsia="Calibri" w:hAnsi="Times New Roman" w:cs="Times New Roman"/>
          <w:sz w:val="28"/>
          <w:szCs w:val="28"/>
        </w:rPr>
        <w:t>,</w:t>
      </w:r>
      <w:r w:rsidRPr="00020D1F">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17) принятие решений по переносу мест погребения в случаях, установленных законодательством;</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 определение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специализированных служб</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 вопросам похоронного дела;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настоящего устава;</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утверждение положения о бюджетном процессе в поселении;</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22) установление ставок платы за единицу объема древесины;</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утверждение лесохозяйственных регламентов;</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3C621C">
        <w:rPr>
          <w:rFonts w:ascii="Times New Roman" w:eastAsia="Andale Sans UI" w:hAnsi="Times New Roman" w:cs="Times New Roman"/>
          <w:kern w:val="1"/>
          <w:sz w:val="28"/>
          <w:szCs w:val="28"/>
          <w:lang w:eastAsia="ar-SA"/>
        </w:rPr>
        <w:t>2</w:t>
      </w:r>
      <w:r>
        <w:rPr>
          <w:rFonts w:ascii="Times New Roman" w:eastAsia="Andale Sans UI" w:hAnsi="Times New Roman" w:cs="Times New Roman"/>
          <w:kern w:val="1"/>
          <w:sz w:val="28"/>
          <w:szCs w:val="28"/>
          <w:lang w:eastAsia="ar-SA"/>
        </w:rPr>
        <w:t>4</w:t>
      </w:r>
      <w:r w:rsidRPr="003C621C">
        <w:rPr>
          <w:rFonts w:ascii="Times New Roman" w:eastAsia="Andale Sans UI" w:hAnsi="Times New Roman" w:cs="Times New Roman"/>
          <w:kern w:val="1"/>
          <w:sz w:val="28"/>
          <w:szCs w:val="28"/>
          <w:lang w:eastAsia="ar-SA"/>
        </w:rPr>
        <w:t>)</w:t>
      </w:r>
      <w:r w:rsidRPr="003C621C">
        <w:rPr>
          <w:rFonts w:ascii="Times New Roman" w:hAnsi="Times New Roman" w:cs="Times New Roman"/>
          <w:sz w:val="28"/>
          <w:szCs w:val="28"/>
        </w:rPr>
        <w:t xml:space="preserve"> установление в соответствии с законодательством надбавок к ценам (тарифам) для потребителей</w:t>
      </w:r>
      <w:r w:rsidR="00FD288F">
        <w:rPr>
          <w:rFonts w:ascii="Times New Roman" w:hAnsi="Times New Roman" w:cs="Times New Roman"/>
          <w:sz w:val="28"/>
          <w:szCs w:val="28"/>
        </w:rPr>
        <w:t>;</w:t>
      </w:r>
    </w:p>
    <w:p w:rsidR="00867F65"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w:t>
      </w: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иные полномочия, отнесенные к ведению Совета законодательством и настоящим уста</w:t>
      </w:r>
      <w:r>
        <w:rPr>
          <w:rFonts w:ascii="Times New Roman" w:eastAsia="Andale Sans UI" w:hAnsi="Times New Roman" w:cs="Times New Roman"/>
          <w:kern w:val="1"/>
          <w:sz w:val="28"/>
          <w:szCs w:val="28"/>
          <w:lang w:eastAsia="ar-SA"/>
        </w:rPr>
        <w:t>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67F65"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lastRenderedPageBreak/>
        <w:t xml:space="preserve">Статья 27. Полномочия председателя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представляет Совет в отношениях с населением;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28. Организация работы Совета </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Сессии созываются председателем Совета по мере необходимости, но не реже одного раза в три месяца.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kern w:val="1"/>
          <w:sz w:val="28"/>
          <w:szCs w:val="28"/>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5. </w:t>
      </w:r>
      <w:r w:rsidRPr="00020D1F">
        <w:rPr>
          <w:rFonts w:ascii="Times New Roman" w:eastAsia="Andale Sans UI" w:hAnsi="Times New Roman" w:cs="Times New Roman"/>
          <w:kern w:val="1"/>
          <w:sz w:val="28"/>
          <w:szCs w:val="28"/>
          <w:lang w:eastAsia="ar-SA"/>
        </w:rPr>
        <w:t xml:space="preserve">Время созыва и место проведения очередной сессии Совета, а также вопросы, вносимые на рассмотрение очередной сессии, доводятся до сведения </w:t>
      </w:r>
      <w:r w:rsidRPr="00020D1F">
        <w:rPr>
          <w:rFonts w:ascii="Times New Roman" w:eastAsia="Andale Sans UI" w:hAnsi="Times New Roman" w:cs="Times New Roman"/>
          <w:kern w:val="1"/>
          <w:sz w:val="28"/>
          <w:szCs w:val="28"/>
          <w:lang w:eastAsia="ar-SA"/>
        </w:rPr>
        <w:lastRenderedPageBreak/>
        <w:t>депутатов Совета не позднее чем за 7 дней до дня проведения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6. </w:t>
      </w:r>
      <w:r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8. </w:t>
      </w:r>
      <w:r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массовых нарушений общественного порядка на территории поселения;</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стихийных бедствий и иных чрезвычайных ситуаций, требующих принятия экстренных решений;</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иных неотложных ситуациях, требующих незамедлительного принятия решения Советом.</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9. </w:t>
      </w:r>
      <w:r w:rsidRPr="00020D1F">
        <w:rPr>
          <w:rFonts w:ascii="Times New Roman" w:eastAsia="Andale Sans UI" w:hAnsi="Times New Roman" w:cs="Times New Roman"/>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10. </w:t>
      </w:r>
      <w:r w:rsidRPr="00020D1F">
        <w:rPr>
          <w:rFonts w:ascii="Times New Roman" w:eastAsia="Andale Sans UI" w:hAnsi="Times New Roman" w:cs="Times New Roman"/>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11. </w:t>
      </w:r>
      <w:r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12. </w:t>
      </w:r>
      <w:r w:rsidRPr="00020D1F">
        <w:rPr>
          <w:rFonts w:ascii="Times New Roman" w:eastAsia="Arial Unicode MS" w:hAnsi="Times New Roman" w:cs="Times New Roman"/>
          <w:kern w:val="1"/>
          <w:sz w:val="28"/>
          <w:szCs w:val="28"/>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Pr="00020D1F">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867F65" w:rsidRPr="00020D1F" w:rsidRDefault="00867F65" w:rsidP="00867F65">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29. Депутатские комиссии (комитеты)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Все депутаты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3. Задачи и сроки полномочий комиссий (комитетов) определяются Советом при их образовании.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30. Досрочное прекращение полномочий Совета </w:t>
      </w:r>
    </w:p>
    <w:p w:rsidR="00867F65" w:rsidRPr="00020D1F" w:rsidRDefault="00867F65" w:rsidP="00867F65">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Полномочия Совета могут быть досрочно прекращены в порядке и по основаниям, предусмотренным статьей 73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Полномочия Совета также прекращаются в случае:</w:t>
      </w:r>
    </w:p>
    <w:p w:rsidR="00867F65" w:rsidRPr="00020D1F" w:rsidRDefault="00867F65" w:rsidP="00867F65">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принятия Советом решения о самороспуске;</w:t>
      </w:r>
    </w:p>
    <w:p w:rsidR="00867F65" w:rsidRPr="00020D1F" w:rsidRDefault="00867F65" w:rsidP="00867F65">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kern w:val="1"/>
          <w:sz w:val="28"/>
          <w:szCs w:val="24"/>
          <w:lang w:eastAsia="ar-SA"/>
        </w:rPr>
        <w:t>3) 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а также в случае упразднения поселения;</w:t>
      </w:r>
    </w:p>
    <w:p w:rsidR="00867F65" w:rsidRPr="00020D1F" w:rsidRDefault="00867F65" w:rsidP="00867F65">
      <w:pPr>
        <w:widowControl w:val="0"/>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67F65" w:rsidRPr="00020D1F" w:rsidRDefault="00867F65" w:rsidP="00867F65">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6. Досрочное прекращение полномочий Совета влечет досрочное </w:t>
      </w:r>
      <w:r w:rsidRPr="00020D1F">
        <w:rPr>
          <w:rFonts w:ascii="Times New Roman" w:eastAsia="Andale Sans UI" w:hAnsi="Times New Roman" w:cs="Times New Roman"/>
          <w:kern w:val="1"/>
          <w:sz w:val="28"/>
          <w:szCs w:val="28"/>
          <w:lang w:eastAsia="ar-SA"/>
        </w:rPr>
        <w:lastRenderedPageBreak/>
        <w:t>прекращение полномочий депутатов Совета.</w:t>
      </w:r>
    </w:p>
    <w:p w:rsidR="00867F65" w:rsidRPr="00020D1F" w:rsidRDefault="00867F65" w:rsidP="00867F65">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31. Глава поселения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 </w:t>
      </w:r>
      <w:r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 xml:space="preserve">2. </w:t>
      </w:r>
      <w:r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B91949" w:rsidRPr="00B91949" w:rsidRDefault="00B91949" w:rsidP="00B91949">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1 статьи 31  внесены изменения</w:t>
      </w:r>
    </w:p>
    <w:p w:rsidR="00867F65" w:rsidRPr="007671E9" w:rsidRDefault="00730233" w:rsidP="00867F65">
      <w:pPr>
        <w:widowControl w:val="0"/>
        <w:tabs>
          <w:tab w:val="left" w:pos="0"/>
        </w:tabs>
        <w:suppressAutoHyphens/>
        <w:spacing w:after="0" w:line="240" w:lineRule="auto"/>
        <w:jc w:val="both"/>
        <w:rPr>
          <w:rFonts w:ascii="Times New Roman" w:eastAsia="Arial Unicode MS" w:hAnsi="Times New Roman" w:cs="Times New Roman"/>
          <w:i/>
          <w:kern w:val="1"/>
          <w:sz w:val="28"/>
          <w:szCs w:val="28"/>
          <w:lang w:eastAsia="ar-SA"/>
        </w:rPr>
      </w:pPr>
      <w:r>
        <w:rPr>
          <w:rFonts w:ascii="Times New Roman" w:eastAsia="Arial Unicode MS" w:hAnsi="Times New Roman" w:cs="Times New Roman"/>
          <w:kern w:val="1"/>
          <w:sz w:val="28"/>
          <w:szCs w:val="28"/>
          <w:lang w:eastAsia="ar-SA"/>
        </w:rPr>
        <w:tab/>
        <w:t>5.</w:t>
      </w:r>
      <w:r w:rsidR="00867F65" w:rsidRPr="00020D1F">
        <w:rPr>
          <w:rFonts w:ascii="Times New Roman" w:eastAsia="Arial Unicode MS" w:hAnsi="Times New Roman" w:cs="Times New Roman"/>
          <w:kern w:val="1"/>
          <w:sz w:val="28"/>
          <w:szCs w:val="28"/>
          <w:lang w:eastAsia="ar-SA"/>
        </w:rPr>
        <w:t xml:space="preserve">Главой поселения может быть избран гражданин Российской Федерации, достигший </w:t>
      </w:r>
      <w:r w:rsidR="007671E9">
        <w:rPr>
          <w:rFonts w:ascii="Times New Roman" w:eastAsia="Arial Unicode MS" w:hAnsi="Times New Roman" w:cs="Times New Roman"/>
          <w:kern w:val="1"/>
          <w:sz w:val="28"/>
          <w:szCs w:val="28"/>
          <w:lang w:eastAsia="ar-SA"/>
        </w:rPr>
        <w:t>на</w:t>
      </w:r>
      <w:r w:rsidR="00867F65" w:rsidRPr="00020D1F">
        <w:rPr>
          <w:rFonts w:ascii="Times New Roman" w:eastAsia="Arial Unicode MS" w:hAnsi="Times New Roman" w:cs="Times New Roman"/>
          <w:kern w:val="1"/>
          <w:sz w:val="28"/>
          <w:szCs w:val="28"/>
          <w:lang w:eastAsia="ar-SA"/>
        </w:rPr>
        <w:t xml:space="preserve"> д</w:t>
      </w:r>
      <w:r w:rsidR="007671E9">
        <w:rPr>
          <w:rFonts w:ascii="Times New Roman" w:eastAsia="Arial Unicode MS" w:hAnsi="Times New Roman" w:cs="Times New Roman"/>
          <w:kern w:val="1"/>
          <w:sz w:val="28"/>
          <w:szCs w:val="28"/>
          <w:lang w:eastAsia="ar-SA"/>
        </w:rPr>
        <w:t>ень</w:t>
      </w:r>
      <w:r w:rsidR="00867F65" w:rsidRPr="00020D1F">
        <w:rPr>
          <w:rFonts w:ascii="Times New Roman" w:eastAsia="Arial Unicode MS" w:hAnsi="Times New Roman" w:cs="Times New Roman"/>
          <w:kern w:val="1"/>
          <w:sz w:val="28"/>
          <w:szCs w:val="28"/>
          <w:lang w:eastAsia="ar-SA"/>
        </w:rPr>
        <w:t xml:space="preserve"> голосования возраста 21 года</w:t>
      </w:r>
      <w:r w:rsidR="00867F65" w:rsidRPr="007671E9">
        <w:rPr>
          <w:rFonts w:ascii="Times New Roman" w:eastAsia="Arial Unicode MS" w:hAnsi="Times New Roman" w:cs="Times New Roman"/>
          <w:i/>
          <w:kern w:val="1"/>
          <w:sz w:val="28"/>
          <w:szCs w:val="28"/>
          <w:lang w:eastAsia="ar-SA"/>
        </w:rPr>
        <w:t>.</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6. </w:t>
      </w: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Совета,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w:t>
      </w:r>
      <w:r w:rsidRPr="00020D1F">
        <w:rPr>
          <w:rFonts w:ascii="Times New Roman" w:eastAsia="Arial Unicode MS" w:hAnsi="Times New Roman" w:cs="Times New Roman"/>
          <w:kern w:val="1"/>
          <w:sz w:val="28"/>
          <w:szCs w:val="28"/>
          <w:lang w:eastAsia="ar-SA"/>
        </w:rPr>
        <w:lastRenderedPageBreak/>
        <w:t>местного самоуправления в Российской Федерации».</w:t>
      </w:r>
    </w:p>
    <w:p w:rsid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B91949"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Глава поселения не вправе:</w:t>
      </w:r>
    </w:p>
    <w:p w:rsidR="00B91949" w:rsidRPr="00020D1F" w:rsidRDefault="00B91949" w:rsidP="00B91949">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пункт 1 части 8 статьи 31 изложен в новой редакции</w:t>
      </w:r>
    </w:p>
    <w:p w:rsidR="00867F65" w:rsidRPr="005D6D1C" w:rsidRDefault="00867F65" w:rsidP="00867F65">
      <w:pPr>
        <w:autoSpaceDE w:val="0"/>
        <w:autoSpaceDN w:val="0"/>
        <w:adjustRightInd w:val="0"/>
        <w:spacing w:after="0" w:line="100" w:lineRule="atLeast"/>
        <w:ind w:firstLine="851"/>
        <w:jc w:val="both"/>
        <w:rPr>
          <w:rFonts w:ascii="Times New Roman" w:eastAsia="Andale Sans UI" w:hAnsi="Times New Roman" w:cs="Times New Roman"/>
          <w:i/>
          <w:strike/>
          <w:kern w:val="1"/>
          <w:sz w:val="24"/>
          <w:szCs w:val="24"/>
          <w:lang w:eastAsia="ar-SA"/>
        </w:rPr>
      </w:pPr>
      <w:r w:rsidRPr="00020D1F">
        <w:rPr>
          <w:rFonts w:ascii="Times New Roman" w:eastAsia="Calibri" w:hAnsi="Times New Roman" w:cs="Times New Roman"/>
          <w:sz w:val="28"/>
          <w:szCs w:val="28"/>
          <w:lang w:eastAsia="ar-SA"/>
        </w:rPr>
        <w:t xml:space="preserve">1) </w:t>
      </w:r>
      <w:r w:rsidR="005D6D1C" w:rsidRPr="005D6D1C">
        <w:rPr>
          <w:rFonts w:ascii="Times New Roman" w:eastAsia="Calibri"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5D6D1C">
        <w:rPr>
          <w:rFonts w:ascii="Times New Roman" w:eastAsia="Calibri" w:hAnsi="Times New Roman" w:cs="Times New Roman"/>
          <w:i/>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w:t>
      </w:r>
      <w:r w:rsidRPr="00020D1F">
        <w:rPr>
          <w:rFonts w:ascii="Times New Roman" w:eastAsia="Arial Unicode MS" w:hAnsi="Times New Roman" w:cs="Times New Roman"/>
          <w:kern w:val="1"/>
          <w:sz w:val="28"/>
          <w:szCs w:val="28"/>
          <w:lang w:eastAsia="ar-SA"/>
        </w:rPr>
        <w:lastRenderedPageBreak/>
        <w:t>принадлежащих ему документов устанавливаются федеральными законами.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color w:val="000000"/>
          <w:kern w:val="1"/>
          <w:sz w:val="28"/>
          <w:szCs w:val="28"/>
          <w:lang w:eastAsia="ar-SA"/>
        </w:rPr>
        <w:t xml:space="preserve">10. Глава </w:t>
      </w:r>
      <w:r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главой </w:t>
      </w:r>
      <w:r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67F65" w:rsidRDefault="00867F65" w:rsidP="00867F65">
      <w:pPr>
        <w:autoSpaceDE w:val="0"/>
        <w:autoSpaceDN w:val="0"/>
        <w:adjustRightInd w:val="0"/>
        <w:spacing w:after="0" w:line="240" w:lineRule="auto"/>
        <w:ind w:firstLine="540"/>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020D1F">
        <w:rPr>
          <w:rFonts w:ascii="Times New Roman" w:eastAsia="Times New Roman" w:hAnsi="Times New Roman" w:cs="Times New Roman"/>
          <w:bCs/>
          <w:sz w:val="28"/>
          <w:szCs w:val="28"/>
          <w:lang w:eastAsia="ru-RU"/>
        </w:rPr>
        <w:t>, административному</w:t>
      </w:r>
      <w:r w:rsidRPr="00020D1F">
        <w:rPr>
          <w:rFonts w:ascii="Times New Roman" w:eastAsia="Andale Sans UI" w:hAnsi="Times New Roman" w:cs="Times New Roman"/>
          <w:kern w:val="1"/>
          <w:sz w:val="28"/>
          <w:szCs w:val="28"/>
          <w:lang w:eastAsia="ar-SA"/>
        </w:rPr>
        <w:t xml:space="preserve"> или уголовному делу либо делу об административном правонарушении.</w:t>
      </w:r>
    </w:p>
    <w:p w:rsidR="00B91949" w:rsidRPr="00020D1F" w:rsidRDefault="00B91949" w:rsidP="00B91949">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часть 12 статьи 31 изложена в новой редакции</w:t>
      </w:r>
    </w:p>
    <w:p w:rsidR="005D6D1C" w:rsidRPr="005D6D1C" w:rsidRDefault="00867F65" w:rsidP="005D6D1C">
      <w:pPr>
        <w:autoSpaceDE w:val="0"/>
        <w:autoSpaceDN w:val="0"/>
        <w:adjustRightInd w:val="0"/>
        <w:spacing w:after="0" w:line="100" w:lineRule="atLeast"/>
        <w:ind w:firstLine="851"/>
        <w:jc w:val="both"/>
        <w:rPr>
          <w:rFonts w:ascii="Times New Roman" w:eastAsia="Andale Sans UI" w:hAnsi="Times New Roman" w:cs="Times New Roman"/>
          <w:i/>
          <w:strike/>
          <w:kern w:val="1"/>
          <w:sz w:val="24"/>
          <w:szCs w:val="24"/>
          <w:lang w:eastAsia="ar-SA"/>
        </w:rPr>
      </w:pPr>
      <w:r w:rsidRPr="00020D1F">
        <w:rPr>
          <w:rFonts w:ascii="Times New Roman" w:eastAsia="Arial Unicode MS" w:hAnsi="Times New Roman" w:cs="Times New Roman"/>
          <w:kern w:val="1"/>
          <w:sz w:val="28"/>
          <w:szCs w:val="28"/>
          <w:lang w:eastAsia="ar-SA"/>
        </w:rPr>
        <w:t xml:space="preserve">12. </w:t>
      </w:r>
      <w:r w:rsidR="005D6D1C" w:rsidRPr="005D6D1C">
        <w:rPr>
          <w:rFonts w:ascii="Times New Roman" w:eastAsia="Calibri" w:hAnsi="Times New Roman" w:cs="Times New Roman"/>
          <w:sz w:val="28"/>
          <w:szCs w:val="28"/>
        </w:rPr>
        <w:t>Глава поселения должен соблюдать ограничения, запреты, исполнять обязанности, которые установлены Фед</w:t>
      </w:r>
      <w:r w:rsidR="005D6D1C">
        <w:rPr>
          <w:rFonts w:ascii="Times New Roman" w:eastAsia="Calibri" w:hAnsi="Times New Roman" w:cs="Times New Roman"/>
          <w:sz w:val="28"/>
          <w:szCs w:val="28"/>
        </w:rPr>
        <w:t xml:space="preserve">еральным законом от </w:t>
      </w:r>
      <w:r w:rsidR="005D6D1C" w:rsidRPr="005D6D1C">
        <w:rPr>
          <w:rFonts w:ascii="Times New Roman" w:eastAsia="Calibri" w:hAnsi="Times New Roman" w:cs="Times New Roman"/>
          <w:sz w:val="28"/>
          <w:szCs w:val="28"/>
        </w:rPr>
        <w:t>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D6D1C">
        <w:rPr>
          <w:rFonts w:ascii="Times New Roman" w:eastAsia="Calibri" w:hAnsi="Times New Roman" w:cs="Times New Roman"/>
          <w:i/>
          <w:sz w:val="28"/>
          <w:szCs w:val="28"/>
          <w:lang w:eastAsia="ar-SA"/>
        </w:rPr>
        <w:t>.</w:t>
      </w:r>
    </w:p>
    <w:p w:rsidR="00867F65" w:rsidRPr="005D6D1C" w:rsidRDefault="005D6D1C"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32. Полномочия главы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подписывает и обнародует в порядке, установленном настоящим уставом, нормативные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правовые акты, принятые Советом;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издает в пределах своих полномочий правовые акты;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2) вносит в Совет проекты муниципальных правовых актов о внесении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67F65" w:rsidRPr="00020D1F" w:rsidRDefault="00867F65" w:rsidP="00867F65">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управляет и распоряжается муниципальным имуществом в соответствии с порядком, установленным Советом;</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представляет к награждению наградами и к присвоению почетных званий Российской Федерации, Краснодарского края;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регистрирует уставы территориального общественного самоуправления;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867F65" w:rsidRDefault="00867F65" w:rsidP="00867F65">
      <w:pPr>
        <w:widowControl w:val="0"/>
        <w:tabs>
          <w:tab w:val="left" w:pos="45"/>
        </w:tabs>
        <w:spacing w:after="0" w:line="240" w:lineRule="auto"/>
        <w:ind w:firstLine="851"/>
        <w:jc w:val="both"/>
        <w:rPr>
          <w:rFonts w:ascii="Times New Roman" w:eastAsia="Arial Unicode MS" w:hAnsi="Times New Roman" w:cs="font305"/>
          <w:kern w:val="1"/>
          <w:sz w:val="28"/>
          <w:szCs w:val="28"/>
          <w:lang w:eastAsia="ar-SA"/>
        </w:rPr>
      </w:pPr>
      <w:r w:rsidRPr="00020D1F">
        <w:rPr>
          <w:rFonts w:ascii="Times New Roman" w:eastAsia="Arial Unicode MS" w:hAnsi="Times New Roman" w:cs="Times New Roman"/>
          <w:kern w:val="1"/>
          <w:sz w:val="28"/>
          <w:szCs w:val="28"/>
          <w:lang w:eastAsia="ar-SA"/>
        </w:rPr>
        <w:t xml:space="preserve">17) </w:t>
      </w:r>
      <w:r w:rsidRPr="00020D1F">
        <w:rPr>
          <w:rFonts w:ascii="Times New Roman" w:eastAsia="Arial Unicode MS" w:hAnsi="Times New Roman" w:cs="font305"/>
          <w:kern w:val="1"/>
          <w:sz w:val="28"/>
          <w:szCs w:val="28"/>
          <w:lang w:eastAsia="ar-SA"/>
        </w:rPr>
        <w:t xml:space="preserve">выдает от имени поселения и от имени администрации доверенности </w:t>
      </w:r>
      <w:r w:rsidRPr="00020D1F">
        <w:rPr>
          <w:rFonts w:ascii="Times New Roman" w:eastAsia="Arial Unicode MS" w:hAnsi="Times New Roman" w:cs="font305"/>
          <w:kern w:val="1"/>
          <w:sz w:val="28"/>
          <w:szCs w:val="28"/>
          <w:lang w:eastAsia="ar-SA"/>
        </w:rPr>
        <w:lastRenderedPageBreak/>
        <w:t>в соответствии с законодательством.</w:t>
      </w:r>
    </w:p>
    <w:p w:rsidR="00974C87" w:rsidRPr="00020D1F" w:rsidRDefault="00974C87" w:rsidP="00974C87">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части 2 статьи 32 дополнена пунктами 18,19</w:t>
      </w:r>
    </w:p>
    <w:p w:rsidR="007671E9" w:rsidRPr="008353D9" w:rsidRDefault="007671E9" w:rsidP="007671E9">
      <w:pPr>
        <w:spacing w:after="0" w:line="240" w:lineRule="auto"/>
        <w:ind w:firstLine="851"/>
        <w:jc w:val="both"/>
        <w:rPr>
          <w:rFonts w:ascii="Times New Roman" w:eastAsia="Calibri" w:hAnsi="Times New Roman" w:cs="Times New Roman"/>
          <w:i/>
          <w:sz w:val="28"/>
          <w:szCs w:val="28"/>
        </w:rPr>
      </w:pPr>
      <w:r w:rsidRPr="008353D9">
        <w:rPr>
          <w:rFonts w:ascii="Times New Roman" w:eastAsia="Calibri" w:hAnsi="Times New Roman" w:cs="Times New Roman"/>
          <w:sz w:val="28"/>
          <w:szCs w:val="28"/>
        </w:rPr>
        <w:t>18)принимает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r w:rsidRPr="008353D9">
        <w:rPr>
          <w:rFonts w:ascii="Times New Roman" w:eastAsia="Calibri" w:hAnsi="Times New Roman" w:cs="Times New Roman"/>
          <w:i/>
          <w:sz w:val="28"/>
          <w:szCs w:val="28"/>
        </w:rPr>
        <w:t>;</w:t>
      </w:r>
    </w:p>
    <w:p w:rsidR="007671E9" w:rsidRPr="007671E9" w:rsidRDefault="007671E9" w:rsidP="007671E9">
      <w:pPr>
        <w:widowControl w:val="0"/>
        <w:tabs>
          <w:tab w:val="left" w:pos="45"/>
        </w:tabs>
        <w:spacing w:after="0" w:line="240" w:lineRule="auto"/>
        <w:ind w:firstLine="851"/>
        <w:jc w:val="both"/>
        <w:rPr>
          <w:rFonts w:ascii="Times New Roman" w:eastAsia="Arial Unicode MS" w:hAnsi="Times New Roman" w:cs="Times New Roman"/>
          <w:i/>
          <w:kern w:val="1"/>
          <w:sz w:val="28"/>
          <w:szCs w:val="28"/>
          <w:lang w:eastAsia="ar-SA"/>
        </w:rPr>
      </w:pPr>
      <w:r w:rsidRPr="008353D9">
        <w:rPr>
          <w:rFonts w:ascii="Times New Roman" w:eastAsia="Calibri" w:hAnsi="Times New Roman" w:cs="Times New Roman"/>
          <w:sz w:val="28"/>
          <w:szCs w:val="28"/>
        </w:rPr>
        <w:t>19)определяет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eastAsia="Calibri" w:hAnsi="Times New Roman" w:cs="Times New Roman"/>
          <w:i/>
          <w:sz w:val="28"/>
          <w:szCs w:val="28"/>
        </w:rPr>
        <w:t>.</w:t>
      </w:r>
    </w:p>
    <w:p w:rsidR="00867F65" w:rsidRDefault="00867F65" w:rsidP="00867F65">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974C87" w:rsidRPr="00020D1F" w:rsidRDefault="00974C87" w:rsidP="00867F65">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части 3 статьи 32 изложена в новой редакции</w:t>
      </w:r>
    </w:p>
    <w:p w:rsidR="00867F65" w:rsidRPr="00020D1F" w:rsidRDefault="00867F65" w:rsidP="00867F65">
      <w:pPr>
        <w:widowControl w:val="0"/>
        <w:tabs>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007671E9" w:rsidRPr="008353D9">
        <w:rPr>
          <w:rFonts w:ascii="Times New Roman" w:eastAsia="Calibri" w:hAnsi="Times New Roman" w:cs="Times New Roman"/>
          <w:sz w:val="28"/>
          <w:szCs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33.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867F65" w:rsidRPr="00020D1F" w:rsidRDefault="00867F65" w:rsidP="00867F65">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867F65" w:rsidRDefault="00867F65" w:rsidP="00867F65">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 смерти;</w:t>
      </w:r>
    </w:p>
    <w:p w:rsidR="00867F65" w:rsidRPr="00B114FC" w:rsidRDefault="00867F65" w:rsidP="00867F65">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2) </w:t>
      </w:r>
      <w:r w:rsidRPr="00B114FC">
        <w:rPr>
          <w:rFonts w:ascii="Times New Roman" w:eastAsia="Andale Sans UI" w:hAnsi="Times New Roman" w:cs="Times New Roman"/>
          <w:color w:val="000000"/>
          <w:kern w:val="1"/>
          <w:sz w:val="28"/>
          <w:szCs w:val="28"/>
          <w:lang w:eastAsia="ar-SA"/>
        </w:rPr>
        <w:t>отставки по собственному желанию;</w:t>
      </w:r>
    </w:p>
    <w:p w:rsidR="00867F65"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удаления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 xml:space="preserve">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974C87" w:rsidRDefault="00974C87" w:rsidP="00867F65">
      <w:pPr>
        <w:widowControl w:val="0"/>
        <w:tabs>
          <w:tab w:val="left" w:pos="-15"/>
        </w:tabs>
        <w:suppressAutoHyphen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 xml:space="preserve">Совета Парковского сельского поселения Тихорецкого района от 25 мая 2017 года № 167 «О внесении изменений и дополнений в устав </w:t>
      </w:r>
      <w:r>
        <w:rPr>
          <w:rFonts w:ascii="Times New Roman" w:eastAsia="Andale Sans UI" w:hAnsi="Times New Roman" w:cs="Times New Roman"/>
          <w:bCs/>
          <w:i/>
          <w:iCs/>
          <w:kern w:val="1"/>
          <w:sz w:val="28"/>
          <w:szCs w:val="28"/>
          <w:lang w:eastAsia="ar-SA"/>
        </w:rPr>
        <w:lastRenderedPageBreak/>
        <w:t>Парковского сельского поселения Тихорецкого района» пункт 4 части 1 статьи 33 изложен в новой редакции</w:t>
      </w:r>
    </w:p>
    <w:p w:rsidR="00615F1D" w:rsidRPr="00615F1D" w:rsidRDefault="00615F1D" w:rsidP="00867F65">
      <w:pPr>
        <w:widowControl w:val="0"/>
        <w:tabs>
          <w:tab w:val="left" w:pos="-15"/>
        </w:tabs>
        <w:suppressAutoHyphens/>
        <w:spacing w:after="0" w:line="240" w:lineRule="auto"/>
        <w:ind w:firstLine="851"/>
        <w:jc w:val="both"/>
        <w:rPr>
          <w:rFonts w:ascii="Times New Roman" w:eastAsia="Andale Sans UI" w:hAnsi="Times New Roman" w:cs="Times New Roman"/>
          <w:i/>
          <w:kern w:val="1"/>
          <w:sz w:val="28"/>
          <w:szCs w:val="28"/>
          <w:lang w:eastAsia="ar-SA"/>
        </w:rPr>
      </w:pPr>
      <w:r>
        <w:rPr>
          <w:rFonts w:ascii="Times New Roman" w:eastAsia="Calibri" w:hAnsi="Times New Roman" w:cs="Times New Roman"/>
          <w:sz w:val="28"/>
          <w:szCs w:val="28"/>
        </w:rPr>
        <w:t>4)</w:t>
      </w:r>
      <w:r w:rsidRPr="008353D9">
        <w:rPr>
          <w:rFonts w:ascii="Times New Roman" w:eastAsia="Calibri" w:hAnsi="Times New Roman" w:cs="Times New Roman"/>
          <w:sz w:val="28"/>
          <w:szCs w:val="28"/>
        </w:rPr>
        <w:t>отрешения от должности в соответствии со ста</w:t>
      </w:r>
      <w:r>
        <w:rPr>
          <w:rFonts w:ascii="Times New Roman" w:eastAsia="Calibri" w:hAnsi="Times New Roman" w:cs="Times New Roman"/>
          <w:sz w:val="28"/>
          <w:szCs w:val="28"/>
        </w:rPr>
        <w:t xml:space="preserve">тьей 74 Федерального закона от </w:t>
      </w:r>
      <w:r w:rsidRPr="008353D9">
        <w:rPr>
          <w:rFonts w:ascii="Times New Roman" w:eastAsia="Calibri" w:hAnsi="Times New Roman" w:cs="Times New Roman"/>
          <w:sz w:val="28"/>
          <w:szCs w:val="28"/>
        </w:rPr>
        <w:t>6 октября 2003 года № 131-ФЗ «Об общих принципах организации местного самоуправления в Российской Федерации»</w:t>
      </w:r>
      <w:r w:rsidRPr="00615F1D">
        <w:rPr>
          <w:rFonts w:ascii="Times New Roman" w:eastAsia="Calibri" w:hAnsi="Times New Roman" w:cs="Times New Roman"/>
          <w:i/>
          <w:sz w:val="28"/>
          <w:szCs w:val="28"/>
        </w:rPr>
        <w:t>;</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5) </w:t>
      </w:r>
      <w:r w:rsidRPr="00020D1F">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6) </w:t>
      </w:r>
      <w:r w:rsidRPr="00020D1F">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867F65" w:rsidRPr="00020D1F" w:rsidRDefault="00867F65" w:rsidP="00867F65">
      <w:pPr>
        <w:widowControl w:val="0"/>
        <w:tabs>
          <w:tab w:val="left" w:pos="-15"/>
        </w:tabs>
        <w:suppressAutoHyphens/>
        <w:spacing w:after="0" w:line="240" w:lineRule="auto"/>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ab/>
        <w:t xml:space="preserve">  7) </w:t>
      </w:r>
      <w:r w:rsidRPr="00020D1F">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 отзыва избирателями;</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Times New Roman" w:hAnsi="Times New Roman" w:cs="Times New Roman"/>
          <w:b/>
          <w:color w:val="FF0000"/>
          <w:kern w:val="1"/>
          <w:sz w:val="28"/>
          <w:szCs w:val="24"/>
          <w:lang w:eastAsia="ar-SA"/>
        </w:rPr>
      </w:pPr>
      <w:r w:rsidRPr="00020D1F">
        <w:rPr>
          <w:rFonts w:ascii="Times New Roman" w:eastAsia="Andale Sans UI" w:hAnsi="Times New Roman" w:cs="Times New Roman"/>
          <w:kern w:val="1"/>
          <w:sz w:val="28"/>
          <w:szCs w:val="28"/>
          <w:lang w:eastAsia="ar-SA"/>
        </w:rPr>
        <w:t xml:space="preserve">12) </w:t>
      </w:r>
      <w:r w:rsidRPr="00020D1F">
        <w:rPr>
          <w:rFonts w:ascii="Times New Roman" w:eastAsia="Times New Roman" w:hAnsi="Times New Roman" w:cs="Times New Roman"/>
          <w:kern w:val="1"/>
          <w:sz w:val="28"/>
          <w:szCs w:val="24"/>
          <w:lang w:eastAsia="ar-SA"/>
        </w:rPr>
        <w:t>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а также в случае упразднения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13) утраты поселением статуса муниципального образования в связи с его объединением с городским округом; </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призыва на военную службу или направления на заменяющую ее альтернативную гражданскую службу;</w:t>
      </w:r>
    </w:p>
    <w:p w:rsidR="00867F65" w:rsidRPr="00020D1F" w:rsidRDefault="00867F65" w:rsidP="00867F65">
      <w:pPr>
        <w:tabs>
          <w:tab w:val="left" w:pos="-15"/>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16) несоблюдения ограничений, запретов, неисполнения обязанностей, установленных Федеральным </w:t>
      </w:r>
      <w:hyperlink r:id="rId12" w:history="1">
        <w:r w:rsidRPr="00020D1F">
          <w:rPr>
            <w:rFonts w:ascii="Times New Roman" w:eastAsia="Andale Sans UI" w:hAnsi="Times New Roman" w:cs="Times New Roman"/>
            <w:kern w:val="1"/>
            <w:sz w:val="28"/>
            <w:szCs w:val="28"/>
            <w:lang w:eastAsia="ar-SA"/>
          </w:rPr>
          <w:t>законом</w:t>
        </w:r>
      </w:hyperlink>
      <w:r w:rsidRPr="00020D1F">
        <w:rPr>
          <w:rFonts w:ascii="Times New Roman" w:eastAsia="Andale Sans UI" w:hAnsi="Times New Roman" w:cs="Times New Roman"/>
          <w:kern w:val="1"/>
          <w:sz w:val="28"/>
          <w:szCs w:val="28"/>
          <w:lang w:eastAsia="ar-SA"/>
        </w:rPr>
        <w:t xml:space="preserve"> от 25 декабря 2008 года № 273-ФЗ                    «О противодействии коррупции», Федеральным </w:t>
      </w:r>
      <w:hyperlink r:id="rId13" w:history="1">
        <w:r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 xml:space="preserve">7 мая 2013 года № 79-ФЗ «О запрете отдельным категориям лиц открывать и иметь счета (вклады), хранить наличные денежные средства и ценности в </w:t>
      </w:r>
      <w:r w:rsidRPr="00020D1F">
        <w:rPr>
          <w:rFonts w:ascii="Times New Roman" w:eastAsia="Andale Sans UI" w:hAnsi="Times New Roman" w:cs="Times New Roman"/>
          <w:kern w:val="1"/>
          <w:sz w:val="28"/>
          <w:szCs w:val="28"/>
          <w:lang w:eastAsia="ar-SA"/>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F65" w:rsidRDefault="00867F65" w:rsidP="00867F65">
      <w:pPr>
        <w:autoSpaceDE w:val="0"/>
        <w:autoSpaceDN w:val="0"/>
        <w:adjustRightInd w:val="0"/>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17)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0163AC" w:rsidRPr="00020D1F" w:rsidRDefault="000163AC" w:rsidP="00867F65">
      <w:pPr>
        <w:autoSpaceDE w:val="0"/>
        <w:autoSpaceDN w:val="0"/>
        <w:adjustRightInd w:val="0"/>
        <w:spacing w:after="0" w:line="100" w:lineRule="atLeast"/>
        <w:ind w:firstLine="851"/>
        <w:jc w:val="both"/>
        <w:rPr>
          <w:rFonts w:ascii="Times New Roman" w:eastAsia="Andale Sans UI" w:hAnsi="Times New Roman" w:cs="Times New Roman"/>
          <w:color w:val="7030A0"/>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2 статьи 33 внесены изменения</w:t>
      </w:r>
    </w:p>
    <w:p w:rsidR="00867F65" w:rsidRPr="007559B4" w:rsidRDefault="00867F65" w:rsidP="00867F65">
      <w:pPr>
        <w:widowControl w:val="0"/>
        <w:spacing w:after="0" w:line="240" w:lineRule="auto"/>
        <w:ind w:firstLine="851"/>
        <w:jc w:val="both"/>
        <w:rPr>
          <w:rFonts w:ascii="Times New Roman" w:eastAsia="Arial Unicode MS" w:hAnsi="Times New Roman" w:cs="Times New Roman"/>
          <w:i/>
          <w:kern w:val="1"/>
          <w:sz w:val="28"/>
          <w:szCs w:val="28"/>
          <w:lang w:eastAsia="ar-SA"/>
        </w:rPr>
      </w:pPr>
      <w:r w:rsidRPr="00020D1F">
        <w:rPr>
          <w:rFonts w:ascii="Times New Roman" w:eastAsia="Arial Unicode MS" w:hAnsi="Times New Roman" w:cs="Times New Roman"/>
          <w:kern w:val="1"/>
          <w:sz w:val="28"/>
          <w:szCs w:val="28"/>
          <w:lang w:eastAsia="ar-SA"/>
        </w:rPr>
        <w:t xml:space="preserve">2. 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w:t>
      </w:r>
      <w:r w:rsidR="006A3EF2">
        <w:rPr>
          <w:rFonts w:ascii="Times New Roman" w:eastAsia="Arial Unicode MS" w:hAnsi="Times New Roman" w:cs="Times New Roman"/>
          <w:kern w:val="1"/>
          <w:sz w:val="28"/>
          <w:szCs w:val="28"/>
          <w:lang w:eastAsia="ar-SA"/>
        </w:rPr>
        <w:t xml:space="preserve">письменное </w:t>
      </w:r>
      <w:r w:rsidRPr="00020D1F">
        <w:rPr>
          <w:rFonts w:ascii="Times New Roman" w:eastAsia="Arial Unicode MS" w:hAnsi="Times New Roman" w:cs="Times New Roman"/>
          <w:kern w:val="1"/>
          <w:sz w:val="28"/>
          <w:szCs w:val="28"/>
          <w:lang w:eastAsia="ar-SA"/>
        </w:rPr>
        <w:t xml:space="preserve">заявление об </w:t>
      </w:r>
      <w:r w:rsidRPr="00020D1F">
        <w:rPr>
          <w:rFonts w:ascii="Times New Roman" w:eastAsia="Arial Unicode MS" w:hAnsi="Times New Roman" w:cs="Times New Roman"/>
          <w:color w:val="000000"/>
          <w:kern w:val="1"/>
          <w:sz w:val="28"/>
          <w:szCs w:val="28"/>
          <w:lang w:eastAsia="ar-SA"/>
        </w:rPr>
        <w:t>отставке 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r w:rsidRPr="007559B4">
        <w:rPr>
          <w:rFonts w:ascii="Times New Roman" w:eastAsia="Arial Unicode MS" w:hAnsi="Times New Roman" w:cs="Times New Roman"/>
          <w:i/>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867F65" w:rsidRPr="00020D1F" w:rsidRDefault="00867F65" w:rsidP="00867F65">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34. Гарантии осуществления полномочий главы поселения, депутата Совета </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Главе поселения гарантируются: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условия работы, обеспечивающие исполнение им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право на своевременное и в полном объеме получение денежного содержания;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медицинское обслуживание его и членов семьи, в том числе после выхода на пенсию с муниципальной должности;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 пенсионное обеспечение за выслугу лет и в связи с инвалидностью в объеме прав муниципального служащего, установленных федеральными </w:t>
      </w:r>
      <w:r w:rsidRPr="00020D1F">
        <w:rPr>
          <w:rFonts w:ascii="Times New Roman" w:eastAsia="Arial Unicode MS" w:hAnsi="Times New Roman" w:cs="Times New Roman"/>
          <w:kern w:val="1"/>
          <w:sz w:val="28"/>
          <w:szCs w:val="28"/>
          <w:lang w:eastAsia="ar-SA"/>
        </w:rPr>
        <w:lastRenderedPageBreak/>
        <w:t>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Ежегодный дополнительный оплачиваемый отпуск за ненормированный рабочий день предоставляется главе поселения продолжительностью</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14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Депутату Совета предоставляются гарантии осуществления полномочий, предусмотренные федеральными законами и </w:t>
      </w:r>
      <w:r>
        <w:rPr>
          <w:rFonts w:ascii="Times New Roman" w:eastAsia="Arial Unicode MS" w:hAnsi="Times New Roman" w:cs="Times New Roman"/>
          <w:kern w:val="1"/>
          <w:sz w:val="28"/>
          <w:szCs w:val="28"/>
          <w:lang w:eastAsia="ar-SA"/>
        </w:rPr>
        <w:t xml:space="preserve">Законом Краснодарского края              от </w:t>
      </w:r>
      <w:r w:rsidRPr="00020D1F">
        <w:rPr>
          <w:rFonts w:ascii="Times New Roman" w:eastAsia="Arial Unicode MS" w:hAnsi="Times New Roman" w:cs="Times New Roman"/>
          <w:kern w:val="1"/>
          <w:sz w:val="28"/>
          <w:szCs w:val="28"/>
          <w:lang w:eastAsia="ar-SA"/>
        </w:rPr>
        <w:t>7 июня 2004 года № 717-КЗ «О местном самоуправлении в Краснодарском крае».</w:t>
      </w:r>
    </w:p>
    <w:p w:rsid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C2F0A" w:rsidRPr="00020D1F" w:rsidRDefault="006C2F0A"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 xml:space="preserve">Совета Парковского сельского поселения Тихорецкого района от 25 мая 2017 года № 167 «О внесении изменений и дополнений в устав </w:t>
      </w:r>
      <w:r>
        <w:rPr>
          <w:rFonts w:ascii="Times New Roman" w:eastAsia="Andale Sans UI" w:hAnsi="Times New Roman" w:cs="Times New Roman"/>
          <w:bCs/>
          <w:i/>
          <w:iCs/>
          <w:kern w:val="1"/>
          <w:sz w:val="28"/>
          <w:szCs w:val="28"/>
          <w:lang w:eastAsia="ar-SA"/>
        </w:rPr>
        <w:lastRenderedPageBreak/>
        <w:t>Парковского сельского поселения Тихорецкого района» часть 5 статьи 34 изложена в новой редакции</w:t>
      </w:r>
    </w:p>
    <w:p w:rsidR="00613ECA" w:rsidRPr="00613ECA" w:rsidRDefault="00867F65" w:rsidP="00613ECA">
      <w:pPr>
        <w:spacing w:after="0" w:line="240" w:lineRule="auto"/>
        <w:ind w:firstLine="851"/>
        <w:jc w:val="both"/>
        <w:rPr>
          <w:rFonts w:ascii="Times New Roman" w:eastAsia="Calibri" w:hAnsi="Times New Roman" w:cs="Times New Roman"/>
          <w:sz w:val="28"/>
          <w:szCs w:val="28"/>
        </w:rPr>
      </w:pPr>
      <w:r w:rsidRPr="00020D1F">
        <w:rPr>
          <w:rFonts w:ascii="Times New Roman" w:eastAsia="Arial Unicode MS" w:hAnsi="Times New Roman" w:cs="Times New Roman"/>
          <w:kern w:val="1"/>
          <w:sz w:val="28"/>
          <w:szCs w:val="28"/>
          <w:lang w:eastAsia="ar-SA"/>
        </w:rPr>
        <w:t xml:space="preserve">5. </w:t>
      </w:r>
      <w:r w:rsidR="00613ECA" w:rsidRPr="00613ECA">
        <w:rPr>
          <w:rFonts w:ascii="Times New Roman" w:eastAsia="Calibri"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867F65" w:rsidRPr="00C40A36" w:rsidRDefault="00613ECA" w:rsidP="00C40A36">
      <w:pPr>
        <w:spacing w:after="0" w:line="240" w:lineRule="auto"/>
        <w:ind w:firstLine="851"/>
        <w:jc w:val="both"/>
        <w:rPr>
          <w:rFonts w:ascii="Times New Roman" w:eastAsia="Calibri" w:hAnsi="Times New Roman" w:cs="Times New Roman"/>
          <w:sz w:val="28"/>
          <w:szCs w:val="28"/>
        </w:rPr>
      </w:pPr>
      <w:r w:rsidRPr="00613ECA">
        <w:rPr>
          <w:rFonts w:ascii="Times New Roman" w:eastAsia="Calibri" w:hAnsi="Times New Roman" w:cs="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 131-ФЗ «Об общих принципах организации местного самоупра</w:t>
      </w:r>
      <w:r w:rsidR="00C40A36">
        <w:rPr>
          <w:rFonts w:ascii="Times New Roman" w:eastAsia="Calibri" w:hAnsi="Times New Roman" w:cs="Times New Roman"/>
          <w:sz w:val="28"/>
          <w:szCs w:val="28"/>
        </w:rPr>
        <w:t>вления в Российской Федерации»</w:t>
      </w:r>
      <w:r>
        <w:rPr>
          <w:rFonts w:ascii="Times New Roman" w:eastAsia="Calibri" w:hAnsi="Times New Roman" w:cs="Times New Roman"/>
          <w:sz w:val="28"/>
          <w:szCs w:val="28"/>
        </w:rPr>
        <w:t xml:space="preserve"> </w:t>
      </w:r>
      <w:r w:rsidRPr="00613ECA">
        <w:rPr>
          <w:rFonts w:ascii="Times New Roman" w:eastAsia="Calibri" w:hAnsi="Times New Roman" w:cs="Times New Roman"/>
          <w:i/>
          <w:sz w:val="28"/>
          <w:szCs w:val="28"/>
        </w:rPr>
        <w:t xml:space="preserve">(внесены изменения решением Совета от </w:t>
      </w:r>
      <w:r w:rsidR="00C40A36">
        <w:rPr>
          <w:rFonts w:ascii="Times New Roman" w:eastAsia="Calibri" w:hAnsi="Times New Roman" w:cs="Times New Roman"/>
          <w:i/>
          <w:sz w:val="28"/>
          <w:szCs w:val="28"/>
        </w:rPr>
        <w:t xml:space="preserve">25.05.2017 г. </w:t>
      </w:r>
      <w:r w:rsidRPr="00613ECA">
        <w:rPr>
          <w:rFonts w:ascii="Times New Roman" w:eastAsia="Calibri" w:hAnsi="Times New Roman" w:cs="Times New Roman"/>
          <w:i/>
          <w:sz w:val="28"/>
          <w:szCs w:val="28"/>
        </w:rPr>
        <w:t>№</w:t>
      </w:r>
      <w:r w:rsidR="00C40A36">
        <w:rPr>
          <w:rFonts w:ascii="Times New Roman" w:eastAsia="Calibri" w:hAnsi="Times New Roman" w:cs="Times New Roman"/>
          <w:i/>
          <w:sz w:val="28"/>
          <w:szCs w:val="28"/>
        </w:rPr>
        <w:t xml:space="preserve"> 167</w:t>
      </w:r>
      <w:r w:rsidRPr="00613ECA">
        <w:rPr>
          <w:rFonts w:ascii="Times New Roman" w:eastAsia="Calibri" w:hAnsi="Times New Roman" w:cs="Times New Roman"/>
          <w:i/>
          <w:sz w:val="28"/>
          <w:szCs w:val="28"/>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35. Администрация поселения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020D1F">
        <w:rPr>
          <w:rFonts w:ascii="Times New Roman" w:eastAsia="Arial Unicode MS" w:hAnsi="Times New Roman" w:cs="Times New Roman"/>
          <w:kern w:val="1"/>
          <w:sz w:val="28"/>
          <w:szCs w:val="28"/>
          <w:lang w:eastAsia="ar-SA"/>
        </w:rPr>
        <w:t xml:space="preserve">федеральными законами и </w:t>
      </w:r>
      <w:r w:rsidRPr="00020D1F">
        <w:rPr>
          <w:rFonts w:ascii="Times New Roman" w:eastAsia="Times New Roman" w:hAnsi="Times New Roman" w:cs="Times New Roman"/>
          <w:sz w:val="28"/>
          <w:szCs w:val="28"/>
          <w:lang w:eastAsia="ru-RU"/>
        </w:rPr>
        <w:t>законами Краснодарского края.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020D1F">
        <w:rPr>
          <w:rFonts w:ascii="Times New Roman" w:eastAsia="Arial Unicode MS" w:hAnsi="Times New Roman" w:cs="font305"/>
          <w:kern w:val="1"/>
          <w:sz w:val="28"/>
          <w:szCs w:val="28"/>
          <w:lang w:eastAsia="ar-SA"/>
        </w:rPr>
        <w:t>4. Администрацией руководит глава поселения на принципах единоначалия.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867F65" w:rsidRPr="00020D1F" w:rsidRDefault="00867F65" w:rsidP="00867F65">
      <w:pPr>
        <w:widowControl w:val="0"/>
        <w:tabs>
          <w:tab w:val="left" w:pos="0"/>
        </w:tabs>
        <w:spacing w:after="0" w:line="240" w:lineRule="auto"/>
        <w:ind w:right="-159"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0"/>
        </w:tabs>
        <w:spacing w:after="0" w:line="240" w:lineRule="auto"/>
        <w:ind w:right="-159"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36. Бюджетные полномочия администрации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Pr="00020D1F">
        <w:rPr>
          <w:rFonts w:ascii="Times New Roman" w:eastAsia="Andale Sans UI" w:hAnsi="Times New Roman" w:cs="Times New Roman"/>
          <w:kern w:val="1"/>
          <w:sz w:val="28"/>
          <w:szCs w:val="28"/>
          <w:lang w:eastAsia="ar-SA"/>
        </w:rPr>
        <w:t xml:space="preserve">местного бюджета, а также проекты программ </w:t>
      </w:r>
      <w:r w:rsidRPr="00020D1F">
        <w:rPr>
          <w:rFonts w:ascii="Times New Roman" w:eastAsia="Andale Sans UI" w:hAnsi="Times New Roman" w:cs="Times New Roman"/>
          <w:bCs/>
          <w:kern w:val="1"/>
          <w:sz w:val="28"/>
          <w:szCs w:val="28"/>
          <w:lang w:eastAsia="ar-SA"/>
        </w:rPr>
        <w:t xml:space="preserve">комплексного </w:t>
      </w:r>
      <w:r w:rsidRPr="00020D1F">
        <w:rPr>
          <w:rFonts w:ascii="Times New Roman" w:eastAsia="Andale Sans UI" w:hAnsi="Times New Roman" w:cs="Times New Roman"/>
          <w:kern w:val="1"/>
          <w:sz w:val="28"/>
          <w:szCs w:val="28"/>
          <w:lang w:eastAsia="ar-SA"/>
        </w:rPr>
        <w:t>социально-экономического развития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обеспечивает исполнение местного бюджета и составляет отчет об исполнении указанного бюджета и отчеты о выполнении программ </w:t>
      </w:r>
      <w:r w:rsidRPr="00020D1F">
        <w:rPr>
          <w:rFonts w:ascii="Times New Roman" w:eastAsia="Andale Sans UI" w:hAnsi="Times New Roman" w:cs="Times New Roman"/>
          <w:bCs/>
          <w:kern w:val="1"/>
          <w:sz w:val="28"/>
          <w:szCs w:val="28"/>
          <w:lang w:eastAsia="ar-SA"/>
        </w:rPr>
        <w:t xml:space="preserve">комплексного </w:t>
      </w:r>
      <w:r w:rsidRPr="00020D1F">
        <w:rPr>
          <w:rFonts w:ascii="Times New Roman" w:eastAsia="Andale Sans UI" w:hAnsi="Times New Roman" w:cs="Times New Roman"/>
          <w:kern w:val="1"/>
          <w:sz w:val="28"/>
          <w:szCs w:val="28"/>
          <w:lang w:eastAsia="ar-SA"/>
        </w:rPr>
        <w:t>социально-экономического развития для представления их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осуществляет муниципальные заимствования,</w:t>
      </w:r>
      <w:r w:rsidRPr="00020D1F">
        <w:rPr>
          <w:rFonts w:ascii="Times New Roman" w:eastAsia="Times New Roman" w:hAnsi="Times New Roman" w:cs="Times New Roman"/>
          <w:b/>
          <w:sz w:val="28"/>
          <w:szCs w:val="28"/>
          <w:lang w:eastAsia="ru-RU"/>
        </w:rPr>
        <w:t xml:space="preserve"> </w:t>
      </w:r>
      <w:r w:rsidRPr="00020D1F">
        <w:rPr>
          <w:rFonts w:ascii="Times New Roman" w:eastAsia="Andale Sans UI" w:hAnsi="Times New Roman" w:cs="Times New Roman"/>
          <w:kern w:val="1"/>
          <w:sz w:val="28"/>
          <w:szCs w:val="28"/>
          <w:lang w:eastAsia="ar-SA"/>
        </w:rPr>
        <w:t xml:space="preserve">управление </w:t>
      </w:r>
      <w:r w:rsidRPr="00020D1F">
        <w:rPr>
          <w:rFonts w:ascii="Times New Roman" w:eastAsia="Andale Sans UI" w:hAnsi="Times New Roman" w:cs="Times New Roman"/>
          <w:kern w:val="1"/>
          <w:sz w:val="28"/>
          <w:szCs w:val="28"/>
          <w:lang w:eastAsia="ar-SA"/>
        </w:rPr>
        <w:lastRenderedPageBreak/>
        <w:t>муниципальным долгом</w:t>
      </w:r>
      <w:r w:rsidRPr="00020D1F">
        <w:rPr>
          <w:rFonts w:ascii="Times New Roman" w:eastAsia="Times New Roman" w:hAnsi="Times New Roman" w:cs="Times New Roman"/>
          <w:sz w:val="28"/>
          <w:szCs w:val="28"/>
          <w:lang w:eastAsia="ru-RU"/>
        </w:rPr>
        <w:t xml:space="preserve"> и управление муниципальными активами,</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867F65" w:rsidRPr="00583D3D" w:rsidRDefault="00867F65" w:rsidP="00867F65">
      <w:pPr>
        <w:widowControl w:val="0"/>
        <w:tabs>
          <w:tab w:val="left" w:pos="0"/>
        </w:tabs>
        <w:spacing w:after="0" w:line="240" w:lineRule="auto"/>
        <w:ind w:right="-2" w:firstLine="851"/>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t xml:space="preserve">6) осуществляет иные бюджетные полномочия в соответствии с Бюджетным кодексом Российской Федерации </w:t>
      </w:r>
      <w:r w:rsidR="00C40A36" w:rsidRPr="00C40A36">
        <w:rPr>
          <w:rFonts w:ascii="Times New Roman" w:eastAsia="Andale Sans UI" w:hAnsi="Times New Roman" w:cs="Times New Roman"/>
          <w:kern w:val="1"/>
          <w:sz w:val="28"/>
          <w:szCs w:val="28"/>
          <w:lang w:eastAsia="ar-SA"/>
        </w:rPr>
        <w:t>и иными нормативными правовыми актами, регулирующими бюджетные полномочия</w:t>
      </w:r>
      <w:r w:rsidRPr="00583D3D">
        <w:rPr>
          <w:rFonts w:ascii="Times New Roman" w:eastAsia="Andale Sans UI" w:hAnsi="Times New Roman" w:cs="Times New Roman"/>
          <w:i/>
          <w:kern w:val="1"/>
          <w:sz w:val="28"/>
          <w:szCs w:val="28"/>
          <w:lang w:eastAsia="ar-SA"/>
        </w:rPr>
        <w:t>.</w:t>
      </w:r>
    </w:p>
    <w:p w:rsidR="00867F65" w:rsidRPr="00020D1F" w:rsidRDefault="00867F65" w:rsidP="00867F65">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0"/>
        </w:tabs>
        <w:spacing w:after="0" w:line="240" w:lineRule="auto"/>
        <w:ind w:right="-2"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3) утверждает схемы водоснабжения и водоотведения поселений;</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организует ритуальные услуги и содержание мест захоронения;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рассматривает жалобы потребителей, консультирует их по вопросам защиты прав потребителей;</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обращается в суды в защиту прав потребителей (неопределенного круга потребителей);</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12) предъявляет иски в суды </w:t>
      </w:r>
      <w:r w:rsidRPr="00020D1F">
        <w:rPr>
          <w:rFonts w:ascii="Times New Roman" w:eastAsia="Andale Sans UI" w:hAnsi="Times New Roman" w:cs="Times New Roman"/>
          <w:kern w:val="28"/>
          <w:sz w:val="28"/>
          <w:szCs w:val="28"/>
          <w:lang w:eastAsia="ar-SA"/>
        </w:rPr>
        <w:t xml:space="preserve">о </w:t>
      </w:r>
      <w:r w:rsidRPr="00020D1F">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67F65"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содействует в развитии сельскохозяйственного производства, создает условия для развития малого и среднего предпринимательства;</w:t>
      </w:r>
    </w:p>
    <w:p w:rsidR="00867F65" w:rsidRPr="003C621C" w:rsidRDefault="00867F65" w:rsidP="00867F6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C621C">
        <w:rPr>
          <w:rFonts w:ascii="Times New Roman" w:hAnsi="Times New Roman" w:cs="Times New Roman"/>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867F65" w:rsidRPr="003C621C" w:rsidRDefault="00867F65" w:rsidP="00867F6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C621C">
        <w:rPr>
          <w:rFonts w:ascii="Times New Roman" w:hAnsi="Times New Roman" w:cs="Times New Roman"/>
          <w:sz w:val="28"/>
          <w:szCs w:val="28"/>
        </w:rPr>
        <w:t>публикует информацию о тарифах и надбавках;</w:t>
      </w:r>
    </w:p>
    <w:p w:rsidR="00867F65" w:rsidRPr="003C621C" w:rsidRDefault="00867F65" w:rsidP="00867F65">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16) </w:t>
      </w:r>
      <w:r w:rsidRPr="003C621C">
        <w:rPr>
          <w:rFonts w:ascii="Times New Roman" w:eastAsia="Andale Sans UI" w:hAnsi="Times New Roman" w:cs="Times New Roman"/>
          <w:kern w:val="1"/>
          <w:sz w:val="28"/>
          <w:szCs w:val="28"/>
          <w:lang w:eastAsia="ar-SA"/>
        </w:rPr>
        <w:t xml:space="preserve">принимает решения и выдает предписания, в пределах полномочий, установленных </w:t>
      </w:r>
      <w:r w:rsidRPr="003C621C">
        <w:rPr>
          <w:rFonts w:ascii="Times New Roman" w:eastAsia="Times New Roman" w:hAnsi="Times New Roman" w:cs="Times New Roman"/>
          <w:sz w:val="28"/>
          <w:szCs w:val="28"/>
          <w:lang w:eastAsia="ru-RU"/>
        </w:rPr>
        <w:t>Федеральным законом от 30</w:t>
      </w:r>
      <w:r>
        <w:rPr>
          <w:rFonts w:ascii="Times New Roman" w:eastAsia="Times New Roman" w:hAnsi="Times New Roman" w:cs="Times New Roman"/>
          <w:sz w:val="28"/>
          <w:szCs w:val="28"/>
          <w:lang w:eastAsia="ru-RU"/>
        </w:rPr>
        <w:t xml:space="preserve"> декабря </w:t>
      </w:r>
      <w:r w:rsidRPr="003C621C">
        <w:rPr>
          <w:rFonts w:ascii="Times New Roman" w:eastAsia="Times New Roman" w:hAnsi="Times New Roman" w:cs="Times New Roman"/>
          <w:sz w:val="28"/>
          <w:szCs w:val="28"/>
          <w:lang w:eastAsia="ru-RU"/>
        </w:rPr>
        <w:t>2004</w:t>
      </w:r>
      <w:r>
        <w:rPr>
          <w:rFonts w:ascii="Times New Roman" w:eastAsia="Times New Roman" w:hAnsi="Times New Roman" w:cs="Times New Roman"/>
          <w:sz w:val="28"/>
          <w:szCs w:val="28"/>
          <w:lang w:eastAsia="ru-RU"/>
        </w:rPr>
        <w:t xml:space="preserve"> года </w:t>
      </w:r>
      <w:r w:rsidRPr="003C621C">
        <w:rPr>
          <w:rFonts w:ascii="Times New Roman" w:eastAsia="Times New Roman" w:hAnsi="Times New Roman" w:cs="Times New Roman"/>
          <w:sz w:val="28"/>
          <w:szCs w:val="28"/>
          <w:lang w:eastAsia="ru-RU"/>
        </w:rPr>
        <w:t xml:space="preserve"> № 210-ФЗ «Об основах регулирования тарифов организаций коммунального комплекса»</w:t>
      </w:r>
      <w:r w:rsidRPr="003C621C">
        <w:rPr>
          <w:rFonts w:ascii="Times New Roman" w:eastAsia="Andale Sans UI" w:hAnsi="Times New Roman" w:cs="Times New Roman"/>
          <w:kern w:val="1"/>
          <w:sz w:val="28"/>
          <w:szCs w:val="28"/>
          <w:lang w:eastAsia="ar-SA"/>
        </w:rPr>
        <w:t>, которые обязательны для исполнения организациями коммунального комплекса;</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hAnsi="Times New Roman" w:cs="Times New Roman"/>
          <w:sz w:val="28"/>
          <w:szCs w:val="28"/>
        </w:rPr>
        <w:t xml:space="preserve">17) </w:t>
      </w:r>
      <w:r w:rsidRPr="003C621C">
        <w:rPr>
          <w:rFonts w:ascii="Times New Roman" w:eastAsia="Arial" w:hAnsi="Times New Roman" w:cs="Times New Roman"/>
          <w:sz w:val="28"/>
          <w:szCs w:val="28"/>
        </w:rPr>
        <w:t xml:space="preserve">устанавливает надбавки к тарифам на услуги организаций коммунального комплекса в соответствии с </w:t>
      </w:r>
      <w:r w:rsidRPr="003C621C">
        <w:rPr>
          <w:rFonts w:ascii="Times New Roman" w:eastAsia="Times New Roman" w:hAnsi="Times New Roman" w:cs="Times New Roman"/>
          <w:sz w:val="28"/>
          <w:szCs w:val="28"/>
          <w:lang w:eastAsia="ru-RU"/>
        </w:rPr>
        <w:t>предельным индексом, установленным органом регулирования Краснодарского края для поселения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w:t>
      </w:r>
      <w:r>
        <w:rPr>
          <w:rFonts w:ascii="Times New Roman" w:eastAsia="Andale Sans UI" w:hAnsi="Times New Roman" w:cs="Times New Roman"/>
          <w:kern w:val="1"/>
          <w:sz w:val="28"/>
          <w:szCs w:val="28"/>
          <w:lang w:eastAsia="ar-SA"/>
        </w:rPr>
        <w:t>8</w:t>
      </w:r>
      <w:r w:rsidRPr="00020D1F">
        <w:rPr>
          <w:rFonts w:ascii="Times New Roman" w:eastAsia="Andale Sans UI" w:hAnsi="Times New Roman" w:cs="Times New Roman"/>
          <w:kern w:val="1"/>
          <w:sz w:val="28"/>
          <w:szCs w:val="28"/>
          <w:lang w:eastAsia="ar-SA"/>
        </w:rPr>
        <w:t>) иные полномочия в соответствии с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38. Полномочия администрации в области использования автомобильных дорог, осуществления дорожной деятельности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осуществляет дорожную деятельность</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автомобильных дорог местного значения в границах населенных пунктов поселения;</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представляет информацию участникам дорожного движения о наличии </w:t>
      </w:r>
      <w:r w:rsidRPr="00020D1F">
        <w:rPr>
          <w:rFonts w:ascii="Times New Roman" w:eastAsia="Andale Sans UI" w:hAnsi="Times New Roman" w:cs="Times New Roman"/>
          <w:kern w:val="1"/>
          <w:sz w:val="28"/>
          <w:szCs w:val="24"/>
          <w:lang w:eastAsia="ar-SA"/>
        </w:rPr>
        <w:t>объектов</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4"/>
          <w:lang w:eastAsia="ar-SA"/>
        </w:rPr>
        <w:t>сервиса</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и расположении ближайших </w:t>
      </w:r>
      <w:r w:rsidRPr="00020D1F">
        <w:rPr>
          <w:rFonts w:ascii="Times New Roman" w:eastAsia="Times New Roman" w:hAnsi="Times New Roman" w:cs="Times New Roman"/>
          <w:sz w:val="28"/>
          <w:szCs w:val="28"/>
          <w:lang w:eastAsia="ru-RU"/>
        </w:rPr>
        <w:t>медицинских организаций, организаций</w:t>
      </w:r>
      <w:r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39</w:t>
      </w:r>
      <w:r w:rsidRPr="00020D1F">
        <w:rPr>
          <w:rFonts w:ascii="Times New Roman" w:eastAsia="Times New Roman" w:hAnsi="Times New Roman" w:cs="Times New Roman"/>
          <w:kern w:val="1"/>
          <w:sz w:val="28"/>
          <w:szCs w:val="28"/>
          <w:lang w:eastAsia="ar-SA"/>
        </w:rPr>
        <w:t>.</w:t>
      </w:r>
      <w:r w:rsidRPr="00020D1F">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Pr="00020D1F">
        <w:rPr>
          <w:rFonts w:ascii="Times New Roman" w:eastAsia="Andale Sans UI" w:hAnsi="Times New Roman" w:cs="Times New Roman"/>
          <w:b/>
          <w:kern w:val="1"/>
          <w:sz w:val="28"/>
          <w:szCs w:val="28"/>
          <w:lang w:eastAsia="ar-SA"/>
        </w:rPr>
        <w:t xml:space="preserve"> лесных, водных</w:t>
      </w:r>
      <w:r w:rsidRPr="00020D1F">
        <w:rPr>
          <w:rFonts w:ascii="Times New Roman" w:eastAsia="Times New Roman" w:hAnsi="Times New Roman" w:cs="Times New Roman"/>
          <w:b/>
          <w:kern w:val="1"/>
          <w:sz w:val="28"/>
          <w:szCs w:val="28"/>
          <w:lang w:eastAsia="ar-SA"/>
        </w:rPr>
        <w:t xml:space="preserve"> отношений и недропользования</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сфере регулирования земельных,</w:t>
      </w:r>
      <w:r w:rsidRPr="00020D1F">
        <w:rPr>
          <w:rFonts w:ascii="Times New Roman" w:eastAsia="Andale Sans UI" w:hAnsi="Times New Roman" w:cs="Times New Roman"/>
          <w:kern w:val="1"/>
          <w:sz w:val="28"/>
          <w:szCs w:val="28"/>
          <w:lang w:eastAsia="ar-SA"/>
        </w:rPr>
        <w:t xml:space="preserve"> лесных, водных</w:t>
      </w:r>
      <w:r w:rsidRPr="00020D1F">
        <w:rPr>
          <w:rFonts w:ascii="Times New Roman" w:eastAsia="Times New Roman" w:hAnsi="Times New Roman" w:cs="Times New Roman"/>
          <w:kern w:val="1"/>
          <w:sz w:val="28"/>
          <w:szCs w:val="28"/>
          <w:lang w:eastAsia="ar-SA"/>
        </w:rPr>
        <w:t xml:space="preserve"> отношений и недропользования:</w:t>
      </w:r>
    </w:p>
    <w:p w:rsidR="00867F65" w:rsidRDefault="00867F65" w:rsidP="00867F65">
      <w:pPr>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6C2F0A" w:rsidRPr="00020D1F" w:rsidRDefault="006C2F0A" w:rsidP="006C2F0A">
      <w:pPr>
        <w:suppressAutoHyphens/>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пункт 2 статьи 39 исключен</w:t>
      </w:r>
    </w:p>
    <w:p w:rsidR="00867F65" w:rsidRPr="00020D1F" w:rsidRDefault="00867F65" w:rsidP="00867F65">
      <w:pPr>
        <w:tabs>
          <w:tab w:val="left" w:pos="500"/>
        </w:tabs>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r w:rsidR="00583D3D">
        <w:rPr>
          <w:rFonts w:ascii="Times New Roman" w:eastAsia="Andale Sans UI" w:hAnsi="Times New Roman" w:cs="Times New Roman"/>
          <w:kern w:val="1"/>
          <w:sz w:val="28"/>
          <w:szCs w:val="28"/>
          <w:lang w:eastAsia="ar-SA"/>
        </w:rPr>
        <w:t>исключен</w:t>
      </w:r>
      <w:r w:rsidRPr="00583D3D">
        <w:rPr>
          <w:rFonts w:ascii="Times New Roman" w:eastAsia="Andale Sans UI" w:hAnsi="Times New Roman" w:cs="Times New Roman"/>
          <w:i/>
          <w:kern w:val="1"/>
          <w:sz w:val="28"/>
          <w:szCs w:val="28"/>
          <w:lang w:eastAsia="ar-SA"/>
        </w:rPr>
        <w:t>;</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4) развивает минерально-сырьевую базу для предприятий местной промышленности;</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Calibri" w:hAnsi="Times New Roman" w:cs="Times New Roman"/>
          <w:bCs/>
          <w:sz w:val="28"/>
          <w:szCs w:val="28"/>
          <w:lang w:eastAsia="ru-RU"/>
        </w:rPr>
        <w:t>от 21 февраля 1992 года № 2395-1</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 недрах»;</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владеет, пользуется и распоряжается лесными участками, находящимися в муниципальной собственности;</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разрабатывает лесохозяйственный регламент;</w:t>
      </w:r>
    </w:p>
    <w:p w:rsidR="00867F65" w:rsidRPr="00020D1F" w:rsidRDefault="00867F65" w:rsidP="00867F65">
      <w:pPr>
        <w:suppressAutoHyphens/>
        <w:spacing w:after="0" w:line="240" w:lineRule="auto"/>
        <w:ind w:right="30"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10) осуществляет мероприятия по обеспечению безопасности людей на водных объектах, охране их жизни и здоровья;</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11) иные полномочия, предусмотренные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40. Полномочия администрации в области социально-культурного обслуживания населения, архивного дела и связи</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библиотечных фондов библиотек поселения;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создает условия для организации досуга и обеспечения жителей </w:t>
      </w:r>
      <w:r w:rsidRPr="00020D1F">
        <w:rPr>
          <w:rFonts w:ascii="Times New Roman" w:eastAsia="Arial Unicode MS" w:hAnsi="Times New Roman" w:cs="Times New Roman"/>
          <w:kern w:val="1"/>
          <w:sz w:val="28"/>
          <w:szCs w:val="28"/>
          <w:lang w:eastAsia="ar-SA"/>
        </w:rPr>
        <w:lastRenderedPageBreak/>
        <w:t>поселения услугами организаций культуры;</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867F65"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6C2F0A" w:rsidRPr="00020D1F" w:rsidRDefault="006C2F0A"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пункт 5 статьи 40 внесены изменения</w:t>
      </w:r>
    </w:p>
    <w:p w:rsidR="00867F65" w:rsidRPr="00020D1F" w:rsidRDefault="00867F65" w:rsidP="00867F65">
      <w:pPr>
        <w:tabs>
          <w:tab w:val="left" w:pos="-212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обеспечивает условия для развития на территории поселения физической культуры</w:t>
      </w:r>
      <w:r w:rsidR="00583D3D">
        <w:rPr>
          <w:rFonts w:ascii="Times New Roman" w:eastAsia="Andale Sans UI" w:hAnsi="Times New Roman" w:cs="Times New Roman"/>
          <w:kern w:val="1"/>
          <w:sz w:val="28"/>
          <w:szCs w:val="28"/>
          <w:lang w:eastAsia="ar-SA"/>
        </w:rPr>
        <w:t>, школьного спорта</w:t>
      </w:r>
      <w:r w:rsidRPr="00020D1F">
        <w:rPr>
          <w:rFonts w:ascii="Times New Roman" w:eastAsia="Andale Sans UI" w:hAnsi="Times New Roman" w:cs="Times New Roman"/>
          <w:kern w:val="1"/>
          <w:sz w:val="28"/>
          <w:szCs w:val="28"/>
          <w:lang w:eastAsia="ar-SA"/>
        </w:rPr>
        <w:t xml:space="preserve"> и массового спорта, организует проведение официальных физкультурно-оздоровительных и спортивных мероприятий поселения</w:t>
      </w:r>
      <w:r w:rsidRPr="00583D3D">
        <w:rPr>
          <w:rFonts w:ascii="Times New Roman" w:eastAsia="Andale Sans UI" w:hAnsi="Times New Roman" w:cs="Times New Roman"/>
          <w:i/>
          <w:kern w:val="1"/>
          <w:sz w:val="28"/>
          <w:szCs w:val="28"/>
          <w:lang w:eastAsia="ar-SA"/>
        </w:rPr>
        <w:t>;</w:t>
      </w:r>
    </w:p>
    <w:p w:rsidR="00867F65" w:rsidRPr="00020D1F" w:rsidRDefault="00867F65" w:rsidP="00867F65">
      <w:pPr>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организует и осуществляет мероприятия по работе с детьми и молодежью в поселении;</w:t>
      </w:r>
    </w:p>
    <w:p w:rsidR="00867F65" w:rsidRPr="00020D1F" w:rsidRDefault="00867F65" w:rsidP="00867F65">
      <w:pPr>
        <w:spacing w:after="0" w:line="240" w:lineRule="auto"/>
        <w:ind w:firstLine="851"/>
        <w:jc w:val="both"/>
        <w:rPr>
          <w:rFonts w:ascii="Times New Roman" w:eastAsia="Calibri"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7) осуществляет </w:t>
      </w:r>
      <w:r w:rsidRPr="00020D1F">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67F65" w:rsidRPr="00020D1F" w:rsidRDefault="00867F65" w:rsidP="00867F65">
      <w:pPr>
        <w:suppressAutoHyphens/>
        <w:spacing w:after="0" w:line="240" w:lineRule="auto"/>
        <w:ind w:firstLine="851"/>
        <w:rPr>
          <w:rFonts w:ascii="Times New Roman" w:eastAsia="Lucida Sans Unicode" w:hAnsi="Times New Roman" w:cs="Times New Roman"/>
          <w:kern w:val="1"/>
          <w:sz w:val="28"/>
          <w:szCs w:val="28"/>
          <w:lang w:eastAsia="ar-SA"/>
        </w:rPr>
      </w:pPr>
      <w:r w:rsidRPr="00020D1F">
        <w:rPr>
          <w:rFonts w:ascii="Times New Roman" w:eastAsia="Lucida Sans Unicode" w:hAnsi="Times New Roman" w:cs="Times New Roman"/>
          <w:kern w:val="1"/>
          <w:sz w:val="28"/>
          <w:szCs w:val="28"/>
          <w:lang w:eastAsia="ar-SA"/>
        </w:rPr>
        <w:t>11) иные полномочия, предусмотренные законодательством.</w:t>
      </w:r>
    </w:p>
    <w:p w:rsidR="00867F65" w:rsidRPr="00020D1F" w:rsidRDefault="00867F65" w:rsidP="00867F65">
      <w:pPr>
        <w:widowControl w:val="0"/>
        <w:spacing w:after="0" w:line="240" w:lineRule="auto"/>
        <w:ind w:firstLine="851"/>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41.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867F65" w:rsidRPr="00020D1F" w:rsidRDefault="00867F65" w:rsidP="00867F65">
      <w:pPr>
        <w:widowControl w:val="0"/>
        <w:tabs>
          <w:tab w:val="left" w:pos="7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 </w:t>
      </w:r>
      <w:r w:rsidRPr="00020D1F">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3) включает мероприятия по обеспечению пожарной безопасности в планы, схемы и программы развития территории поселения;</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42. Муниципальный контроль</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
          <w:kern w:val="1"/>
          <w:sz w:val="28"/>
          <w:szCs w:val="28"/>
          <w:u w:val="single"/>
          <w:lang w:eastAsia="ar-SA"/>
        </w:rPr>
      </w:pPr>
      <w:r w:rsidRPr="00020D1F">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r w:rsidRPr="00020D1F">
        <w:rPr>
          <w:rFonts w:ascii="Times New Roman" w:eastAsia="Andale Sans UI" w:hAnsi="Times New Roman" w:cs="Times New Roman"/>
          <w:i/>
          <w:kern w:val="1"/>
          <w:sz w:val="28"/>
          <w:szCs w:val="28"/>
          <w:lang w:eastAsia="ar-SA"/>
        </w:rPr>
        <w:t>.</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К полномочиям администрации в области муниципального контроля относятся:</w:t>
      </w:r>
    </w:p>
    <w:p w:rsidR="006C2F0A" w:rsidRPr="00020D1F" w:rsidRDefault="006C2F0A"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пункт 1 части 2 статьи 42 изложен в новой редакции</w:t>
      </w:r>
    </w:p>
    <w:p w:rsidR="00867F65" w:rsidRPr="00262158" w:rsidRDefault="00867F65" w:rsidP="00867F65">
      <w:pPr>
        <w:widowControl w:val="0"/>
        <w:spacing w:after="0" w:line="240" w:lineRule="auto"/>
        <w:ind w:firstLine="851"/>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t xml:space="preserve">1) </w:t>
      </w:r>
      <w:r w:rsidR="00262158" w:rsidRPr="008353D9">
        <w:rPr>
          <w:rFonts w:ascii="Times New Roman" w:eastAsia="Calibri" w:hAnsi="Times New Roman" w:cs="Times New Roman"/>
          <w:sz w:val="28"/>
          <w:szCs w:val="28"/>
        </w:rPr>
        <w:t>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w:t>
      </w:r>
      <w:r w:rsidR="00262158">
        <w:rPr>
          <w:rFonts w:ascii="Times New Roman" w:eastAsia="Calibri" w:hAnsi="Times New Roman" w:cs="Times New Roman"/>
          <w:sz w:val="28"/>
          <w:szCs w:val="28"/>
        </w:rPr>
        <w:t>новленном Советом</w:t>
      </w:r>
      <w:r w:rsidRPr="00262158">
        <w:rPr>
          <w:rFonts w:ascii="Times New Roman" w:eastAsia="Andale Sans UI" w:hAnsi="Times New Roman" w:cs="Times New Roman"/>
          <w:i/>
          <w:kern w:val="1"/>
          <w:sz w:val="28"/>
          <w:szCs w:val="28"/>
          <w:lang w:eastAsia="ar-SA"/>
        </w:rPr>
        <w:t>;</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6C2F0A" w:rsidRPr="00020D1F" w:rsidRDefault="006C2F0A" w:rsidP="006C2F0A">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пункт 3 части 2 статьи 42 изложен в новой редакции</w:t>
      </w:r>
    </w:p>
    <w:p w:rsidR="006C2F0A" w:rsidRPr="00020D1F" w:rsidRDefault="006C2F0A"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 xml:space="preserve">3) </w:t>
      </w:r>
      <w:r w:rsidR="00262158" w:rsidRPr="008353D9">
        <w:rPr>
          <w:rFonts w:ascii="Times New Roman" w:eastAsia="Calibri" w:hAnsi="Times New Roman" w:cs="Times New Roman"/>
          <w:sz w:val="28"/>
          <w:szCs w:val="28"/>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w:t>
      </w:r>
      <w:r w:rsidR="00262158">
        <w:rPr>
          <w:rFonts w:ascii="Times New Roman" w:eastAsia="Calibri" w:hAnsi="Times New Roman" w:cs="Times New Roman"/>
          <w:sz w:val="28"/>
          <w:szCs w:val="28"/>
        </w:rPr>
        <w:t>ления</w:t>
      </w:r>
      <w:r w:rsidRPr="00020D1F">
        <w:rPr>
          <w:rFonts w:ascii="Times New Roman" w:eastAsia="Andale Sans UI" w:hAnsi="Times New Roman" w:cs="Times New Roman"/>
          <w:kern w:val="1"/>
          <w:sz w:val="28"/>
          <w:szCs w:val="28"/>
          <w:lang w:eastAsia="ar-SA"/>
        </w:rPr>
        <w:t>.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262158">
        <w:rPr>
          <w:rFonts w:ascii="Times New Roman" w:eastAsia="Andale Sans UI" w:hAnsi="Times New Roman" w:cs="Times New Roman"/>
          <w:kern w:val="1"/>
          <w:sz w:val="28"/>
          <w:szCs w:val="28"/>
          <w:lang w:eastAsia="ar-SA"/>
        </w:rPr>
        <w:t xml:space="preserve"> </w:t>
      </w:r>
      <w:r w:rsidR="00262158" w:rsidRPr="00262158">
        <w:rPr>
          <w:rFonts w:ascii="Times New Roman" w:eastAsia="Andale Sans UI" w:hAnsi="Times New Roman" w:cs="Times New Roman"/>
          <w:i/>
          <w:kern w:val="1"/>
          <w:sz w:val="28"/>
          <w:szCs w:val="28"/>
          <w:lang w:eastAsia="ar-SA"/>
        </w:rPr>
        <w:t xml:space="preserve">(внесены изменения решением Совета от </w:t>
      </w:r>
      <w:r w:rsidR="00C40A36">
        <w:rPr>
          <w:rFonts w:ascii="Times New Roman" w:eastAsia="Andale Sans UI" w:hAnsi="Times New Roman" w:cs="Times New Roman"/>
          <w:i/>
          <w:kern w:val="1"/>
          <w:sz w:val="28"/>
          <w:szCs w:val="28"/>
          <w:lang w:eastAsia="ar-SA"/>
        </w:rPr>
        <w:t>25.05.2017 г.</w:t>
      </w:r>
      <w:r w:rsidR="00262158" w:rsidRPr="00262158">
        <w:rPr>
          <w:rFonts w:ascii="Times New Roman" w:eastAsia="Andale Sans UI" w:hAnsi="Times New Roman" w:cs="Times New Roman"/>
          <w:i/>
          <w:kern w:val="1"/>
          <w:sz w:val="28"/>
          <w:szCs w:val="28"/>
          <w:lang w:eastAsia="ar-SA"/>
        </w:rPr>
        <w:t xml:space="preserve"> №</w:t>
      </w:r>
      <w:r w:rsidR="00C40A36">
        <w:rPr>
          <w:rFonts w:ascii="Times New Roman" w:eastAsia="Andale Sans UI" w:hAnsi="Times New Roman" w:cs="Times New Roman"/>
          <w:i/>
          <w:kern w:val="1"/>
          <w:sz w:val="28"/>
          <w:szCs w:val="28"/>
          <w:lang w:eastAsia="ar-SA"/>
        </w:rPr>
        <w:t xml:space="preserve"> 167</w:t>
      </w:r>
      <w:r w:rsidR="00262158" w:rsidRPr="00262158">
        <w:rPr>
          <w:rFonts w:ascii="Times New Roman" w:eastAsia="Andale Sans UI" w:hAnsi="Times New Roman" w:cs="Times New Roman"/>
          <w:i/>
          <w:kern w:val="1"/>
          <w:sz w:val="28"/>
          <w:szCs w:val="28"/>
          <w:lang w:eastAsia="ar-SA"/>
        </w:rPr>
        <w:t>)</w:t>
      </w:r>
      <w:r w:rsidRPr="00262158">
        <w:rPr>
          <w:rFonts w:ascii="Times New Roman" w:eastAsia="Andale Sans UI" w:hAnsi="Times New Roman" w:cs="Times New Roman"/>
          <w:i/>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осуществление иных предусмотренных федеральными законами, законами </w:t>
      </w:r>
      <w:r w:rsidRPr="00020D1F">
        <w:rPr>
          <w:rFonts w:ascii="Times New Roman" w:eastAsia="Calibri" w:hAnsi="Times New Roman" w:cs="Times New Roman"/>
          <w:sz w:val="28"/>
          <w:szCs w:val="28"/>
          <w:lang w:eastAsia="ar-SA"/>
        </w:rPr>
        <w:t>и иными нормативными правовыми актами</w:t>
      </w:r>
      <w:r w:rsidRPr="00020D1F">
        <w:rPr>
          <w:rFonts w:ascii="Times New Roman" w:eastAsia="Calibri" w:hAnsi="Times New Roman" w:cs="Times New Roman"/>
          <w:b/>
          <w:sz w:val="28"/>
          <w:szCs w:val="28"/>
          <w:lang w:eastAsia="ar-SA"/>
        </w:rPr>
        <w:t xml:space="preserve"> </w:t>
      </w:r>
      <w:r w:rsidRPr="00020D1F">
        <w:rPr>
          <w:rFonts w:ascii="Times New Roman" w:eastAsia="Andale Sans UI" w:hAnsi="Times New Roman" w:cs="Times New Roman"/>
          <w:kern w:val="1"/>
          <w:sz w:val="28"/>
          <w:szCs w:val="28"/>
          <w:lang w:eastAsia="ar-SA"/>
        </w:rPr>
        <w:t>Краснодарского края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w:t>
      </w:r>
      <w:r w:rsidRPr="00020D1F">
        <w:rPr>
          <w:rFonts w:ascii="Times New Roman" w:eastAsia="Arial Unicode MS" w:hAnsi="Times New Roman" w:cs="Times New Roman"/>
          <w:i/>
          <w:kern w:val="1"/>
          <w:sz w:val="28"/>
          <w:szCs w:val="28"/>
          <w:lang w:eastAsia="ar-SA"/>
        </w:rPr>
        <w:t xml:space="preserve"> </w:t>
      </w:r>
      <w:r w:rsidRPr="00020D1F">
        <w:rPr>
          <w:rFonts w:ascii="Times New Roman" w:eastAsia="Arial Unicode MS" w:hAnsi="Times New Roman" w:cs="Times New Roman"/>
          <w:kern w:val="1"/>
          <w:sz w:val="28"/>
          <w:szCs w:val="28"/>
          <w:lang w:eastAsia="ar-SA"/>
        </w:rPr>
        <w:t>администрацией поселения в соответствии с действующим законодательством.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43. Органы местного самоуправления – юридические лица</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функций,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применительно к казенным учреждениям.</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867F65" w:rsidRPr="00020D1F" w:rsidRDefault="00867F65" w:rsidP="00867F65">
      <w:pPr>
        <w:widowControl w:val="0"/>
        <w:tabs>
          <w:tab w:val="left" w:pos="-2127"/>
        </w:tabs>
        <w:suppressAutoHyphens/>
        <w:spacing w:after="0" w:line="240" w:lineRule="auto"/>
        <w:ind w:firstLine="851"/>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Pr="00020D1F">
        <w:rPr>
          <w:rFonts w:ascii="Times New Roman" w:eastAsia="Times New Roman" w:hAnsi="Times New Roman" w:cs="Times New Roman"/>
          <w:kern w:val="1"/>
          <w:sz w:val="28"/>
          <w:szCs w:val="28"/>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представлению главы поселения.</w:t>
      </w:r>
    </w:p>
    <w:p w:rsidR="00CD1D42" w:rsidRPr="00020D1F" w:rsidRDefault="00CD1D42" w:rsidP="00867F65">
      <w:pPr>
        <w:widowControl w:val="0"/>
        <w:tabs>
          <w:tab w:val="left" w:pos="142"/>
        </w:tabs>
        <w:spacing w:after="0" w:line="240" w:lineRule="auto"/>
        <w:ind w:firstLine="851"/>
        <w:jc w:val="center"/>
        <w:rPr>
          <w:rFonts w:ascii="Times New Roman" w:eastAsia="Arial Unicode MS" w:hAnsi="Times New Roman" w:cs="Times New Roman"/>
          <w:b/>
          <w:caps/>
          <w:kern w:val="1"/>
          <w:sz w:val="28"/>
          <w:szCs w:val="28"/>
          <w:lang w:eastAsia="ar-SA"/>
        </w:rPr>
      </w:pPr>
    </w:p>
    <w:p w:rsidR="00867F65" w:rsidRPr="00020D1F" w:rsidRDefault="00867F65" w:rsidP="00867F65">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867F65" w:rsidRPr="00020D1F" w:rsidRDefault="00867F65" w:rsidP="00867F65">
      <w:pPr>
        <w:widowControl w:val="0"/>
        <w:tabs>
          <w:tab w:val="left" w:pos="142"/>
        </w:tabs>
        <w:spacing w:after="0" w:line="240" w:lineRule="auto"/>
        <w:ind w:firstLine="851"/>
        <w:jc w:val="center"/>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44. Муниципальная служба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Нанимателем для муниципального служащего является муниципальное образование, от имени которого полномочия нанимателя </w:t>
      </w:r>
      <w:r w:rsidRPr="00020D1F">
        <w:rPr>
          <w:rFonts w:ascii="Times New Roman" w:eastAsia="Andale Sans UI" w:hAnsi="Times New Roman" w:cs="Times New Roman"/>
          <w:kern w:val="1"/>
          <w:sz w:val="28"/>
          <w:szCs w:val="28"/>
          <w:lang w:eastAsia="ar-SA"/>
        </w:rPr>
        <w:lastRenderedPageBreak/>
        <w:t>осуществляет представитель нанимателя (работодатель).</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Правовые основы муниципальной службы в поселении составляют Конституция Российской Ф</w:t>
      </w:r>
      <w:r>
        <w:rPr>
          <w:rFonts w:ascii="Times New Roman" w:eastAsia="Andale Sans UI" w:hAnsi="Times New Roman" w:cs="Times New Roman"/>
          <w:kern w:val="1"/>
          <w:sz w:val="28"/>
          <w:szCs w:val="28"/>
          <w:lang w:eastAsia="ar-SA"/>
        </w:rPr>
        <w:t xml:space="preserve">едерации, Федеральный закон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Pr>
          <w:rFonts w:ascii="Times New Roman" w:eastAsia="Andale Sans UI" w:hAnsi="Times New Roman" w:cs="Times New Roman"/>
          <w:kern w:val="1"/>
          <w:sz w:val="28"/>
          <w:szCs w:val="28"/>
          <w:lang w:eastAsia="ar-SA"/>
        </w:rPr>
        <w:t xml:space="preserve">, Закон Краснодарского края от </w:t>
      </w:r>
      <w:r w:rsidRPr="00020D1F">
        <w:rPr>
          <w:rFonts w:ascii="Times New Roman" w:eastAsia="Andale Sans UI" w:hAnsi="Times New Roman" w:cs="Times New Roman"/>
          <w:kern w:val="1"/>
          <w:sz w:val="28"/>
          <w:szCs w:val="28"/>
          <w:lang w:eastAsia="ar-SA"/>
        </w:rPr>
        <w:t xml:space="preserve">8 июня 2007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45.</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Муниципальные должности и</w:t>
      </w:r>
      <w:r w:rsidRPr="00020D1F">
        <w:rPr>
          <w:rFonts w:ascii="Times New Roman" w:eastAsia="Andale Sans UI" w:hAnsi="Times New Roman" w:cs="Times New Roman"/>
          <w:kern w:val="1"/>
          <w:sz w:val="28"/>
          <w:szCs w:val="28"/>
          <w:lang w:eastAsia="ar-SA"/>
        </w:rPr>
        <w:t xml:space="preserve"> д</w:t>
      </w:r>
      <w:r w:rsidRPr="00020D1F">
        <w:rPr>
          <w:rFonts w:ascii="Times New Roman" w:eastAsia="Andale Sans UI" w:hAnsi="Times New Roman" w:cs="Times New Roman"/>
          <w:b/>
          <w:kern w:val="1"/>
          <w:sz w:val="28"/>
          <w:szCs w:val="28"/>
          <w:lang w:eastAsia="ar-SA"/>
        </w:rPr>
        <w:t>олжности муниципальной службы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заместитель председателя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комитета (комиссии)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депутат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Должности муниципальной службы устанавливаются правовыми актами органов местного самоуправления поселения в соответствии с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8 июня 2007 года № 1243-КЗ «О Реестре муниципальных должностей и Реестре должностей муниципальной службы в Краснодарском крае».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8 июня 2007 года № 1243-КЗ «О Реестре муниципальных должностей и Реестре должностей муниципальной службы в Краснодарском крае». </w:t>
      </w: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46. Муниципальный служащий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w:t>
      </w:r>
      <w:r>
        <w:rPr>
          <w:rFonts w:ascii="Times New Roman" w:eastAsia="Andale Sans UI" w:hAnsi="Times New Roman" w:cs="Times New Roman"/>
          <w:kern w:val="1"/>
          <w:sz w:val="28"/>
          <w:szCs w:val="28"/>
          <w:lang w:eastAsia="ar-SA"/>
        </w:rPr>
        <w:t xml:space="preserve">ствии с Федеральным законом от </w:t>
      </w:r>
      <w:r w:rsidRPr="00020D1F">
        <w:rPr>
          <w:rFonts w:ascii="Times New Roman" w:eastAsia="Andale Sans UI" w:hAnsi="Times New Roman" w:cs="Times New Roman"/>
          <w:kern w:val="1"/>
          <w:sz w:val="28"/>
          <w:szCs w:val="28"/>
          <w:lang w:eastAsia="ar-SA"/>
        </w:rPr>
        <w:t xml:space="preserve">2 марта 2007 года № 25-ФЗ                            </w:t>
      </w:r>
      <w:r w:rsidRPr="00020D1F">
        <w:rPr>
          <w:rFonts w:ascii="Times New Roman" w:eastAsia="Andale Sans UI" w:hAnsi="Times New Roman" w:cs="Times New Roman"/>
          <w:kern w:val="1"/>
          <w:sz w:val="28"/>
          <w:szCs w:val="28"/>
          <w:lang w:eastAsia="ar-SA"/>
        </w:rPr>
        <w:lastRenderedPageBreak/>
        <w:t>«О муниципальной службе в Российской Федерации» для замещения должностей муниципальной службы при отсутствии обстоятельств, указанных в ст</w:t>
      </w:r>
      <w:r>
        <w:rPr>
          <w:rFonts w:ascii="Times New Roman" w:eastAsia="Andale Sans UI" w:hAnsi="Times New Roman" w:cs="Times New Roman"/>
          <w:kern w:val="1"/>
          <w:sz w:val="28"/>
          <w:szCs w:val="28"/>
          <w:lang w:eastAsia="ar-SA"/>
        </w:rPr>
        <w:t xml:space="preserve">атье 13 Федерального закона от </w:t>
      </w:r>
      <w:r w:rsidRPr="00020D1F">
        <w:rPr>
          <w:rFonts w:ascii="Times New Roman" w:eastAsia="Andale Sans UI" w:hAnsi="Times New Roman" w:cs="Times New Roman"/>
          <w:kern w:val="1"/>
          <w:sz w:val="28"/>
          <w:szCs w:val="28"/>
          <w:lang w:eastAsia="ar-SA"/>
        </w:rPr>
        <w:t xml:space="preserve">2 марта 2007 года № 25-ФЗ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47. Основные права и обязанности муниципального служащего, ограничения и запреты, связанные с муниципальной службой</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 Законом Краснодарского края от 8 июня 2007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w:t>
      </w: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48.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Pr="00020D1F">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sidRPr="00020D1F">
        <w:rPr>
          <w:rFonts w:ascii="Times New Roman" w:eastAsia="Times New Roman" w:hAnsi="Times New Roman" w:cs="Times New Roman"/>
          <w:bCs/>
          <w:sz w:val="28"/>
          <w:szCs w:val="28"/>
          <w:lang w:eastAsia="ru-RU"/>
        </w:rPr>
        <w:lastRenderedPageBreak/>
        <w:t>имущественного характера государственными гражданскими служащими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49. Гарантии для муниципального служащего </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в Краснодарском крае». </w:t>
      </w:r>
    </w:p>
    <w:p w:rsidR="00867F65" w:rsidRPr="00020D1F" w:rsidRDefault="00262158"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8353D9">
        <w:rPr>
          <w:rFonts w:ascii="Times New Roman" w:eastAsia="Calibri" w:hAnsi="Times New Roman" w:cs="Times New Roman"/>
          <w:sz w:val="28"/>
          <w:szCs w:val="28"/>
        </w:rPr>
        <w:t>Муниципальному служащему и членам его семьи, за счет средств местного бюджета, предоставляется санитарно-курортное лечение в порядке и на условиях, установленных нормативным правовым актом Парковского сельского поселения Тихорецкого района.</w:t>
      </w:r>
    </w:p>
    <w:p w:rsidR="00262158" w:rsidRDefault="00262158"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50. Аттестация муниципального служащего</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262158" w:rsidRPr="00020D1F" w:rsidRDefault="00262158"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51. Основания для расторжения трудового договора с муниципальным служащим</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867F65" w:rsidRDefault="00867F65" w:rsidP="00867F65">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6C2F0A" w:rsidRDefault="006C2F0A" w:rsidP="00867F65">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6C2F0A" w:rsidRDefault="006C2F0A" w:rsidP="00867F65">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6C2F0A" w:rsidRPr="00020D1F" w:rsidRDefault="006C2F0A" w:rsidP="00867F65">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867F65" w:rsidRPr="00020D1F" w:rsidRDefault="00867F65" w:rsidP="00867F65">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lastRenderedPageBreak/>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867F65" w:rsidRPr="00020D1F" w:rsidRDefault="00867F65" w:rsidP="00867F65">
      <w:pPr>
        <w:suppressAutoHyphens/>
        <w:spacing w:after="120" w:line="100" w:lineRule="atLeast"/>
        <w:rPr>
          <w:rFonts w:ascii="Times New Roman" w:eastAsia="Andale Sans UI" w:hAnsi="Times New Roman" w:cs="Times New Roman"/>
          <w:kern w:val="1"/>
          <w:sz w:val="24"/>
          <w:szCs w:val="24"/>
          <w:lang w:eastAsia="ar-SA"/>
        </w:rPr>
      </w:pPr>
    </w:p>
    <w:p w:rsidR="00867F65" w:rsidRDefault="00867F65" w:rsidP="00867F65">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52 Система муниципальных правовых актов</w:t>
      </w:r>
    </w:p>
    <w:p w:rsidR="006C2F0A" w:rsidRPr="006C2F0A" w:rsidRDefault="006C2F0A" w:rsidP="006C2F0A">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статью 52 внесены изменения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867F65" w:rsidRPr="00020D1F" w:rsidRDefault="00867F65" w:rsidP="00867F65">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867F65" w:rsidRPr="00020D1F" w:rsidRDefault="00867F65" w:rsidP="00867F65">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нормативные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67F65" w:rsidRPr="00F82BE3" w:rsidRDefault="00F82BE3" w:rsidP="00867F65">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r w:rsidRPr="008353D9">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w:t>
      </w:r>
      <w:r w:rsidRPr="00F82BE3">
        <w:rPr>
          <w:rFonts w:ascii="Times New Roman" w:eastAsia="Calibri" w:hAnsi="Times New Roman" w:cs="Times New Roman"/>
          <w:sz w:val="28"/>
          <w:szCs w:val="28"/>
        </w:rPr>
        <w:t>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C2F0A">
        <w:rPr>
          <w:rFonts w:ascii="Times New Roman" w:eastAsia="Calibri" w:hAnsi="Times New Roman" w:cs="Times New Roman"/>
          <w:sz w:val="28"/>
          <w:szCs w:val="28"/>
        </w:rPr>
        <w:t>».</w:t>
      </w:r>
    </w:p>
    <w:p w:rsidR="00867F65" w:rsidRPr="00020D1F" w:rsidRDefault="00867F65" w:rsidP="00867F65">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53. Подготовка муниципальных правовых актов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i/>
          <w:color w:val="FF0000"/>
          <w:kern w:val="1"/>
          <w:sz w:val="28"/>
          <w:szCs w:val="28"/>
          <w:lang w:eastAsia="ar-SA"/>
        </w:rPr>
      </w:pPr>
      <w:r w:rsidRPr="00020D1F">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020D1F">
        <w:rPr>
          <w:rFonts w:ascii="Times New Roman" w:eastAsia="Andale Sans UI" w:hAnsi="Times New Roman" w:cs="Times New Roman"/>
          <w:color w:val="000000"/>
          <w:kern w:val="1"/>
          <w:sz w:val="28"/>
          <w:szCs w:val="28"/>
          <w:lang w:eastAsia="ar-SA"/>
        </w:rPr>
        <w:t>поселения</w:t>
      </w:r>
      <w:r w:rsidRPr="00020D1F">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C2F0A" w:rsidRDefault="006C2F0A"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
    <w:p w:rsidR="006C2F0A" w:rsidRPr="006C2F0A" w:rsidRDefault="006C2F0A" w:rsidP="006C2F0A">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lastRenderedPageBreak/>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w:t>
      </w:r>
      <w:r w:rsidR="00104FF8">
        <w:rPr>
          <w:rFonts w:ascii="Times New Roman" w:eastAsia="Andale Sans UI" w:hAnsi="Times New Roman" w:cs="Times New Roman"/>
          <w:bCs/>
          <w:i/>
          <w:iCs/>
          <w:kern w:val="1"/>
          <w:sz w:val="28"/>
          <w:szCs w:val="28"/>
          <w:lang w:eastAsia="ar-SA"/>
        </w:rPr>
        <w:t xml:space="preserve"> в</w:t>
      </w:r>
      <w:r>
        <w:rPr>
          <w:rFonts w:ascii="Times New Roman" w:eastAsia="Andale Sans UI" w:hAnsi="Times New Roman" w:cs="Times New Roman"/>
          <w:bCs/>
          <w:i/>
          <w:iCs/>
          <w:kern w:val="1"/>
          <w:sz w:val="28"/>
          <w:szCs w:val="28"/>
          <w:lang w:eastAsia="ar-SA"/>
        </w:rPr>
        <w:t xml:space="preserve"> часть 3 статьи 53 внесены изменения</w:t>
      </w:r>
    </w:p>
    <w:p w:rsidR="00867F65" w:rsidRPr="00687944" w:rsidRDefault="00687944" w:rsidP="00867F65">
      <w:pPr>
        <w:autoSpaceDE w:val="0"/>
        <w:autoSpaceDN w:val="0"/>
        <w:adjustRightInd w:val="0"/>
        <w:spacing w:after="0" w:line="100" w:lineRule="atLeast"/>
        <w:ind w:firstLine="851"/>
        <w:jc w:val="both"/>
        <w:rPr>
          <w:rFonts w:ascii="Times New Roman" w:eastAsia="Calibri" w:hAnsi="Times New Roman" w:cs="Times New Roman"/>
          <w:i/>
          <w:sz w:val="28"/>
          <w:szCs w:val="28"/>
          <w:lang w:eastAsia="ar-SA"/>
        </w:rPr>
      </w:pPr>
      <w:r>
        <w:rPr>
          <w:rFonts w:ascii="Times New Roman" w:eastAsia="Calibri" w:hAnsi="Times New Roman" w:cs="Times New Roman"/>
          <w:sz w:val="28"/>
          <w:szCs w:val="28"/>
          <w:lang w:eastAsia="ar-SA"/>
        </w:rPr>
        <w:t>3.</w:t>
      </w:r>
      <w:r w:rsidRPr="008353D9">
        <w:rPr>
          <w:rFonts w:ascii="Times New Roman" w:eastAsia="Calibri"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6 октября 2003 года             № 131-ФЗ «Об общих принципах организации местного самоуправления в Российской Федерации»</w:t>
      </w:r>
      <w:r w:rsidR="00867F65" w:rsidRPr="00687944">
        <w:rPr>
          <w:rFonts w:ascii="Times New Roman" w:eastAsia="Calibri" w:hAnsi="Times New Roman" w:cs="Times New Roman"/>
          <w:i/>
          <w:sz w:val="28"/>
          <w:szCs w:val="28"/>
          <w:lang w:eastAsia="ar-SA"/>
        </w:rPr>
        <w:t>.</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03E1C" w:rsidRPr="00020D1F" w:rsidRDefault="00603E1C"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54. Отмена муниципальных правовых актов и приостановление их действия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020D1F">
        <w:rPr>
          <w:rFonts w:ascii="Times New Roman" w:eastAsia="Calibri" w:hAnsi="Times New Roman" w:cs="Times New Roman"/>
          <w:sz w:val="28"/>
          <w:szCs w:val="28"/>
          <w:lang w:eastAsia="ar-SA"/>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F5F60" w:rsidRPr="00020D1F" w:rsidRDefault="007F5F60"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55. Принятие устава поселения, внесение изменений и дополнений в устав поселения</w:t>
      </w:r>
    </w:p>
    <w:p w:rsid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принимается Советом.</w:t>
      </w:r>
    </w:p>
    <w:p w:rsidR="00104FF8" w:rsidRPr="00104FF8" w:rsidRDefault="00104FF8"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2 статьи 55 внесены изменения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C7229A" w:rsidRPr="00C7229A" w:rsidRDefault="00C7229A" w:rsidP="00867F65">
      <w:pPr>
        <w:widowControl w:val="0"/>
        <w:spacing w:after="0" w:line="240" w:lineRule="auto"/>
        <w:ind w:firstLine="851"/>
        <w:jc w:val="both"/>
        <w:rPr>
          <w:rFonts w:ascii="Times New Roman" w:eastAsia="Calibri" w:hAnsi="Times New Roman" w:cs="Times New Roman"/>
          <w:i/>
          <w:sz w:val="28"/>
          <w:szCs w:val="28"/>
        </w:rPr>
      </w:pPr>
      <w:r w:rsidRPr="008353D9">
        <w:rPr>
          <w:rFonts w:ascii="Times New Roman" w:eastAsia="Calibri"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w:t>
      </w:r>
      <w:r w:rsidRPr="00C7229A">
        <w:rPr>
          <w:rFonts w:ascii="Times New Roman" w:eastAsia="Calibri" w:hAnsi="Times New Roman" w:cs="Times New Roman"/>
          <w:sz w:val="28"/>
          <w:szCs w:val="28"/>
        </w:rPr>
        <w:t>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Pr="00C7229A">
        <w:rPr>
          <w:rFonts w:ascii="Times New Roman" w:eastAsia="Calibri" w:hAnsi="Times New Roman" w:cs="Times New Roman"/>
          <w:i/>
          <w:sz w:val="28"/>
          <w:szCs w:val="28"/>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lastRenderedPageBreak/>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020D1F">
        <w:rPr>
          <w:rFonts w:ascii="Times New Roman" w:eastAsia="Times New Roman" w:hAnsi="Times New Roman" w:cs="Times New Roman"/>
          <w:sz w:val="28"/>
          <w:szCs w:val="28"/>
          <w:lang w:eastAsia="ru-RU"/>
        </w:rPr>
        <w:t>Федеральным законом от 21 июля     2005 года № 97-ФЗ «О государственной регистрации уставов муниципальных образований».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67F65" w:rsidRPr="00020D1F" w:rsidRDefault="00867F65" w:rsidP="00867F65">
      <w:pPr>
        <w:widowControl w:val="0"/>
        <w:numPr>
          <w:ilvl w:val="1"/>
          <w:numId w:val="0"/>
        </w:numPr>
        <w:tabs>
          <w:tab w:val="num" w:pos="576"/>
          <w:tab w:val="left" w:pos="2688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56. Решения, принятые на местном референдуме</w:t>
      </w:r>
    </w:p>
    <w:p w:rsidR="00867F65" w:rsidRDefault="00867F65" w:rsidP="00867F65">
      <w:pPr>
        <w:widowControl w:val="0"/>
        <w:tabs>
          <w:tab w:val="left" w:pos="-426"/>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67F65" w:rsidRPr="0035327D" w:rsidRDefault="00867F65" w:rsidP="00867F65">
      <w:pPr>
        <w:widowControl w:val="0"/>
        <w:tabs>
          <w:tab w:val="left" w:pos="-426"/>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67F65" w:rsidRPr="00020D1F" w:rsidRDefault="00867F65" w:rsidP="00867F65">
      <w:pPr>
        <w:widowControl w:val="0"/>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867F65" w:rsidRPr="00020D1F" w:rsidRDefault="00867F65" w:rsidP="00867F65">
      <w:pPr>
        <w:widowControl w:val="0"/>
        <w:tabs>
          <w:tab w:val="left" w:pos="0"/>
        </w:tabs>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ab/>
        <w:t xml:space="preserve">  4. </w:t>
      </w:r>
      <w:r w:rsidRPr="00020D1F">
        <w:rPr>
          <w:rFonts w:ascii="Times New Roman" w:eastAsia="Arial Unicode MS" w:hAnsi="Times New Roman" w:cs="Times New Roman"/>
          <w:kern w:val="1"/>
          <w:sz w:val="28"/>
          <w:szCs w:val="28"/>
          <w:lang w:eastAsia="ar-SA"/>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67F65" w:rsidRPr="00020D1F" w:rsidRDefault="00867F65" w:rsidP="00867F65">
      <w:pPr>
        <w:widowControl w:val="0"/>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5. </w:t>
      </w:r>
      <w:r w:rsidRPr="00020D1F">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67F65" w:rsidRPr="00020D1F" w:rsidRDefault="00867F65" w:rsidP="00867F65">
      <w:pPr>
        <w:widowControl w:val="0"/>
        <w:numPr>
          <w:ilvl w:val="1"/>
          <w:numId w:val="0"/>
        </w:numPr>
        <w:tabs>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57. Правовые акты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w:t>
      </w:r>
      <w:r w:rsidRPr="00020D1F">
        <w:rPr>
          <w:rFonts w:ascii="Times New Roman" w:eastAsia="Arial Unicode MS" w:hAnsi="Times New Roman" w:cs="Times New Roman"/>
          <w:kern w:val="1"/>
          <w:sz w:val="28"/>
          <w:szCs w:val="28"/>
          <w:lang w:eastAsia="ar-SA"/>
        </w:rPr>
        <w:lastRenderedPageBreak/>
        <w:t>территории поселения, решение об удалении главы поселения в отставку,</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67F65" w:rsidRPr="00020D1F" w:rsidRDefault="00867F65" w:rsidP="00867F65">
      <w:pPr>
        <w:widowControl w:val="0"/>
        <w:tabs>
          <w:tab w:val="left" w:pos="75"/>
          <w:tab w:val="left" w:pos="140"/>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867F65" w:rsidRPr="00020D1F" w:rsidRDefault="00867F65" w:rsidP="00867F65">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020D1F">
        <w:rPr>
          <w:rFonts w:ascii="Times New Roman" w:eastAsia="Andale Sans UI" w:hAnsi="Times New Roman" w:cs="Times New Roman"/>
          <w:color w:val="0000FF"/>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или при наличии заключения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w:t>
      </w:r>
    </w:p>
    <w:p w:rsidR="00867F65" w:rsidRPr="00020D1F" w:rsidRDefault="00867F65" w:rsidP="00867F65">
      <w:pPr>
        <w:suppressAutoHyphens/>
        <w:spacing w:after="120" w:line="100" w:lineRule="atLeast"/>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58. Правовые акты председателя Совета </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lastRenderedPageBreak/>
        <w:t>Статья 59. Правовые акты главы поселения, администрации поселения</w:t>
      </w:r>
    </w:p>
    <w:p w:rsidR="00867F65" w:rsidRPr="00020D1F" w:rsidRDefault="00867F65" w:rsidP="00867F65">
      <w:pPr>
        <w:widowControl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020D1F">
        <w:rPr>
          <w:rFonts w:ascii="Times New Roman" w:eastAsia="Andale Sans UI" w:hAnsi="Times New Roman" w:cs="Times New Roman"/>
          <w:b/>
          <w:kern w:val="1"/>
          <w:sz w:val="28"/>
          <w:szCs w:val="28"/>
          <w:highlight w:val="yellow"/>
          <w:lang w:eastAsia="ar-SA"/>
        </w:rPr>
        <w:t xml:space="preserve"> </w:t>
      </w:r>
      <w:r w:rsidRPr="00020D1F">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60.</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867F65" w:rsidRPr="00020D1F"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61. Вступление в силу муниципальных правовых актов</w:t>
      </w:r>
    </w:p>
    <w:p w:rsidR="00867F65" w:rsidRPr="003C621C"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C621C">
        <w:rPr>
          <w:rFonts w:ascii="Times New Roman" w:eastAsia="Andale Sans UI" w:hAnsi="Times New Roman" w:cs="Times New Roman"/>
          <w:bCs/>
          <w:iCs/>
          <w:kern w:val="1"/>
          <w:sz w:val="28"/>
          <w:szCs w:val="28"/>
          <w:lang w:eastAsia="ar-SA"/>
        </w:rPr>
        <w:t>1.</w:t>
      </w:r>
      <w:r w:rsidRPr="00020D1F">
        <w:rPr>
          <w:rFonts w:ascii="Times New Roman" w:eastAsia="Arial Unicode MS" w:hAnsi="Times New Roman" w:cs="Times New Roman"/>
          <w:kern w:val="1"/>
          <w:sz w:val="28"/>
          <w:szCs w:val="28"/>
          <w:lang w:eastAsia="ar-SA"/>
        </w:rPr>
        <w:t>Муниципальные правовые акты вступают в силу со дня</w:t>
      </w:r>
      <w:r w:rsidRPr="00020D1F">
        <w:rPr>
          <w:rFonts w:ascii="Times New Roman" w:eastAsia="Arial Unicode MS" w:hAnsi="Times New Roman" w:cs="Times New Roman"/>
          <w:bCs/>
          <w:kern w:val="1"/>
          <w:sz w:val="28"/>
          <w:szCs w:val="28"/>
          <w:lang w:eastAsia="ar-SA"/>
        </w:rPr>
        <w:t xml:space="preserve"> </w:t>
      </w:r>
      <w:r w:rsidRPr="00020D1F">
        <w:rPr>
          <w:rFonts w:ascii="Times New Roman" w:eastAsia="Arial Unicode MS" w:hAnsi="Times New Roman" w:cs="Times New Roman"/>
          <w:kern w:val="1"/>
          <w:sz w:val="28"/>
          <w:szCs w:val="28"/>
          <w:lang w:eastAsia="ar-SA"/>
        </w:rPr>
        <w:t>их подписания, если иное не установлено в муниципальном правовом акте.</w:t>
      </w:r>
    </w:p>
    <w:p w:rsidR="00867F65" w:rsidRDefault="00867F65" w:rsidP="00867F65">
      <w:pPr>
        <w:widowControl w:val="0"/>
        <w:tabs>
          <w:tab w:val="left" w:pos="0"/>
          <w:tab w:val="left" w:pos="39"/>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Pr="00020D1F">
        <w:rPr>
          <w:rFonts w:ascii="Times New Roman" w:eastAsia="Arial Unicode MS" w:hAnsi="Times New Roman" w:cs="Times New Roman"/>
          <w:kern w:val="1"/>
          <w:sz w:val="28"/>
          <w:szCs w:val="28"/>
          <w:lang w:eastAsia="ar-SA"/>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w:t>
      </w:r>
      <w:r>
        <w:rPr>
          <w:rFonts w:ascii="Times New Roman" w:eastAsia="Arial Unicode MS" w:hAnsi="Times New Roman" w:cs="Times New Roman"/>
          <w:kern w:val="1"/>
          <w:sz w:val="28"/>
          <w:szCs w:val="28"/>
          <w:lang w:eastAsia="ar-SA"/>
        </w:rPr>
        <w:t xml:space="preserve">ания, и не ранее  </w:t>
      </w:r>
      <w:r w:rsidRPr="00020D1F">
        <w:rPr>
          <w:rFonts w:ascii="Times New Roman" w:eastAsia="Arial Unicode MS" w:hAnsi="Times New Roman" w:cs="Times New Roman"/>
          <w:kern w:val="1"/>
          <w:sz w:val="28"/>
          <w:szCs w:val="28"/>
          <w:lang w:eastAsia="ar-SA"/>
        </w:rPr>
        <w:t xml:space="preserve">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67F65" w:rsidRPr="00020D1F" w:rsidRDefault="00867F65" w:rsidP="00867F65">
      <w:pPr>
        <w:widowControl w:val="0"/>
        <w:tabs>
          <w:tab w:val="left" w:pos="0"/>
          <w:tab w:val="left" w:pos="39"/>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F67026">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867F65" w:rsidRPr="00020D1F" w:rsidRDefault="00867F65" w:rsidP="00867F65">
      <w:pPr>
        <w:widowControl w:val="0"/>
        <w:tabs>
          <w:tab w:val="left" w:pos="39"/>
          <w:tab w:val="left" w:pos="181"/>
        </w:tabs>
        <w:suppressAutoHyphens/>
        <w:spacing w:after="0" w:line="240" w:lineRule="auto"/>
        <w:ind w:left="142"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kern w:val="1"/>
          <w:sz w:val="28"/>
          <w:szCs w:val="28"/>
          <w:lang w:eastAsia="ar-SA"/>
        </w:rPr>
        <w:t xml:space="preserve">Муниципальные </w:t>
      </w:r>
      <w:r w:rsidRPr="00020D1F">
        <w:rPr>
          <w:rFonts w:ascii="Times New Roman" w:eastAsia="Arial Unicode MS" w:hAnsi="Times New Roman" w:cs="font305"/>
          <w:kern w:val="1"/>
          <w:sz w:val="28"/>
          <w:szCs w:val="28"/>
          <w:lang w:eastAsia="ar-SA"/>
        </w:rPr>
        <w:t>нормативные</w:t>
      </w:r>
      <w:r w:rsidRPr="00020D1F">
        <w:rPr>
          <w:rFonts w:ascii="Times New Roman" w:eastAsia="Arial Unicode MS" w:hAnsi="Times New Roman" w:cs="font305"/>
          <w:kern w:val="1"/>
          <w:sz w:val="24"/>
          <w:lang w:eastAsia="ar-SA"/>
        </w:rPr>
        <w:t xml:space="preserve"> </w:t>
      </w:r>
      <w:r w:rsidRPr="00020D1F">
        <w:rPr>
          <w:rFonts w:ascii="Times New Roman" w:eastAsia="Arial Unicode MS" w:hAnsi="Times New Roman" w:cs="Times New Roman"/>
          <w:kern w:val="1"/>
          <w:sz w:val="28"/>
          <w:szCs w:val="28"/>
          <w:lang w:eastAsia="ar-SA"/>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Органы местного самоуправления, их должностные лица обязаны обеспечить каждому гражданину, проживающему на территории поселения </w:t>
      </w:r>
      <w:r w:rsidRPr="00020D1F">
        <w:rPr>
          <w:rFonts w:ascii="Times New Roman" w:eastAsia="Andale Sans UI" w:hAnsi="Times New Roman" w:cs="Times New Roman"/>
          <w:kern w:val="1"/>
          <w:sz w:val="28"/>
          <w:szCs w:val="28"/>
          <w:lang w:eastAsia="ar-SA"/>
        </w:rPr>
        <w:lastRenderedPageBreak/>
        <w:t>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67F65" w:rsidRPr="003C621C" w:rsidRDefault="00867F65" w:rsidP="00867F65">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sub_737"/>
      <w:r w:rsidRPr="003C621C">
        <w:rPr>
          <w:rFonts w:ascii="Times New Roman" w:hAnsi="Times New Roman" w:cs="Times New Roman"/>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3C621C">
        <w:rPr>
          <w:rFonts w:ascii="Times New Roman" w:eastAsia="Calibri" w:hAnsi="Times New Roman" w:cs="Times New Roman"/>
          <w:sz w:val="28"/>
          <w:szCs w:val="28"/>
        </w:rPr>
        <w:t xml:space="preserve">и (или) </w:t>
      </w:r>
      <w:r w:rsidRPr="003C621C">
        <w:rPr>
          <w:rFonts w:ascii="Times New Roman" w:hAnsi="Times New Roman" w:cs="Times New Roman"/>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3C621C">
        <w:rPr>
          <w:rFonts w:ascii="Times New Roman" w:eastAsia="Calibri" w:hAnsi="Times New Roman" w:cs="Times New Roman"/>
          <w:sz w:val="28"/>
          <w:szCs w:val="28"/>
        </w:rPr>
        <w:t xml:space="preserve">. </w:t>
      </w:r>
    </w:p>
    <w:p w:rsidR="00867F65" w:rsidRPr="003C621C" w:rsidRDefault="00867F65" w:rsidP="00867F65">
      <w:pPr>
        <w:autoSpaceDE w:val="0"/>
        <w:autoSpaceDN w:val="0"/>
        <w:adjustRightInd w:val="0"/>
        <w:spacing w:after="0" w:line="240" w:lineRule="auto"/>
        <w:ind w:firstLine="709"/>
        <w:jc w:val="both"/>
        <w:rPr>
          <w:rFonts w:ascii="Times New Roman" w:hAnsi="Times New Roman" w:cs="Times New Roman"/>
          <w:sz w:val="28"/>
          <w:szCs w:val="28"/>
        </w:rPr>
      </w:pPr>
      <w:r w:rsidRPr="003C621C">
        <w:rPr>
          <w:rFonts w:ascii="Times New Roman" w:eastAsia="Calibri" w:hAnsi="Times New Roman" w:cs="Times New Roman"/>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3C621C">
        <w:rPr>
          <w:rFonts w:ascii="Times New Roman" w:hAnsi="Times New Roman" w:cs="Times New Roman"/>
          <w:sz w:val="28"/>
          <w:szCs w:val="28"/>
        </w:rPr>
        <w:t>Официальное опубликование производится за счет местного бюджета.</w:t>
      </w:r>
    </w:p>
    <w:p w:rsidR="00867F65" w:rsidRPr="003C621C" w:rsidRDefault="00867F65" w:rsidP="00867F65">
      <w:pPr>
        <w:spacing w:after="0" w:line="240" w:lineRule="auto"/>
        <w:ind w:firstLine="709"/>
        <w:jc w:val="both"/>
        <w:rPr>
          <w:rFonts w:ascii="Times New Roman" w:eastAsia="Calibri" w:hAnsi="Times New Roman" w:cs="Times New Roman"/>
          <w:sz w:val="28"/>
          <w:szCs w:val="28"/>
        </w:rPr>
      </w:pPr>
      <w:r w:rsidRPr="003C621C">
        <w:rPr>
          <w:rFonts w:ascii="Times New Roman" w:hAnsi="Times New Roman" w:cs="Times New Roman"/>
          <w:sz w:val="28"/>
          <w:szCs w:val="28"/>
        </w:rPr>
        <w:t xml:space="preserve">7. </w:t>
      </w:r>
      <w:r w:rsidRPr="003C621C">
        <w:rPr>
          <w:rFonts w:ascii="Times New Roman" w:eastAsia="Calibri" w:hAnsi="Times New Roman" w:cs="Times New Roman"/>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3C621C">
        <w:rPr>
          <w:rFonts w:ascii="Times New Roman" w:hAnsi="Times New Roman" w:cs="Times New Roman"/>
          <w:sz w:val="28"/>
          <w:szCs w:val="28"/>
        </w:rPr>
        <w:t>сайте в информационно-телекоммуникационной сети «Интернет», зарегистрированном в качестве средства массовой информации</w:t>
      </w:r>
      <w:r w:rsidRPr="003C621C">
        <w:rPr>
          <w:rFonts w:ascii="Times New Roman" w:eastAsia="Calibri" w:hAnsi="Times New Roman" w:cs="Times New Roman"/>
          <w:sz w:val="28"/>
          <w:szCs w:val="28"/>
        </w:rPr>
        <w:t>.</w:t>
      </w:r>
    </w:p>
    <w:p w:rsidR="00867F65"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3C621C">
        <w:rPr>
          <w:rFonts w:ascii="Times New Roman" w:eastAsia="Calibri" w:hAnsi="Times New Roman" w:cs="Times New Roman"/>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2"/>
          <w:sz w:val="28"/>
          <w:szCs w:val="28"/>
          <w:lang w:eastAsia="ar-SA"/>
        </w:rPr>
      </w:pPr>
      <w:r w:rsidRPr="00020D1F">
        <w:rPr>
          <w:rFonts w:ascii="Times New Roman" w:eastAsia="Calibri" w:hAnsi="Times New Roman" w:cs="Times New Roman"/>
          <w:sz w:val="28"/>
          <w:szCs w:val="28"/>
          <w:lang w:eastAsia="ar-SA"/>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lastRenderedPageBreak/>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867F65"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62. Муниципальное имущество</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2" w:name="Par0"/>
      <w:bookmarkEnd w:id="2"/>
      <w:r w:rsidRPr="00020D1F">
        <w:rPr>
          <w:rFonts w:ascii="Times New Roman" w:eastAsia="Times New Roman" w:hAnsi="Times New Roman" w:cs="Times New Roman"/>
          <w:bCs/>
          <w:sz w:val="28"/>
          <w:szCs w:val="28"/>
          <w:lang w:eastAsia="ru-RU"/>
        </w:rPr>
        <w:t>2. В собственности поселения может находиться: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1) </w:t>
      </w:r>
      <w:r w:rsidRPr="00020D1F">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w:t>
      </w:r>
      <w:r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020D1F">
        <w:rPr>
          <w:rFonts w:ascii="Times New Roman" w:eastAsia="Andale Sans UI" w:hAnsi="Times New Roman" w:cs="Times New Roman"/>
          <w:kern w:val="1"/>
          <w:sz w:val="28"/>
          <w:szCs w:val="28"/>
          <w:lang w:eastAsia="ar-SA"/>
        </w:rPr>
        <w:t xml:space="preserve">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020D1F">
        <w:rPr>
          <w:rFonts w:ascii="Times New Roman" w:eastAsia="Andale Sans UI" w:hAnsi="Times New Roman" w:cs="Times New Roman"/>
          <w:kern w:val="1"/>
          <w:sz w:val="28"/>
          <w:szCs w:val="28"/>
          <w:lang w:eastAsia="ar-SA"/>
        </w:rPr>
        <w:t>Федерального закона от</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63. Владение, пользование и распоряжение муниципальным имуществом</w:t>
      </w:r>
    </w:p>
    <w:p w:rsidR="00867F65" w:rsidRPr="00020D1F" w:rsidRDefault="00867F65" w:rsidP="00867F65">
      <w:pPr>
        <w:widowControl w:val="0"/>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67F65" w:rsidRPr="00020D1F" w:rsidRDefault="00867F65" w:rsidP="00867F65">
      <w:pPr>
        <w:widowControl w:val="0"/>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867F65" w:rsidRPr="00020D1F" w:rsidRDefault="00867F65" w:rsidP="00867F65">
      <w:pPr>
        <w:widowControl w:val="0"/>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867F65" w:rsidRPr="00020D1F" w:rsidRDefault="00867F65" w:rsidP="00867F65">
      <w:pPr>
        <w:widowControl w:val="0"/>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64. Муниципальные предприятия и учреждения </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lastRenderedPageBreak/>
        <w:t>Функции и полномочия учредителя в отношении муниципальных предприятий и учреждений осуществляет администрация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67F65" w:rsidRPr="00020D1F" w:rsidRDefault="00867F65" w:rsidP="00867F65">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867F65" w:rsidRPr="00020D1F" w:rsidRDefault="00867F65" w:rsidP="00867F65">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lastRenderedPageBreak/>
        <w:t>Статья 65. Бюджет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 Поселение имеет собственный бюджет (местный бюджет).</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020D1F">
        <w:rPr>
          <w:rFonts w:ascii="Times New Roman" w:eastAsia="Calibri" w:hAnsi="Times New Roman" w:cs="Times New Roman"/>
          <w:sz w:val="28"/>
          <w:szCs w:val="28"/>
          <w:lang w:eastAsia="ru-RU"/>
        </w:rPr>
        <w:t>расходов на оплату их труда</w:t>
      </w:r>
      <w:r w:rsidRPr="00020D1F">
        <w:rPr>
          <w:rFonts w:ascii="Times New Roman" w:eastAsia="Calibri" w:hAnsi="Times New Roman" w:cs="Times New Roman"/>
          <w:b/>
          <w:sz w:val="28"/>
          <w:szCs w:val="28"/>
          <w:lang w:eastAsia="ru-RU"/>
        </w:rPr>
        <w:t xml:space="preserve"> </w:t>
      </w:r>
      <w:r w:rsidRPr="00020D1F">
        <w:rPr>
          <w:rFonts w:ascii="Times New Roman" w:eastAsia="Times New Roman" w:hAnsi="Times New Roman" w:cs="Times New Roman"/>
          <w:sz w:val="28"/>
          <w:szCs w:val="28"/>
          <w:lang w:eastAsia="ru-RU"/>
        </w:rPr>
        <w:t>подлежат официальному опубликованию.</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67F65"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603E1C" w:rsidRPr="00020D1F" w:rsidRDefault="00603E1C"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66. Расходы местного бюджета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bookmarkStart w:id="3" w:name="sub_550110"/>
    </w:p>
    <w:bookmarkEnd w:id="3"/>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67. Доходы местного бюджета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strike/>
          <w:kern w:val="1"/>
          <w:sz w:val="28"/>
          <w:szCs w:val="28"/>
          <w:lang w:eastAsia="ar-SA"/>
        </w:rPr>
      </w:pPr>
    </w:p>
    <w:p w:rsidR="00867F65" w:rsidRPr="00020D1F" w:rsidRDefault="00867F65" w:rsidP="00867F65">
      <w:pPr>
        <w:autoSpaceDE w:val="0"/>
        <w:autoSpaceDN w:val="0"/>
        <w:adjustRightInd w:val="0"/>
        <w:spacing w:after="0" w:line="100" w:lineRule="atLeast"/>
        <w:ind w:firstLine="851"/>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 xml:space="preserve">Статья 68. </w:t>
      </w:r>
      <w:r w:rsidRPr="00020D1F">
        <w:rPr>
          <w:rFonts w:ascii="Times New Roman" w:eastAsia="Calibri" w:hAnsi="Times New Roman" w:cs="Times New Roman"/>
          <w:b/>
          <w:sz w:val="28"/>
          <w:szCs w:val="28"/>
          <w:lang w:eastAsia="ar-SA"/>
        </w:rPr>
        <w:t>Закупки для обеспечения муниципальных нужд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867F65" w:rsidRPr="00020D1F" w:rsidRDefault="00867F65" w:rsidP="00867F65">
      <w:pPr>
        <w:widowControl w:val="0"/>
        <w:tabs>
          <w:tab w:val="left" w:pos="142"/>
        </w:tabs>
        <w:spacing w:after="0" w:line="240" w:lineRule="auto"/>
        <w:ind w:firstLine="851"/>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69. Составление, рассмотрение проекта местного бюджета и утверждение местного бюджета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020D1F">
        <w:rPr>
          <w:rFonts w:ascii="Times New Roman" w:eastAsia="Arial Unicode MS" w:hAnsi="Times New Roman" w:cs="Times New Roman"/>
          <w:b/>
          <w:bCs/>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104FF8" w:rsidRPr="00104FF8" w:rsidRDefault="00104FF8"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части 2 статьи 69 изложена в новой редакции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Составление проекта местного бюджета основывается на:</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04FF8"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основных направлениях бюджетной </w:t>
      </w:r>
      <w:r w:rsidR="00CD1D42">
        <w:rPr>
          <w:rFonts w:ascii="Times New Roman" w:eastAsia="Calibri" w:hAnsi="Times New Roman" w:cs="Times New Roman"/>
          <w:sz w:val="28"/>
          <w:szCs w:val="28"/>
          <w:lang w:eastAsia="ar-SA"/>
        </w:rPr>
        <w:t xml:space="preserve">и </w:t>
      </w:r>
      <w:r w:rsidR="00104FF8">
        <w:rPr>
          <w:rFonts w:ascii="Times New Roman" w:eastAsia="Calibri" w:hAnsi="Times New Roman" w:cs="Times New Roman"/>
          <w:sz w:val="28"/>
          <w:szCs w:val="28"/>
          <w:lang w:eastAsia="ar-SA"/>
        </w:rPr>
        <w:t>налоговой политики;</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прогнозе социально-экономического развития;</w:t>
      </w:r>
    </w:p>
    <w:p w:rsidR="00867F65" w:rsidRPr="00C7229A" w:rsidRDefault="00867F65" w:rsidP="00867F65">
      <w:pPr>
        <w:autoSpaceDE w:val="0"/>
        <w:autoSpaceDN w:val="0"/>
        <w:adjustRightInd w:val="0"/>
        <w:spacing w:after="0" w:line="240" w:lineRule="auto"/>
        <w:ind w:firstLine="851"/>
        <w:jc w:val="both"/>
        <w:rPr>
          <w:rFonts w:ascii="Times New Roman" w:eastAsia="Calibri" w:hAnsi="Times New Roman" w:cs="Times New Roman"/>
          <w:i/>
          <w:sz w:val="28"/>
          <w:szCs w:val="28"/>
          <w:lang w:eastAsia="ar-SA"/>
        </w:rPr>
      </w:pPr>
      <w:r w:rsidRPr="00020D1F">
        <w:rPr>
          <w:rFonts w:ascii="Times New Roman" w:eastAsia="Calibri" w:hAnsi="Times New Roman" w:cs="Times New Roman"/>
          <w:sz w:val="28"/>
          <w:szCs w:val="28"/>
          <w:lang w:eastAsia="ar-SA"/>
        </w:rPr>
        <w:t xml:space="preserve"> бюджетном прогнозе (проекте бюджетного прогноза, проекте изменений бюджетного прогноза) на долгосрочный перио</w:t>
      </w:r>
      <w:r w:rsidR="00C7229A">
        <w:rPr>
          <w:rFonts w:ascii="Times New Roman" w:eastAsia="Calibri" w:hAnsi="Times New Roman" w:cs="Times New Roman"/>
          <w:sz w:val="28"/>
          <w:szCs w:val="28"/>
          <w:lang w:eastAsia="ar-SA"/>
        </w:rPr>
        <w:t>д</w:t>
      </w:r>
      <w:r w:rsidR="00CD1D42">
        <w:rPr>
          <w:rFonts w:ascii="Times New Roman" w:eastAsia="Calibri" w:hAnsi="Times New Roman" w:cs="Times New Roman"/>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если Совет принял решение о его формировании в соответствии с требованиями Бюджетно</w:t>
      </w:r>
      <w:r w:rsidR="00C7229A">
        <w:rPr>
          <w:rFonts w:ascii="Times New Roman" w:eastAsia="Calibri" w:hAnsi="Times New Roman" w:cs="Times New Roman"/>
          <w:sz w:val="28"/>
          <w:szCs w:val="28"/>
        </w:rPr>
        <w:t xml:space="preserve">го кодекса Российской Федерации </w:t>
      </w:r>
    </w:p>
    <w:p w:rsidR="00CD1D42" w:rsidRPr="00C7229A" w:rsidRDefault="00867F65" w:rsidP="00CD1D42">
      <w:pPr>
        <w:autoSpaceDE w:val="0"/>
        <w:autoSpaceDN w:val="0"/>
        <w:adjustRightInd w:val="0"/>
        <w:spacing w:after="0" w:line="240" w:lineRule="auto"/>
        <w:ind w:firstLine="851"/>
        <w:jc w:val="both"/>
        <w:rPr>
          <w:rFonts w:ascii="Times New Roman" w:eastAsia="Calibri" w:hAnsi="Times New Roman" w:cs="Times New Roman"/>
          <w:i/>
          <w:sz w:val="28"/>
          <w:szCs w:val="28"/>
          <w:lang w:eastAsia="ar-SA"/>
        </w:rPr>
      </w:pPr>
      <w:r w:rsidRPr="00020D1F">
        <w:rPr>
          <w:rFonts w:ascii="Times New Roman" w:eastAsia="Calibri" w:hAnsi="Times New Roman" w:cs="Times New Roman"/>
          <w:sz w:val="28"/>
          <w:szCs w:val="28"/>
          <w:lang w:eastAsia="ar-SA"/>
        </w:rPr>
        <w:t>муниципальных программах (проектах муниципальных программ, проектах изменений указанных программ)</w:t>
      </w:r>
      <w:r w:rsidR="00CD1D42" w:rsidRPr="00C7229A">
        <w:rPr>
          <w:rFonts w:ascii="Times New Roman" w:eastAsia="Calibri" w:hAnsi="Times New Roman" w:cs="Times New Roman"/>
          <w:i/>
          <w:sz w:val="28"/>
          <w:szCs w:val="28"/>
          <w:lang w:eastAsia="ar-SA"/>
        </w:rPr>
        <w:t>;</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вносится администрацией на рассмотрение Совета в срок, установленный положением о </w:t>
      </w:r>
      <w:r w:rsidRPr="00020D1F">
        <w:rPr>
          <w:rFonts w:ascii="Times New Roman" w:eastAsia="Andale Sans UI" w:hAnsi="Times New Roman" w:cs="Times New Roman"/>
          <w:kern w:val="1"/>
          <w:sz w:val="28"/>
          <w:szCs w:val="28"/>
          <w:lang w:eastAsia="ar-SA"/>
        </w:rPr>
        <w:lastRenderedPageBreak/>
        <w:t xml:space="preserve">бюджетном процессе в поселении. </w:t>
      </w:r>
    </w:p>
    <w:p w:rsidR="00867F65" w:rsidRPr="00020D1F" w:rsidRDefault="00867F65" w:rsidP="00867F65">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67F65" w:rsidRPr="00020D1F" w:rsidRDefault="00867F65" w:rsidP="00867F65">
      <w:pPr>
        <w:tabs>
          <w:tab w:val="left" w:pos="9781"/>
        </w:tabs>
        <w:suppressAutoHyphens/>
        <w:spacing w:after="0" w:line="100" w:lineRule="atLeast"/>
        <w:ind w:right="49" w:firstLine="851"/>
        <w:jc w:val="both"/>
        <w:rPr>
          <w:rFonts w:ascii="Times New Roman" w:eastAsia="Andale Sans UI" w:hAnsi="Times New Roman" w:cs="Times New Roman"/>
          <w:bCs/>
          <w:strike/>
          <w:kern w:val="1"/>
          <w:sz w:val="28"/>
          <w:szCs w:val="28"/>
          <w:lang w:eastAsia="ar-SA"/>
        </w:rPr>
      </w:pPr>
      <w:r w:rsidRPr="00020D1F">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70. Муниципальные внутренние заимствования, муниципальные гарантии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Pr="00020D1F">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867F65"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Процедура эмиссии муниципальных ценных бумаг регулируется Федеральным законом от </w:t>
      </w:r>
      <w:r w:rsidRPr="00020D1F">
        <w:rPr>
          <w:rFonts w:ascii="Times New Roman" w:eastAsia="Calibri" w:hAnsi="Times New Roman" w:cs="Times New Roman"/>
          <w:sz w:val="28"/>
          <w:szCs w:val="28"/>
          <w:lang w:eastAsia="ar-SA"/>
        </w:rPr>
        <w:t>29</w:t>
      </w:r>
      <w:r>
        <w:rPr>
          <w:rFonts w:ascii="Times New Roman" w:eastAsia="Calibri" w:hAnsi="Times New Roman" w:cs="Times New Roman"/>
          <w:sz w:val="28"/>
          <w:szCs w:val="28"/>
          <w:lang w:eastAsia="ar-SA"/>
        </w:rPr>
        <w:t xml:space="preserve"> июля </w:t>
      </w:r>
      <w:r w:rsidRPr="00020D1F">
        <w:rPr>
          <w:rFonts w:ascii="Times New Roman" w:eastAsia="Calibri" w:hAnsi="Times New Roman" w:cs="Times New Roman"/>
          <w:sz w:val="28"/>
          <w:szCs w:val="28"/>
          <w:lang w:eastAsia="ar-SA"/>
        </w:rPr>
        <w:t>1998</w:t>
      </w:r>
      <w:r>
        <w:rPr>
          <w:rFonts w:ascii="Times New Roman" w:eastAsia="Calibri" w:hAnsi="Times New Roman" w:cs="Times New Roman"/>
          <w:sz w:val="28"/>
          <w:szCs w:val="28"/>
          <w:lang w:eastAsia="ar-SA"/>
        </w:rPr>
        <w:t xml:space="preserve"> года</w:t>
      </w:r>
      <w:r w:rsidRPr="00020D1F">
        <w:rPr>
          <w:rFonts w:ascii="Times New Roman" w:eastAsia="Calibri" w:hAnsi="Times New Roman" w:cs="Times New Roman"/>
          <w:sz w:val="28"/>
          <w:szCs w:val="28"/>
          <w:lang w:eastAsia="ar-SA"/>
        </w:rPr>
        <w:t xml:space="preserve"> № 136-ФЗ «О</w:t>
      </w:r>
      <w:r w:rsidRPr="00020D1F">
        <w:rPr>
          <w:rFonts w:ascii="Times New Roman" w:eastAsia="Times New Roman" w:hAnsi="Times New Roman" w:cs="Times New Roman"/>
          <w:sz w:val="28"/>
          <w:szCs w:val="28"/>
          <w:lang w:eastAsia="ru-RU"/>
        </w:rPr>
        <w:t>б особенностях эмиссии и обращения государственных и муниципальных ценных бумаг».</w:t>
      </w:r>
    </w:p>
    <w:p w:rsidR="00104FF8" w:rsidRPr="00104FF8" w:rsidRDefault="00104FF8" w:rsidP="00104FF8">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5 статьи 70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00C7229A">
        <w:rPr>
          <w:rFonts w:ascii="Times New Roman" w:eastAsia="Andale Sans UI" w:hAnsi="Times New Roman" w:cs="Times New Roman"/>
          <w:kern w:val="1"/>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при условии соблюдения требований, предусмотренных Бюджетны</w:t>
      </w:r>
      <w:r w:rsidR="00C7229A">
        <w:rPr>
          <w:rFonts w:ascii="Times New Roman" w:eastAsia="Calibri" w:hAnsi="Times New Roman" w:cs="Times New Roman"/>
          <w:sz w:val="28"/>
          <w:szCs w:val="28"/>
        </w:rPr>
        <w:t>м кодексом Российской Федерации</w:t>
      </w:r>
      <w:r w:rsidRPr="00C7229A">
        <w:rPr>
          <w:rFonts w:ascii="Times New Roman" w:eastAsia="Andale Sans UI" w:hAnsi="Times New Roman" w:cs="Times New Roman"/>
          <w:i/>
          <w:kern w:val="1"/>
          <w:sz w:val="28"/>
          <w:szCs w:val="28"/>
          <w:lang w:eastAsia="ar-SA"/>
        </w:rPr>
        <w:t>.</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r w:rsidRPr="00020D1F">
        <w:rPr>
          <w:rFonts w:ascii="Times New Roman" w:eastAsia="Calibri" w:hAnsi="Times New Roman" w:cs="Times New Roman"/>
          <w:sz w:val="28"/>
          <w:szCs w:val="28"/>
          <w:lang w:eastAsia="ar-SA"/>
        </w:rPr>
        <w:lastRenderedPageBreak/>
        <w:t>Программа муниципальных гарантий является приложением к решению о бюджете.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От имени поселения право выдачи муниципальных гарантий принадлежит администрации.</w:t>
      </w:r>
    </w:p>
    <w:p w:rsidR="00867F65" w:rsidRPr="00020D1F" w:rsidRDefault="00867F65" w:rsidP="00867F65">
      <w:pPr>
        <w:widowControl w:val="0"/>
        <w:spacing w:after="0" w:line="240" w:lineRule="auto"/>
        <w:ind w:firstLine="851"/>
        <w:jc w:val="both"/>
        <w:rPr>
          <w:rFonts w:ascii="Times New Roman" w:eastAsia="Calibri" w:hAnsi="Times New Roman" w:cs="Times New Roman"/>
          <w:b/>
          <w:sz w:val="28"/>
          <w:szCs w:val="28"/>
          <w:lang w:eastAsia="ar-SA"/>
        </w:rPr>
      </w:pPr>
      <w:r w:rsidRPr="00020D1F">
        <w:rPr>
          <w:rFonts w:ascii="Times New Roman" w:eastAsia="Andale Sans UI" w:hAnsi="Times New Roman" w:cs="Times New Roman"/>
          <w:kern w:val="1"/>
          <w:sz w:val="28"/>
          <w:szCs w:val="28"/>
          <w:lang w:eastAsia="ar-SA"/>
        </w:rPr>
        <w:t xml:space="preserve">8. </w:t>
      </w:r>
      <w:r w:rsidRPr="00020D1F">
        <w:rPr>
          <w:rFonts w:ascii="Times New Roman" w:eastAsia="Calibri" w:hAnsi="Times New Roman" w:cs="Times New Roman"/>
          <w:sz w:val="28"/>
          <w:szCs w:val="28"/>
          <w:lang w:eastAsia="ar-SA"/>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Pr="00020D1F">
          <w:rPr>
            <w:rFonts w:ascii="Times New Roman" w:eastAsia="Calibri" w:hAnsi="Times New Roman" w:cs="Times New Roman"/>
            <w:sz w:val="28"/>
            <w:szCs w:val="28"/>
            <w:lang w:eastAsia="ar-SA"/>
          </w:rPr>
          <w:t>пунктом 5</w:t>
        </w:r>
      </w:hyperlink>
      <w:r w:rsidRPr="00020D1F">
        <w:rPr>
          <w:rFonts w:ascii="Times New Roman" w:eastAsia="Calibri" w:hAnsi="Times New Roman" w:cs="Times New Roman"/>
          <w:sz w:val="28"/>
          <w:szCs w:val="28"/>
          <w:lang w:eastAsia="ar-SA"/>
        </w:rPr>
        <w:t xml:space="preserve"> статьи 1</w:t>
      </w:r>
      <w:r>
        <w:rPr>
          <w:rFonts w:ascii="Times New Roman" w:eastAsia="Calibri" w:hAnsi="Times New Roman" w:cs="Times New Roman"/>
          <w:sz w:val="28"/>
          <w:szCs w:val="28"/>
          <w:lang w:eastAsia="ar-SA"/>
        </w:rPr>
        <w:t>15</w:t>
      </w:r>
      <w:r w:rsidRPr="00020D1F">
        <w:rPr>
          <w:rFonts w:ascii="Times New Roman" w:eastAsia="Calibri" w:hAnsi="Times New Roman" w:cs="Times New Roman"/>
          <w:sz w:val="28"/>
          <w:szCs w:val="28"/>
          <w:lang w:eastAsia="ar-SA"/>
        </w:rPr>
        <w:t>.2 Бюджетного кодекса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71.</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67F65" w:rsidRPr="00020D1F" w:rsidRDefault="00867F65" w:rsidP="00867F65">
      <w:pPr>
        <w:keepNext/>
        <w:suppressAutoHyphens/>
        <w:overflowPunct w:val="0"/>
        <w:spacing w:before="20" w:after="0" w:line="100" w:lineRule="atLeast"/>
        <w:ind w:firstLine="851"/>
        <w:jc w:val="both"/>
        <w:rPr>
          <w:rFonts w:ascii="Times New Roman" w:eastAsia="Times New Roman" w:hAnsi="Times New Roman" w:cs="Times New Roman"/>
          <w:bCs/>
          <w:kern w:val="1"/>
          <w:sz w:val="28"/>
          <w:szCs w:val="28"/>
          <w:lang w:eastAsia="ar-SA"/>
        </w:rPr>
      </w:pPr>
      <w:r w:rsidRPr="00020D1F">
        <w:rPr>
          <w:rFonts w:ascii="Times New Roman" w:eastAsia="Times New Roman" w:hAnsi="Times New Roman" w:cs="Times New Roman"/>
          <w:bCs/>
          <w:kern w:val="1"/>
          <w:sz w:val="28"/>
          <w:szCs w:val="28"/>
          <w:lang w:eastAsia="ar-SA"/>
        </w:rPr>
        <w:t xml:space="preserve">2. Организация исполнения местного бюджета возлагается на финансовый орган и </w:t>
      </w:r>
      <w:r w:rsidRPr="00020D1F">
        <w:rPr>
          <w:rFonts w:ascii="Times New Roman" w:eastAsia="Andale Sans UI" w:hAnsi="Times New Roman" w:cs="Times New Roman"/>
          <w:bCs/>
          <w:kern w:val="1"/>
          <w:sz w:val="28"/>
          <w:szCs w:val="28"/>
          <w:lang w:eastAsia="ar-SA"/>
        </w:rPr>
        <w:t xml:space="preserve">организуется </w:t>
      </w:r>
      <w:r w:rsidRPr="00020D1F">
        <w:rPr>
          <w:rFonts w:ascii="Times New Roman" w:eastAsia="Times New Roman" w:hAnsi="Times New Roman" w:cs="Times New Roman"/>
          <w:bCs/>
          <w:kern w:val="1"/>
          <w:sz w:val="28"/>
          <w:szCs w:val="28"/>
          <w:lang w:eastAsia="ar-SA"/>
        </w:rPr>
        <w:t>им на основе сводной бюджетной росписи</w:t>
      </w:r>
      <w:r w:rsidRPr="00020D1F">
        <w:rPr>
          <w:rFonts w:ascii="Times New Roman" w:eastAsia="Andale Sans UI" w:hAnsi="Times New Roman" w:cs="Times New Roman"/>
          <w:bCs/>
          <w:kern w:val="1"/>
          <w:sz w:val="28"/>
          <w:szCs w:val="28"/>
          <w:lang w:eastAsia="ar-SA"/>
        </w:rPr>
        <w:t xml:space="preserve"> и кассового плана</w:t>
      </w:r>
      <w:r w:rsidRPr="00020D1F">
        <w:rPr>
          <w:rFonts w:ascii="Times New Roman" w:eastAsia="Times New Roman" w:hAnsi="Times New Roman" w:cs="Times New Roman"/>
          <w:bCs/>
          <w:kern w:val="1"/>
          <w:sz w:val="28"/>
          <w:szCs w:val="28"/>
          <w:lang w:eastAsia="ar-SA"/>
        </w:rPr>
        <w:t xml:space="preserve">.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Муниципальный финансовый контроль подразделяется на внешний и внутренний, предварительный и последующий.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3. 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«Об общих принципах </w:t>
      </w:r>
      <w:r w:rsidRPr="00020D1F">
        <w:rPr>
          <w:rFonts w:ascii="Times New Roman" w:eastAsia="Andale Sans UI" w:hAnsi="Times New Roman" w:cs="Times New Roman"/>
          <w:bCs/>
          <w:kern w:val="1"/>
          <w:sz w:val="28"/>
          <w:szCs w:val="28"/>
          <w:lang w:eastAsia="ar-SA"/>
        </w:rPr>
        <w:lastRenderedPageBreak/>
        <w:t xml:space="preserve">организации и деятельности контрольно-счетных органов субъектов Российской Федерации  и муниципальных образований». </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основным полномочиям контрольно – счетного органа поселения относятся: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контроль за исполнением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экспертиза проектов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внешняя проверка годового отчета об исполнении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020D1F">
          <w:rPr>
            <w:rFonts w:ascii="Times New Roman" w:eastAsia="Andale Sans UI" w:hAnsi="Times New Roman" w:cs="Times New Roman"/>
            <w:kern w:val="1"/>
            <w:sz w:val="28"/>
            <w:szCs w:val="28"/>
          </w:rPr>
          <w:t>законодательством</w:t>
        </w:r>
      </w:hyperlink>
      <w:r w:rsidRPr="00020D1F">
        <w:rPr>
          <w:rFonts w:ascii="Times New Roman" w:eastAsia="Andale Sans UI" w:hAnsi="Times New Roman" w:cs="Times New Roman"/>
          <w:kern w:val="1"/>
          <w:sz w:val="28"/>
          <w:szCs w:val="28"/>
          <w:lang w:eastAsia="ar-SA"/>
        </w:rPr>
        <w:t xml:space="preserve">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анализ бюджетного процесса в поселении и подготовка предложений, направленных на его совершенствование;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участие в пределах полномочий в мероприятиях, направленных на противодействие коррупции;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иные полномочия в сфере внешнего муниципального финансового контроля, установленные федеральными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законами Краснодарского края,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уставом и решениями Совета.</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8"/>
          <w:lang w:eastAsia="ar-SA"/>
        </w:rPr>
        <w:t xml:space="preserve">5. </w:t>
      </w:r>
      <w:r w:rsidRPr="00020D1F">
        <w:rPr>
          <w:rFonts w:ascii="Times New Roman" w:eastAsia="Calibri" w:hAnsi="Times New Roman" w:cs="Times New Roman"/>
          <w:bCs/>
          <w:sz w:val="28"/>
          <w:szCs w:val="28"/>
          <w:lang w:eastAsia="ar-SA"/>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
          <w:bCs/>
          <w:sz w:val="28"/>
          <w:szCs w:val="28"/>
          <w:lang w:eastAsia="ar-SA"/>
        </w:rPr>
      </w:pPr>
      <w:r w:rsidRPr="00020D1F">
        <w:rPr>
          <w:rFonts w:ascii="Times New Roman" w:eastAsia="Calibri" w:hAnsi="Times New Roman" w:cs="Times New Roman"/>
          <w:bCs/>
          <w:sz w:val="28"/>
          <w:szCs w:val="28"/>
          <w:lang w:eastAsia="ar-SA"/>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67F65"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4"/>
          <w:lang w:eastAsia="ar-SA"/>
        </w:rPr>
        <w:t>6. Финансовый орган поселения осуществляет финансовый контроль</w:t>
      </w:r>
      <w:r w:rsidRPr="00020D1F">
        <w:rPr>
          <w:rFonts w:ascii="Times New Roman" w:eastAsia="Calibri" w:hAnsi="Times New Roman" w:cs="Times New Roman"/>
          <w:bCs/>
          <w:sz w:val="28"/>
          <w:szCs w:val="28"/>
          <w:lang w:eastAsia="ar-SA"/>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104FF8" w:rsidRPr="00104FF8" w:rsidRDefault="00104FF8" w:rsidP="00104FF8">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7 статьи 72 внесены изменения</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Главные распорядители (распорядители) средств местного бюджета осуществляют внутренний финансовый контроль, направленный на:</w:t>
      </w:r>
    </w:p>
    <w:p w:rsidR="00867F65" w:rsidRPr="00C7229A" w:rsidRDefault="00867F65" w:rsidP="00867F65">
      <w:pPr>
        <w:suppressAutoHyphens/>
        <w:spacing w:after="0" w:line="100" w:lineRule="atLeast"/>
        <w:ind w:firstLine="851"/>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t>соблюдение</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020D1F">
        <w:rPr>
          <w:rFonts w:ascii="Times New Roman" w:eastAsia="Andale Sans UI" w:hAnsi="Times New Roman" w:cs="Times New Roman"/>
          <w:kern w:val="1"/>
          <w:sz w:val="28"/>
          <w:szCs w:val="28"/>
          <w:lang w:eastAsia="ar-SA"/>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r w:rsidRPr="00C7229A">
        <w:rPr>
          <w:rFonts w:ascii="Times New Roman" w:eastAsia="Andale Sans UI" w:hAnsi="Times New Roman" w:cs="Times New Roman"/>
          <w:i/>
          <w:kern w:val="1"/>
          <w:sz w:val="28"/>
          <w:szCs w:val="28"/>
          <w:lang w:eastAsia="ar-SA"/>
        </w:rPr>
        <w:t>;</w:t>
      </w:r>
    </w:p>
    <w:p w:rsidR="00867F65"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104FF8" w:rsidRPr="00020D1F" w:rsidRDefault="00104FF8" w:rsidP="00104FF8">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8 статьи 72 внесены изменения</w:t>
      </w:r>
    </w:p>
    <w:p w:rsidR="00867F65"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020D1F">
        <w:rPr>
          <w:rFonts w:ascii="Times New Roman" w:eastAsia="Andale Sans UI" w:hAnsi="Times New Roman" w:cs="Times New Roman"/>
          <w:kern w:val="1"/>
          <w:sz w:val="28"/>
          <w:szCs w:val="28"/>
          <w:lang w:eastAsia="ar-SA"/>
        </w:rPr>
        <w:t xml:space="preserve">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w:t>
      </w:r>
      <w:r w:rsidR="00C7229A">
        <w:rPr>
          <w:rFonts w:ascii="Times New Roman" w:eastAsia="Andale Sans UI" w:hAnsi="Times New Roman" w:cs="Times New Roman"/>
          <w:kern w:val="1"/>
          <w:sz w:val="28"/>
          <w:szCs w:val="28"/>
          <w:lang w:eastAsia="ar-SA"/>
        </w:rPr>
        <w:t>а</w:t>
      </w:r>
      <w:r w:rsidRPr="00020D1F">
        <w:rPr>
          <w:rFonts w:ascii="Times New Roman" w:eastAsia="Andale Sans UI" w:hAnsi="Times New Roman" w:cs="Times New Roman"/>
          <w:kern w:val="1"/>
          <w:sz w:val="28"/>
          <w:szCs w:val="28"/>
          <w:lang w:eastAsia="ar-SA"/>
        </w:rPr>
        <w:t>.</w:t>
      </w:r>
    </w:p>
    <w:p w:rsidR="00104FF8" w:rsidRPr="00104FF8" w:rsidRDefault="00104FF8" w:rsidP="00104FF8">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9 статьи 72 внесены изменения</w:t>
      </w:r>
    </w:p>
    <w:p w:rsidR="00104FF8" w:rsidRPr="00020D1F" w:rsidRDefault="00104FF8"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4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020D1F">
        <w:rPr>
          <w:rFonts w:ascii="Times New Roman" w:eastAsia="Arial Unicode MS" w:hAnsi="Times New Roman" w:cs="Times New Roman"/>
          <w:kern w:val="1"/>
          <w:sz w:val="28"/>
          <w:szCs w:val="28"/>
          <w:lang w:eastAsia="ar-SA"/>
        </w:rPr>
        <w:t xml:space="preserve">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03E1C" w:rsidRPr="00020D1F" w:rsidRDefault="00603E1C" w:rsidP="00867F65">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867F65" w:rsidRPr="00020D1F" w:rsidRDefault="00867F65" w:rsidP="00867F65">
      <w:pPr>
        <w:autoSpaceDE w:val="0"/>
        <w:autoSpaceDN w:val="0"/>
        <w:adjustRightInd w:val="0"/>
        <w:spacing w:after="0" w:line="100" w:lineRule="atLeast"/>
        <w:ind w:firstLine="851"/>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t>Статья 73. Составление, внешняя проверка, рассмотрение и утверждение бюджетной отчетности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Бюджетная отчетность поселения является годовой. Отчет об исполнении бюджета является ежеквартальным.</w:t>
      </w:r>
    </w:p>
    <w:p w:rsidR="00867F65"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3. Бюджетная отчетность поселения представляется финансовым органом в администрацию поселения.</w:t>
      </w:r>
    </w:p>
    <w:p w:rsidR="00104FF8" w:rsidRPr="00104FF8" w:rsidRDefault="00104FF8" w:rsidP="00104FF8">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в часть 4 статьи 73 внесены изменения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и Контрольно-счетную палату муниципального образования Тихорецкий район</w:t>
      </w:r>
      <w:r w:rsidRPr="00020D1F">
        <w:rPr>
          <w:rFonts w:ascii="Times New Roman" w:eastAsia="Calibri" w:hAnsi="Times New Roman" w:cs="Times New Roman"/>
          <w:sz w:val="28"/>
          <w:szCs w:val="28"/>
          <w:lang w:eastAsia="ar-SA"/>
        </w:rPr>
        <w:t>.</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5. Годовой отчет об исполнении местного бюджета утверждается решением Совета.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Внешняя проверка годового отчета об исполнении местного бюджета осуществляется Контрольно-счетной палатой муниципального образования Тихорецкий район.</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lastRenderedPageBreak/>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9. Годовой отчет об исполнении местного бюджета представляется в Совет не позднее 1 мая текущего года.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20D1F">
        <w:rPr>
          <w:rFonts w:ascii="Times New Roman" w:eastAsia="Andale Sans UI" w:hAnsi="Times New Roman" w:cs="Times New Roman"/>
          <w:kern w:val="1"/>
          <w:sz w:val="28"/>
          <w:szCs w:val="28"/>
          <w:lang w:eastAsia="ar-SA"/>
        </w:rPr>
        <w:t xml:space="preserve">10. </w:t>
      </w:r>
      <w:r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020D1F">
        <w:rPr>
          <w:rFonts w:ascii="Times New Roman" w:eastAsia="Calibri" w:hAnsi="Times New Roman" w:cs="Times New Roman"/>
          <w:sz w:val="28"/>
          <w:szCs w:val="28"/>
          <w:lang w:eastAsia="ar-SA"/>
        </w:rPr>
        <w:t>муниципального образования Тихорецкий район</w:t>
      </w:r>
      <w:r w:rsidRPr="00020D1F">
        <w:rPr>
          <w:rFonts w:ascii="Times New Roman" w:eastAsia="Times New Roman" w:hAnsi="Times New Roman" w:cs="Times New Roman"/>
          <w:sz w:val="28"/>
          <w:szCs w:val="28"/>
          <w:lang w:eastAsia="ru-RU"/>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74. Управление муниципальным долгом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Управление муниципальным долгом осуществляет администрация.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7" w:history="1">
        <w:r w:rsidRPr="00020D1F">
          <w:rPr>
            <w:rFonts w:ascii="Times New Roman" w:eastAsia="Calibri" w:hAnsi="Times New Roman" w:cs="Times New Roman"/>
            <w:sz w:val="28"/>
            <w:szCs w:val="28"/>
            <w:lang w:eastAsia="ar-SA"/>
          </w:rPr>
          <w:t>статьях 107</w:t>
        </w:r>
      </w:hyperlink>
      <w:r w:rsidRPr="00020D1F">
        <w:rPr>
          <w:rFonts w:ascii="Times New Roman" w:eastAsia="Calibri" w:hAnsi="Times New Roman" w:cs="Times New Roman"/>
          <w:sz w:val="28"/>
          <w:szCs w:val="28"/>
          <w:lang w:eastAsia="ar-SA"/>
        </w:rPr>
        <w:t xml:space="preserve"> и </w:t>
      </w:r>
      <w:hyperlink r:id="rId18" w:history="1">
        <w:r w:rsidRPr="00020D1F">
          <w:rPr>
            <w:rFonts w:ascii="Times New Roman" w:eastAsia="Calibri" w:hAnsi="Times New Roman" w:cs="Times New Roman"/>
            <w:sz w:val="28"/>
            <w:szCs w:val="28"/>
            <w:lang w:eastAsia="ar-SA"/>
          </w:rPr>
          <w:t>111</w:t>
        </w:r>
      </w:hyperlink>
      <w:r w:rsidRPr="00020D1F">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3. </w:t>
      </w:r>
      <w:r w:rsidRPr="00020D1F">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020D1F">
        <w:rPr>
          <w:rFonts w:ascii="Times New Roman" w:eastAsia="Calibri" w:hAnsi="Times New Roman" w:cs="Times New Roman"/>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867F65" w:rsidRPr="00020D1F" w:rsidRDefault="00867F65" w:rsidP="00867F65">
      <w:pPr>
        <w:widowControl w:val="0"/>
        <w:spacing w:after="0" w:line="240" w:lineRule="auto"/>
        <w:ind w:firstLine="851"/>
        <w:jc w:val="center"/>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75. Ответственность органов местного самоуправления и должностных лиц местного самоуправления</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67F65" w:rsidRDefault="00867F65" w:rsidP="00867F65">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104FF8" w:rsidRPr="00020D1F" w:rsidRDefault="00104FF8" w:rsidP="00867F65">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lastRenderedPageBreak/>
        <w:t>Статья 76.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867F65" w:rsidRPr="00020D1F" w:rsidRDefault="00867F65" w:rsidP="00867F65">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77. Ответственность органов местного самоуправления и должностных лиц местного самоуправления поселения перед государством</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Совет и глава поселения несут ответственность перед государством в порядке, установленном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67F65" w:rsidRPr="00020D1F" w:rsidRDefault="00867F65" w:rsidP="00867F65">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78. Удаление главы поселения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Совет поселения в соответствии с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020D1F">
        <w:rPr>
          <w:rFonts w:ascii="Times New Roman" w:eastAsia="Andale Sans UI" w:hAnsi="Times New Roman" w:cs="Times New Roman"/>
          <w:b/>
          <w:kern w:val="1"/>
          <w:sz w:val="28"/>
          <w:szCs w:val="28"/>
          <w:lang w:eastAsia="ar-SA"/>
        </w:rPr>
        <w:t>;</w:t>
      </w:r>
    </w:p>
    <w:p w:rsidR="00104FF8" w:rsidRPr="00104FF8" w:rsidRDefault="00104FF8" w:rsidP="00104FF8">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пункт 4 части 2 статьи 78 изложен в новой редакции</w:t>
      </w:r>
    </w:p>
    <w:p w:rsidR="00104FF8" w:rsidRPr="00020D1F" w:rsidRDefault="00104FF8"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4) </w:t>
      </w:r>
      <w:r w:rsidR="00AA7C7A" w:rsidRPr="00AA7C7A">
        <w:rPr>
          <w:rFonts w:ascii="Times New Roman" w:eastAsia="Calibri"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20D1F">
        <w:rPr>
          <w:rFonts w:ascii="Times New Roman" w:eastAsia="Arial Unicode MS" w:hAnsi="Times New Roman" w:cs="Times New Roman"/>
          <w:kern w:val="1"/>
          <w:sz w:val="28"/>
          <w:szCs w:val="28"/>
          <w:lang w:eastAsia="ar-SA"/>
        </w:rPr>
        <w:t>;</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6. Инициатива главы администрации (губернатора) Краснодарского края об удалении главы поселения в отставку оформляется в виде обращения, </w:t>
      </w:r>
      <w:r w:rsidRPr="00020D1F">
        <w:rPr>
          <w:rFonts w:ascii="Times New Roman" w:eastAsia="Andale Sans UI" w:hAnsi="Times New Roman" w:cs="Times New Roman"/>
          <w:kern w:val="1"/>
          <w:sz w:val="28"/>
          <w:szCs w:val="28"/>
          <w:lang w:eastAsia="ar-SA"/>
        </w:rPr>
        <w:lastRenderedPageBreak/>
        <w:t>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7F65"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104FF8" w:rsidRDefault="00104FF8"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104FF8" w:rsidRDefault="00104FF8"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104FF8" w:rsidRPr="00020D1F" w:rsidRDefault="00104FF8"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lastRenderedPageBreak/>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80. Контроль за деятельностью органов местного самоуправления и должностных лиц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caps/>
          <w:kern w:val="1"/>
          <w:sz w:val="28"/>
          <w:szCs w:val="28"/>
          <w:lang w:eastAsia="ar-SA"/>
        </w:rPr>
      </w:pPr>
    </w:p>
    <w:p w:rsidR="00867F65" w:rsidRDefault="00867F65" w:rsidP="00867F65">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104FF8" w:rsidRDefault="00104FF8" w:rsidP="00867F65">
      <w:pPr>
        <w:widowControl w:val="0"/>
        <w:spacing w:after="0" w:line="240" w:lineRule="auto"/>
        <w:jc w:val="center"/>
        <w:rPr>
          <w:rFonts w:ascii="Times New Roman" w:eastAsia="Arial Unicode MS" w:hAnsi="Times New Roman" w:cs="Times New Roman"/>
          <w:b/>
          <w:caps/>
          <w:kern w:val="1"/>
          <w:sz w:val="28"/>
          <w:szCs w:val="28"/>
          <w:lang w:eastAsia="ar-SA"/>
        </w:rPr>
      </w:pPr>
    </w:p>
    <w:p w:rsidR="00104FF8" w:rsidRPr="00104FF8" w:rsidRDefault="00104FF8" w:rsidP="00104FF8">
      <w:pPr>
        <w:widowControl w:val="0"/>
        <w:spacing w:after="0" w:line="240" w:lineRule="auto"/>
        <w:ind w:firstLine="851"/>
        <w:jc w:val="both"/>
        <w:rPr>
          <w:rFonts w:ascii="Times New Roman" w:eastAsia="Andale Sans UI" w:hAnsi="Times New Roman" w:cs="Times New Roman"/>
          <w:kern w:val="1"/>
          <w:sz w:val="28"/>
          <w:szCs w:val="28"/>
          <w:lang w:eastAsia="ar-SA"/>
        </w:rPr>
      </w:pPr>
      <w:r w:rsidRPr="00EC6B0E">
        <w:rPr>
          <w:rFonts w:ascii="Times New Roman" w:eastAsia="Andale Sans UI" w:hAnsi="Times New Roman" w:cs="Times New Roman"/>
          <w:bCs/>
          <w:i/>
          <w:iCs/>
          <w:kern w:val="1"/>
          <w:sz w:val="28"/>
          <w:szCs w:val="28"/>
          <w:lang w:eastAsia="ar-SA"/>
        </w:rPr>
        <w:t xml:space="preserve">Решением </w:t>
      </w:r>
      <w:r>
        <w:rPr>
          <w:rFonts w:ascii="Times New Roman" w:eastAsia="Andale Sans UI" w:hAnsi="Times New Roman" w:cs="Times New Roman"/>
          <w:bCs/>
          <w:i/>
          <w:iCs/>
          <w:kern w:val="1"/>
          <w:sz w:val="28"/>
          <w:szCs w:val="28"/>
          <w:lang w:eastAsia="ar-SA"/>
        </w:rPr>
        <w:t>Совета Парковского сельского поселения Тихорецкого района от 25 мая 2017 года № 167 «О внесении изменений и дополнений в устав Парковского сельского поселения Тихорецкого района статья 81 изложена в новой редакции</w:t>
      </w:r>
    </w:p>
    <w:p w:rsidR="00104FF8" w:rsidRPr="00020D1F" w:rsidRDefault="00104FF8" w:rsidP="00867F65">
      <w:pPr>
        <w:widowControl w:val="0"/>
        <w:spacing w:after="0" w:line="240" w:lineRule="auto"/>
        <w:jc w:val="center"/>
        <w:rPr>
          <w:rFonts w:ascii="Times New Roman" w:eastAsia="Arial Unicode MS" w:hAnsi="Times New Roman" w:cs="Times New Roman"/>
          <w:b/>
          <w:caps/>
          <w:kern w:val="1"/>
          <w:sz w:val="28"/>
          <w:szCs w:val="28"/>
          <w:lang w:eastAsia="ar-SA"/>
        </w:rPr>
      </w:pPr>
    </w:p>
    <w:p w:rsidR="00C7229A" w:rsidRPr="00C7229A" w:rsidRDefault="00C7229A" w:rsidP="00C7229A">
      <w:pPr>
        <w:spacing w:after="0" w:line="240" w:lineRule="auto"/>
        <w:ind w:firstLine="851"/>
        <w:jc w:val="both"/>
        <w:rPr>
          <w:rFonts w:ascii="Times New Roman" w:eastAsia="Calibri" w:hAnsi="Times New Roman" w:cs="Times New Roman"/>
          <w:b/>
          <w:sz w:val="28"/>
          <w:szCs w:val="28"/>
        </w:rPr>
      </w:pPr>
      <w:r w:rsidRPr="00C7229A">
        <w:rPr>
          <w:rFonts w:ascii="Times New Roman" w:eastAsia="Calibri" w:hAnsi="Times New Roman" w:cs="Times New Roman"/>
          <w:b/>
          <w:sz w:val="28"/>
          <w:szCs w:val="28"/>
        </w:rPr>
        <w:t xml:space="preserve">Статья 81. Вступление в силу устава поселения </w:t>
      </w:r>
    </w:p>
    <w:p w:rsidR="00867F65" w:rsidRPr="00AA7C7A" w:rsidRDefault="00C7229A" w:rsidP="00C7229A">
      <w:pPr>
        <w:widowControl w:val="0"/>
        <w:spacing w:after="0" w:line="240" w:lineRule="auto"/>
        <w:ind w:firstLine="851"/>
        <w:jc w:val="both"/>
        <w:rPr>
          <w:rFonts w:ascii="Times New Roman" w:eastAsia="Arial Unicode MS" w:hAnsi="Times New Roman" w:cs="Times New Roman"/>
          <w:i/>
          <w:caps/>
          <w:kern w:val="1"/>
          <w:sz w:val="28"/>
          <w:szCs w:val="28"/>
          <w:lang w:eastAsia="ar-SA"/>
        </w:rPr>
      </w:pPr>
      <w:r w:rsidRPr="00C7229A">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AA7C7A">
        <w:rPr>
          <w:rFonts w:ascii="Times New Roman" w:eastAsia="Calibri" w:hAnsi="Times New Roman" w:cs="Times New Roman"/>
          <w:sz w:val="28"/>
          <w:szCs w:val="28"/>
        </w:rPr>
        <w:t xml:space="preserve"> </w:t>
      </w:r>
      <w:r w:rsidR="00AA7C7A" w:rsidRPr="00AA7C7A">
        <w:rPr>
          <w:rFonts w:ascii="Times New Roman" w:eastAsia="Calibri" w:hAnsi="Times New Roman" w:cs="Times New Roman"/>
          <w:i/>
          <w:sz w:val="28"/>
          <w:szCs w:val="28"/>
        </w:rPr>
        <w:t>(внесены изменения решением Совета от 25.05.2017 г. № 167)</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 муниципальных правовых актах</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4"/>
          <w:lang w:eastAsia="ar-SA"/>
        </w:rPr>
      </w:pPr>
      <w:r w:rsidRPr="00020D1F">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67F65" w:rsidRPr="00020D1F" w:rsidRDefault="00867F65" w:rsidP="00867F65">
      <w:pPr>
        <w:widowControl w:val="0"/>
        <w:spacing w:after="0" w:line="240" w:lineRule="auto"/>
        <w:ind w:firstLine="851"/>
        <w:rPr>
          <w:rFonts w:ascii="Times New Roman" w:eastAsia="Andale Sans UI" w:hAnsi="Times New Roman" w:cs="Times New Roman"/>
          <w:kern w:val="1"/>
          <w:sz w:val="24"/>
          <w:szCs w:val="24"/>
          <w:lang w:eastAsia="ar-SA"/>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sectPr w:rsidR="00867F65" w:rsidSect="00990223">
      <w:headerReference w:type="default" r:id="rId1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39" w:rsidRDefault="00941839" w:rsidP="00C51460">
      <w:pPr>
        <w:spacing w:after="0" w:line="240" w:lineRule="auto"/>
      </w:pPr>
      <w:r>
        <w:separator/>
      </w:r>
    </w:p>
  </w:endnote>
  <w:endnote w:type="continuationSeparator" w:id="0">
    <w:p w:rsidR="00941839" w:rsidRDefault="00941839"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39" w:rsidRDefault="00941839" w:rsidP="00C51460">
      <w:pPr>
        <w:spacing w:after="0" w:line="240" w:lineRule="auto"/>
      </w:pPr>
      <w:r>
        <w:separator/>
      </w:r>
    </w:p>
  </w:footnote>
  <w:footnote w:type="continuationSeparator" w:id="0">
    <w:p w:rsidR="00941839" w:rsidRDefault="00941839"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6373"/>
      <w:docPartObj>
        <w:docPartGallery w:val="Page Numbers (Top of Page)"/>
        <w:docPartUnique/>
      </w:docPartObj>
    </w:sdtPr>
    <w:sdtEndPr/>
    <w:sdtContent>
      <w:p w:rsidR="00EC6B0E" w:rsidRDefault="00EC6B0E">
        <w:pPr>
          <w:pStyle w:val="a4"/>
          <w:jc w:val="center"/>
        </w:pPr>
        <w:r>
          <w:fldChar w:fldCharType="begin"/>
        </w:r>
        <w:r>
          <w:instrText>PAGE   \* MERGEFORMAT</w:instrText>
        </w:r>
        <w:r>
          <w:fldChar w:fldCharType="separate"/>
        </w:r>
        <w:r w:rsidR="00240468">
          <w:rPr>
            <w:noProof/>
          </w:rPr>
          <w:t>2</w:t>
        </w:r>
        <w:r>
          <w:fldChar w:fldCharType="end"/>
        </w:r>
      </w:p>
    </w:sdtContent>
  </w:sdt>
  <w:p w:rsidR="00EC6B0E" w:rsidRDefault="00EC6B0E"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163AC"/>
    <w:rsid w:val="00020D1F"/>
    <w:rsid w:val="00081E4E"/>
    <w:rsid w:val="000B60D1"/>
    <w:rsid w:val="000C2147"/>
    <w:rsid w:val="000C37E4"/>
    <w:rsid w:val="000C7BE5"/>
    <w:rsid w:val="000D5AC5"/>
    <w:rsid w:val="00101D4F"/>
    <w:rsid w:val="00104FF8"/>
    <w:rsid w:val="00124D38"/>
    <w:rsid w:val="00127FCA"/>
    <w:rsid w:val="001560E0"/>
    <w:rsid w:val="00161768"/>
    <w:rsid w:val="00172751"/>
    <w:rsid w:val="00174C13"/>
    <w:rsid w:val="0017615D"/>
    <w:rsid w:val="00196CBA"/>
    <w:rsid w:val="001C524E"/>
    <w:rsid w:val="001E23C4"/>
    <w:rsid w:val="00221C71"/>
    <w:rsid w:val="00240468"/>
    <w:rsid w:val="00262158"/>
    <w:rsid w:val="00264A87"/>
    <w:rsid w:val="0027533D"/>
    <w:rsid w:val="0028059C"/>
    <w:rsid w:val="00285443"/>
    <w:rsid w:val="002B5ADE"/>
    <w:rsid w:val="002B78AE"/>
    <w:rsid w:val="002D79FC"/>
    <w:rsid w:val="0030704E"/>
    <w:rsid w:val="00320929"/>
    <w:rsid w:val="003817EF"/>
    <w:rsid w:val="003A7A51"/>
    <w:rsid w:val="003C17DA"/>
    <w:rsid w:val="003C621C"/>
    <w:rsid w:val="00443D52"/>
    <w:rsid w:val="00447853"/>
    <w:rsid w:val="004516D3"/>
    <w:rsid w:val="00453EAC"/>
    <w:rsid w:val="004702F4"/>
    <w:rsid w:val="00481224"/>
    <w:rsid w:val="004837EA"/>
    <w:rsid w:val="00494B2C"/>
    <w:rsid w:val="004D70C5"/>
    <w:rsid w:val="004F2139"/>
    <w:rsid w:val="00504A83"/>
    <w:rsid w:val="005138B8"/>
    <w:rsid w:val="00527137"/>
    <w:rsid w:val="00545433"/>
    <w:rsid w:val="00546634"/>
    <w:rsid w:val="005550FD"/>
    <w:rsid w:val="00580BA7"/>
    <w:rsid w:val="00583D3D"/>
    <w:rsid w:val="005A0FB8"/>
    <w:rsid w:val="005A4419"/>
    <w:rsid w:val="005D6D1C"/>
    <w:rsid w:val="005E2633"/>
    <w:rsid w:val="005E3FEF"/>
    <w:rsid w:val="005E4F4E"/>
    <w:rsid w:val="005F0168"/>
    <w:rsid w:val="00603E1C"/>
    <w:rsid w:val="00607B55"/>
    <w:rsid w:val="00613ECA"/>
    <w:rsid w:val="00615F1D"/>
    <w:rsid w:val="0062059D"/>
    <w:rsid w:val="00621316"/>
    <w:rsid w:val="00621588"/>
    <w:rsid w:val="0062754F"/>
    <w:rsid w:val="00644674"/>
    <w:rsid w:val="006666B8"/>
    <w:rsid w:val="00683796"/>
    <w:rsid w:val="00686D4C"/>
    <w:rsid w:val="00687944"/>
    <w:rsid w:val="006A3EF2"/>
    <w:rsid w:val="006B1091"/>
    <w:rsid w:val="006C2A0E"/>
    <w:rsid w:val="006C2F0A"/>
    <w:rsid w:val="006D63B3"/>
    <w:rsid w:val="006E1D3C"/>
    <w:rsid w:val="006F3957"/>
    <w:rsid w:val="0070261C"/>
    <w:rsid w:val="00730233"/>
    <w:rsid w:val="00740F0F"/>
    <w:rsid w:val="007468BE"/>
    <w:rsid w:val="00752496"/>
    <w:rsid w:val="007559B4"/>
    <w:rsid w:val="007622FF"/>
    <w:rsid w:val="00762A79"/>
    <w:rsid w:val="007671E9"/>
    <w:rsid w:val="00791341"/>
    <w:rsid w:val="00796A66"/>
    <w:rsid w:val="007A1019"/>
    <w:rsid w:val="007B588D"/>
    <w:rsid w:val="007D0CDD"/>
    <w:rsid w:val="007D77B2"/>
    <w:rsid w:val="007F0A07"/>
    <w:rsid w:val="007F347A"/>
    <w:rsid w:val="007F5D7F"/>
    <w:rsid w:val="007F5F60"/>
    <w:rsid w:val="008039C0"/>
    <w:rsid w:val="008544A2"/>
    <w:rsid w:val="00862C73"/>
    <w:rsid w:val="00867F65"/>
    <w:rsid w:val="0087051B"/>
    <w:rsid w:val="008A24B0"/>
    <w:rsid w:val="008B70A8"/>
    <w:rsid w:val="008C4C1B"/>
    <w:rsid w:val="008D31A4"/>
    <w:rsid w:val="0091721F"/>
    <w:rsid w:val="00924E97"/>
    <w:rsid w:val="009251E8"/>
    <w:rsid w:val="00941839"/>
    <w:rsid w:val="00962924"/>
    <w:rsid w:val="00974C87"/>
    <w:rsid w:val="00990223"/>
    <w:rsid w:val="009A1703"/>
    <w:rsid w:val="009A21D6"/>
    <w:rsid w:val="009B45B6"/>
    <w:rsid w:val="009B4D72"/>
    <w:rsid w:val="009D31D6"/>
    <w:rsid w:val="00A14CA1"/>
    <w:rsid w:val="00A54773"/>
    <w:rsid w:val="00A63FC2"/>
    <w:rsid w:val="00A86BF8"/>
    <w:rsid w:val="00A92437"/>
    <w:rsid w:val="00AA561C"/>
    <w:rsid w:val="00AA7C7A"/>
    <w:rsid w:val="00AB5AE3"/>
    <w:rsid w:val="00AE7034"/>
    <w:rsid w:val="00B02AB9"/>
    <w:rsid w:val="00B04876"/>
    <w:rsid w:val="00B137B4"/>
    <w:rsid w:val="00B140A0"/>
    <w:rsid w:val="00B15B94"/>
    <w:rsid w:val="00B27E9B"/>
    <w:rsid w:val="00B769C5"/>
    <w:rsid w:val="00B76FEC"/>
    <w:rsid w:val="00B91949"/>
    <w:rsid w:val="00B95BEF"/>
    <w:rsid w:val="00BB2754"/>
    <w:rsid w:val="00BB5498"/>
    <w:rsid w:val="00BB6C37"/>
    <w:rsid w:val="00BC3087"/>
    <w:rsid w:val="00BD0C8F"/>
    <w:rsid w:val="00BE7F82"/>
    <w:rsid w:val="00C31988"/>
    <w:rsid w:val="00C40A36"/>
    <w:rsid w:val="00C51460"/>
    <w:rsid w:val="00C7229A"/>
    <w:rsid w:val="00C85003"/>
    <w:rsid w:val="00C934FF"/>
    <w:rsid w:val="00CD1D42"/>
    <w:rsid w:val="00CE05E6"/>
    <w:rsid w:val="00CE7C78"/>
    <w:rsid w:val="00D3113C"/>
    <w:rsid w:val="00D3367B"/>
    <w:rsid w:val="00D40A0F"/>
    <w:rsid w:val="00D640AA"/>
    <w:rsid w:val="00D64B25"/>
    <w:rsid w:val="00D67BAF"/>
    <w:rsid w:val="00D8393E"/>
    <w:rsid w:val="00DA3BFB"/>
    <w:rsid w:val="00DB2431"/>
    <w:rsid w:val="00DC7AF9"/>
    <w:rsid w:val="00DE462F"/>
    <w:rsid w:val="00DF63DB"/>
    <w:rsid w:val="00E14685"/>
    <w:rsid w:val="00E267B9"/>
    <w:rsid w:val="00E46B43"/>
    <w:rsid w:val="00E5397A"/>
    <w:rsid w:val="00E54541"/>
    <w:rsid w:val="00E83A2D"/>
    <w:rsid w:val="00EA15E8"/>
    <w:rsid w:val="00EA18F8"/>
    <w:rsid w:val="00EA5E48"/>
    <w:rsid w:val="00EB1681"/>
    <w:rsid w:val="00EB6645"/>
    <w:rsid w:val="00EB7909"/>
    <w:rsid w:val="00EC1E37"/>
    <w:rsid w:val="00EC5C38"/>
    <w:rsid w:val="00EC6B0E"/>
    <w:rsid w:val="00ED281C"/>
    <w:rsid w:val="00EF0D8F"/>
    <w:rsid w:val="00F22373"/>
    <w:rsid w:val="00F45852"/>
    <w:rsid w:val="00F55821"/>
    <w:rsid w:val="00F55C07"/>
    <w:rsid w:val="00F57929"/>
    <w:rsid w:val="00F607D6"/>
    <w:rsid w:val="00F8059C"/>
    <w:rsid w:val="00F8069C"/>
    <w:rsid w:val="00F82BE3"/>
    <w:rsid w:val="00FB2DDB"/>
    <w:rsid w:val="00FD288F"/>
    <w:rsid w:val="00FD4A7B"/>
    <w:rsid w:val="00FF3ED2"/>
    <w:rsid w:val="00FF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3">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020D1F"/>
    <w:pPr>
      <w:jc w:val="center"/>
    </w:pPr>
    <w:rPr>
      <w:i/>
      <w:iCs/>
    </w:rPr>
  </w:style>
  <w:style w:type="character" w:customStyle="1" w:styleId="18">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3">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020D1F"/>
    <w:pPr>
      <w:jc w:val="center"/>
    </w:pPr>
    <w:rPr>
      <w:i/>
      <w:iCs/>
    </w:rPr>
  </w:style>
  <w:style w:type="character" w:customStyle="1" w:styleId="18">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4434">
      <w:bodyDiv w:val="1"/>
      <w:marLeft w:val="0"/>
      <w:marRight w:val="0"/>
      <w:marTop w:val="0"/>
      <w:marBottom w:val="0"/>
      <w:divBdr>
        <w:top w:val="none" w:sz="0" w:space="0" w:color="auto"/>
        <w:left w:val="none" w:sz="0" w:space="0" w:color="auto"/>
        <w:bottom w:val="none" w:sz="0" w:space="0" w:color="auto"/>
        <w:right w:val="none" w:sz="0" w:space="0" w:color="auto"/>
      </w:divBdr>
      <w:divsChild>
        <w:div w:id="1336418954">
          <w:marLeft w:val="0"/>
          <w:marRight w:val="0"/>
          <w:marTop w:val="0"/>
          <w:marBottom w:val="0"/>
          <w:divBdr>
            <w:top w:val="none" w:sz="0" w:space="0" w:color="auto"/>
            <w:left w:val="none" w:sz="0" w:space="0" w:color="auto"/>
            <w:bottom w:val="none" w:sz="0" w:space="0" w:color="auto"/>
            <w:right w:val="none" w:sz="0" w:space="0" w:color="auto"/>
          </w:divBdr>
        </w:div>
        <w:div w:id="2132094647">
          <w:marLeft w:val="0"/>
          <w:marRight w:val="0"/>
          <w:marTop w:val="0"/>
          <w:marBottom w:val="0"/>
          <w:divBdr>
            <w:top w:val="none" w:sz="0" w:space="0" w:color="auto"/>
            <w:left w:val="none" w:sz="0" w:space="0" w:color="auto"/>
            <w:bottom w:val="none" w:sz="0" w:space="0" w:color="auto"/>
            <w:right w:val="none" w:sz="0" w:space="0" w:color="auto"/>
          </w:divBdr>
          <w:divsChild>
            <w:div w:id="278605997">
              <w:marLeft w:val="0"/>
              <w:marRight w:val="0"/>
              <w:marTop w:val="0"/>
              <w:marBottom w:val="0"/>
              <w:divBdr>
                <w:top w:val="none" w:sz="0" w:space="0" w:color="auto"/>
                <w:left w:val="none" w:sz="0" w:space="0" w:color="auto"/>
                <w:bottom w:val="none" w:sz="0" w:space="0" w:color="auto"/>
                <w:right w:val="none" w:sz="0" w:space="0" w:color="auto"/>
              </w:divBdr>
            </w:div>
          </w:divsChild>
        </w:div>
        <w:div w:id="1116950760">
          <w:marLeft w:val="0"/>
          <w:marRight w:val="0"/>
          <w:marTop w:val="0"/>
          <w:marBottom w:val="0"/>
          <w:divBdr>
            <w:top w:val="none" w:sz="0" w:space="0" w:color="auto"/>
            <w:left w:val="none" w:sz="0" w:space="0" w:color="auto"/>
            <w:bottom w:val="none" w:sz="0" w:space="0" w:color="auto"/>
            <w:right w:val="none" w:sz="0" w:space="0" w:color="auto"/>
          </w:divBdr>
        </w:div>
        <w:div w:id="37627927">
          <w:marLeft w:val="0"/>
          <w:marRight w:val="0"/>
          <w:marTop w:val="0"/>
          <w:marBottom w:val="0"/>
          <w:divBdr>
            <w:top w:val="none" w:sz="0" w:space="0" w:color="auto"/>
            <w:left w:val="none" w:sz="0" w:space="0" w:color="auto"/>
            <w:bottom w:val="none" w:sz="0" w:space="0" w:color="auto"/>
            <w:right w:val="none" w:sz="0" w:space="0" w:color="auto"/>
          </w:divBdr>
        </w:div>
        <w:div w:id="318196832">
          <w:marLeft w:val="0"/>
          <w:marRight w:val="0"/>
          <w:marTop w:val="0"/>
          <w:marBottom w:val="0"/>
          <w:divBdr>
            <w:top w:val="none" w:sz="0" w:space="0" w:color="auto"/>
            <w:left w:val="none" w:sz="0" w:space="0" w:color="auto"/>
            <w:bottom w:val="none" w:sz="0" w:space="0" w:color="auto"/>
            <w:right w:val="none" w:sz="0" w:space="0" w:color="auto"/>
          </w:divBdr>
        </w:div>
        <w:div w:id="337392135">
          <w:marLeft w:val="0"/>
          <w:marRight w:val="0"/>
          <w:marTop w:val="0"/>
          <w:marBottom w:val="0"/>
          <w:divBdr>
            <w:top w:val="none" w:sz="0" w:space="0" w:color="auto"/>
            <w:left w:val="none" w:sz="0" w:space="0" w:color="auto"/>
            <w:bottom w:val="none" w:sz="0" w:space="0" w:color="auto"/>
            <w:right w:val="none" w:sz="0" w:space="0" w:color="auto"/>
          </w:divBdr>
        </w:div>
        <w:div w:id="1381124249">
          <w:marLeft w:val="0"/>
          <w:marRight w:val="0"/>
          <w:marTop w:val="0"/>
          <w:marBottom w:val="0"/>
          <w:divBdr>
            <w:top w:val="none" w:sz="0" w:space="0" w:color="auto"/>
            <w:left w:val="none" w:sz="0" w:space="0" w:color="auto"/>
            <w:bottom w:val="none" w:sz="0" w:space="0" w:color="auto"/>
            <w:right w:val="none" w:sz="0" w:space="0" w:color="auto"/>
          </w:divBdr>
        </w:div>
        <w:div w:id="84413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EA133B4F61EAF06pD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4761-5208-4B1A-BDB3-C9F492FE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76</Pages>
  <Words>27878</Words>
  <Characters>158908</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User</cp:lastModifiedBy>
  <cp:revision>3</cp:revision>
  <cp:lastPrinted>2017-05-25T06:02:00Z</cp:lastPrinted>
  <dcterms:created xsi:type="dcterms:W3CDTF">2017-07-20T10:53:00Z</dcterms:created>
  <dcterms:modified xsi:type="dcterms:W3CDTF">2017-07-20T11:05:00Z</dcterms:modified>
</cp:coreProperties>
</file>